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7D76DE" w:rsidRDefault="00113B84" w:rsidP="003B3C7B">
      <w:pPr>
        <w:pStyle w:val="Heading10"/>
        <w:jc w:val="center"/>
        <w:rPr>
          <w:rFonts w:eastAsia="Arial Unicode MS"/>
        </w:rPr>
      </w:pPr>
      <w:r w:rsidRPr="007D76DE">
        <w:rPr>
          <w:rFonts w:eastAsia="Arial Unicode MS"/>
        </w:rPr>
        <w:t>ЈАВНО ПРЕДУЗЕЋЕ «ЕЛЕКТРОПРИВРЕДА СРБИЈЕ» БЕОГРАД</w:t>
      </w:r>
    </w:p>
    <w:p w:rsidR="00210557" w:rsidRPr="007D76DE" w:rsidRDefault="00AF3AF8" w:rsidP="003B3C7B">
      <w:pPr>
        <w:jc w:val="center"/>
        <w:rPr>
          <w:rFonts w:cs="Arial"/>
          <w:b/>
        </w:rPr>
      </w:pPr>
      <w:r w:rsidRPr="007D76DE">
        <w:rPr>
          <w:rFonts w:cs="Arial"/>
          <w:b/>
        </w:rPr>
        <w:t xml:space="preserve">ОГРАНАК </w:t>
      </w:r>
      <w:r w:rsidR="00DD7B15" w:rsidRPr="007D76DE">
        <w:rPr>
          <w:rFonts w:cs="Arial"/>
          <w:b/>
        </w:rPr>
        <w:t>ТЕ-КО КОСТОЛАЦ</w:t>
      </w:r>
    </w:p>
    <w:p w:rsidR="00210557" w:rsidRPr="007D76DE" w:rsidRDefault="00210557" w:rsidP="00210557">
      <w:pPr>
        <w:jc w:val="center"/>
        <w:rPr>
          <w:rFonts w:cs="Arial"/>
          <w:lang w:val="sr-Latn-CS"/>
        </w:rPr>
      </w:pPr>
    </w:p>
    <w:p w:rsidR="00DD7B15" w:rsidRPr="007D76DE" w:rsidRDefault="00DD7B15" w:rsidP="00210557">
      <w:pPr>
        <w:jc w:val="center"/>
        <w:rPr>
          <w:rFonts w:cs="Arial"/>
          <w:lang w:val="sr-Latn-CS"/>
        </w:rPr>
      </w:pPr>
    </w:p>
    <w:p w:rsidR="00210557" w:rsidRPr="007D76DE" w:rsidRDefault="00E926A9" w:rsidP="00210557">
      <w:pPr>
        <w:jc w:val="center"/>
        <w:rPr>
          <w:rFonts w:cs="Arial"/>
          <w:lang w:val="ru-RU"/>
        </w:rPr>
      </w:pPr>
      <w:r w:rsidRPr="007D76DE">
        <w:rPr>
          <w:rFonts w:cs="Arial"/>
          <w:noProof/>
        </w:rPr>
        <w:drawing>
          <wp:anchor distT="0" distB="0" distL="114300" distR="114300" simplePos="0" relativeHeight="251657216" behindDoc="0" locked="0" layoutInCell="1" allowOverlap="1">
            <wp:simplePos x="0" y="0"/>
            <wp:positionH relativeFrom="column">
              <wp:posOffset>2247900</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rsidR="00210557" w:rsidRPr="007D76DE" w:rsidRDefault="000C3BC2" w:rsidP="000C3BC2">
      <w:pPr>
        <w:jc w:val="left"/>
        <w:rPr>
          <w:rFonts w:cs="Arial"/>
          <w:lang w:val="sr-Latn-CS"/>
        </w:rPr>
      </w:pPr>
      <w:r w:rsidRPr="007D76DE">
        <w:rPr>
          <w:rFonts w:cs="Arial"/>
          <w:lang w:val="sr-Latn-CS"/>
        </w:rPr>
        <w:br w:type="textWrapping" w:clear="all"/>
      </w:r>
    </w:p>
    <w:p w:rsidR="00210557" w:rsidRPr="007D76DE" w:rsidRDefault="00210557" w:rsidP="00210557">
      <w:pPr>
        <w:jc w:val="center"/>
        <w:rPr>
          <w:rFonts w:cs="Arial"/>
          <w:lang w:val="sr-Latn-CS"/>
        </w:rPr>
      </w:pPr>
    </w:p>
    <w:p w:rsidR="00210557" w:rsidRPr="007D76DE" w:rsidRDefault="00210557" w:rsidP="00210557">
      <w:pPr>
        <w:jc w:val="center"/>
        <w:rPr>
          <w:rFonts w:cs="Arial"/>
          <w:b/>
          <w:lang w:val="sr-Latn-CS"/>
        </w:rPr>
      </w:pPr>
    </w:p>
    <w:p w:rsidR="00210557" w:rsidRPr="007D76DE" w:rsidRDefault="00210557" w:rsidP="00874F5B">
      <w:pPr>
        <w:jc w:val="center"/>
        <w:rPr>
          <w:rFonts w:cs="Arial"/>
          <w:b/>
          <w:lang w:val="ru-RU"/>
        </w:rPr>
      </w:pPr>
      <w:bookmarkStart w:id="0" w:name="_Toc441215596"/>
      <w:bookmarkStart w:id="1" w:name="_Toc441651535"/>
      <w:bookmarkStart w:id="2" w:name="_Toc442559872"/>
      <w:r w:rsidRPr="007D76DE">
        <w:rPr>
          <w:rFonts w:cs="Arial"/>
          <w:b/>
          <w:lang w:val="ru-RU"/>
        </w:rPr>
        <w:t>КОНКУРСНА ДОКУМЕНТАЦИЈА</w:t>
      </w:r>
      <w:bookmarkEnd w:id="0"/>
      <w:bookmarkEnd w:id="1"/>
      <w:bookmarkEnd w:id="2"/>
    </w:p>
    <w:p w:rsidR="00210557" w:rsidRPr="007D76DE" w:rsidRDefault="00D516F7" w:rsidP="00210557">
      <w:pPr>
        <w:jc w:val="center"/>
        <w:rPr>
          <w:rFonts w:cs="Arial"/>
          <w:lang w:val="ru-RU"/>
        </w:rPr>
      </w:pPr>
      <w:r w:rsidRPr="007D76DE">
        <w:rPr>
          <w:rFonts w:cs="Arial"/>
          <w:lang w:val="sr-Cyrl-CS"/>
        </w:rPr>
        <w:t xml:space="preserve">за подношење понуда </w:t>
      </w:r>
      <w:r w:rsidR="00210557" w:rsidRPr="007D76DE">
        <w:rPr>
          <w:rFonts w:cs="Arial"/>
          <w:lang w:val="ru-RU"/>
        </w:rPr>
        <w:t xml:space="preserve">у </w:t>
      </w:r>
      <w:r w:rsidR="00D34466" w:rsidRPr="007D76DE">
        <w:rPr>
          <w:rFonts w:cs="Arial"/>
        </w:rPr>
        <w:t xml:space="preserve">oтвореном </w:t>
      </w:r>
      <w:r w:rsidR="00210557" w:rsidRPr="007D76DE">
        <w:rPr>
          <w:rFonts w:cs="Arial"/>
          <w:lang w:val="ru-RU"/>
        </w:rPr>
        <w:t xml:space="preserve">поступку </w:t>
      </w:r>
    </w:p>
    <w:p w:rsidR="00210557" w:rsidRPr="007D76DE" w:rsidRDefault="00210557" w:rsidP="00874F5B">
      <w:pPr>
        <w:jc w:val="center"/>
        <w:rPr>
          <w:rFonts w:cs="Arial"/>
          <w:lang w:val="sr-Cyrl-CS"/>
        </w:rPr>
      </w:pPr>
      <w:bookmarkStart w:id="3" w:name="_Toc441215597"/>
      <w:bookmarkStart w:id="4" w:name="_Toc441651536"/>
      <w:bookmarkStart w:id="5" w:name="_Toc442559873"/>
      <w:r w:rsidRPr="007D76DE">
        <w:rPr>
          <w:rFonts w:cs="Arial"/>
          <w:lang w:val="ru-RU"/>
        </w:rPr>
        <w:t xml:space="preserve">за јавну набавку </w:t>
      </w:r>
      <w:r w:rsidR="00383205" w:rsidRPr="007D76DE">
        <w:rPr>
          <w:rFonts w:cs="Arial"/>
          <w:lang w:val="ru-RU"/>
        </w:rPr>
        <w:t>услуга</w:t>
      </w:r>
      <w:r w:rsidRPr="007D76DE">
        <w:rPr>
          <w:rFonts w:cs="Arial"/>
          <w:lang w:val="ru-RU"/>
        </w:rPr>
        <w:t xml:space="preserve"> бр</w:t>
      </w:r>
      <w:bookmarkEnd w:id="3"/>
      <w:bookmarkEnd w:id="4"/>
      <w:bookmarkEnd w:id="5"/>
      <w:r w:rsidR="00113B84" w:rsidRPr="007D76DE">
        <w:rPr>
          <w:rFonts w:cs="Arial"/>
          <w:lang w:val="ru-RU"/>
        </w:rPr>
        <w:t>.</w:t>
      </w:r>
      <w:r w:rsidR="00B46551">
        <w:rPr>
          <w:rFonts w:cs="Arial"/>
          <w:lang w:val="sr-Cyrl-CS"/>
        </w:rPr>
        <w:t xml:space="preserve"> </w:t>
      </w:r>
      <w:r w:rsidR="000F7220" w:rsidRPr="006C4F7E">
        <w:rPr>
          <w:rFonts w:cs="Arial"/>
          <w:b/>
          <w:lang w:val="sr-Cyrl-CS"/>
        </w:rPr>
        <w:t>ЈН/</w:t>
      </w:r>
      <w:r w:rsidR="00080CC9">
        <w:rPr>
          <w:rFonts w:cs="Arial"/>
          <w:b/>
          <w:lang w:val="sr-Cyrl-CS"/>
        </w:rPr>
        <w:t>3100/0492/2019</w:t>
      </w:r>
    </w:p>
    <w:p w:rsidR="00210557" w:rsidRPr="007D76DE" w:rsidRDefault="00E96786" w:rsidP="00E96786">
      <w:pPr>
        <w:tabs>
          <w:tab w:val="left" w:pos="5643"/>
        </w:tabs>
        <w:rPr>
          <w:rFonts w:cs="Arial"/>
          <w:lang w:val="ru-RU"/>
        </w:rPr>
      </w:pPr>
      <w:r>
        <w:rPr>
          <w:rFonts w:cs="Arial"/>
          <w:lang w:val="ru-RU"/>
        </w:rPr>
        <w:tab/>
      </w:r>
    </w:p>
    <w:p w:rsidR="00210557" w:rsidRPr="007D76DE" w:rsidRDefault="00210557" w:rsidP="00210557">
      <w:pPr>
        <w:jc w:val="center"/>
        <w:rPr>
          <w:rFonts w:cs="Arial"/>
          <w:lang w:val="ru-RU"/>
        </w:rPr>
      </w:pPr>
    </w:p>
    <w:p w:rsidR="00210557" w:rsidRPr="007D76DE" w:rsidRDefault="00080CC9" w:rsidP="00210557">
      <w:pPr>
        <w:pStyle w:val="Title"/>
        <w:spacing w:before="0"/>
        <w:rPr>
          <w:rFonts w:cs="Arial"/>
          <w:sz w:val="22"/>
          <w:szCs w:val="22"/>
        </w:rPr>
      </w:pPr>
      <w:r>
        <w:rPr>
          <w:rFonts w:cs="Arial"/>
          <w:sz w:val="22"/>
          <w:szCs w:val="22"/>
        </w:rPr>
        <w:t>ПРЕГЛЕД КОТЛОВСКОГ ПОСТРОЈЕЊА</w:t>
      </w:r>
    </w:p>
    <w:p w:rsidR="00210557" w:rsidRPr="007D76DE" w:rsidRDefault="00210557" w:rsidP="002228AF">
      <w:pPr>
        <w:pStyle w:val="Title"/>
        <w:spacing w:before="0"/>
        <w:rPr>
          <w:rFonts w:cs="Arial"/>
          <w:i/>
          <w:sz w:val="22"/>
          <w:szCs w:val="22"/>
        </w:rPr>
      </w:pPr>
    </w:p>
    <w:p w:rsidR="00210557" w:rsidRPr="007D76DE" w:rsidRDefault="00210557" w:rsidP="00210557">
      <w:pPr>
        <w:pStyle w:val="Title"/>
        <w:spacing w:before="0"/>
        <w:rPr>
          <w:rFonts w:cs="Arial"/>
          <w:sz w:val="22"/>
          <w:szCs w:val="22"/>
        </w:rPr>
      </w:pPr>
    </w:p>
    <w:p w:rsidR="00210557" w:rsidRPr="007D76DE" w:rsidRDefault="00210557" w:rsidP="00210557">
      <w:pPr>
        <w:pStyle w:val="Title"/>
        <w:spacing w:before="0"/>
        <w:rPr>
          <w:rFonts w:cs="Arial"/>
          <w:b w:val="0"/>
          <w:sz w:val="22"/>
          <w:szCs w:val="22"/>
        </w:rPr>
      </w:pPr>
    </w:p>
    <w:p w:rsidR="009642F1" w:rsidRPr="007D76DE" w:rsidRDefault="009642F1" w:rsidP="000F7220">
      <w:pPr>
        <w:jc w:val="center"/>
        <w:rPr>
          <w:rFonts w:eastAsia="Arial Unicode MS" w:cs="Arial"/>
          <w:b/>
          <w:kern w:val="2"/>
          <w:lang w:val="ru-RU"/>
        </w:rPr>
      </w:pPr>
      <w:r w:rsidRPr="007D76DE">
        <w:rPr>
          <w:rFonts w:eastAsia="Arial Unicode MS" w:cs="Arial"/>
          <w:b/>
          <w:kern w:val="2"/>
          <w:lang w:val="ru-RU"/>
        </w:rPr>
        <w:t>К О М И С И Ј А</w:t>
      </w:r>
    </w:p>
    <w:p w:rsidR="009642F1" w:rsidRPr="007D76DE" w:rsidRDefault="009642F1" w:rsidP="000F7220">
      <w:pPr>
        <w:jc w:val="center"/>
        <w:rPr>
          <w:rFonts w:eastAsia="Arial Unicode MS" w:cs="Arial"/>
          <w:kern w:val="2"/>
          <w:lang w:val="ru-RU"/>
        </w:rPr>
      </w:pPr>
      <w:r w:rsidRPr="007D76DE">
        <w:rPr>
          <w:rFonts w:eastAsia="Arial Unicode MS" w:cs="Arial"/>
          <w:kern w:val="2"/>
          <w:lang w:val="ru-RU"/>
        </w:rPr>
        <w:t xml:space="preserve">за спровођење </w:t>
      </w:r>
      <w:r w:rsidR="00DD038B" w:rsidRPr="006C4F7E">
        <w:rPr>
          <w:rFonts w:eastAsia="Arial Unicode MS" w:cs="Arial"/>
          <w:b/>
          <w:kern w:val="2"/>
          <w:lang w:val="ru-RU"/>
        </w:rPr>
        <w:t>ЈН/</w:t>
      </w:r>
      <w:r w:rsidR="00080CC9">
        <w:rPr>
          <w:rFonts w:eastAsia="Arial Unicode MS" w:cs="Arial"/>
          <w:b/>
          <w:kern w:val="2"/>
          <w:lang w:val="ru-RU"/>
        </w:rPr>
        <w:t>3100/0492/2019</w:t>
      </w:r>
    </w:p>
    <w:p w:rsidR="009642F1" w:rsidRPr="00314418" w:rsidRDefault="009642F1" w:rsidP="000F7220">
      <w:pPr>
        <w:jc w:val="center"/>
        <w:rPr>
          <w:rFonts w:eastAsia="Arial Unicode MS" w:cs="Arial"/>
          <w:kern w:val="2"/>
          <w:lang w:val="sr-Cyrl-RS"/>
        </w:rPr>
      </w:pPr>
      <w:r w:rsidRPr="007D76DE">
        <w:rPr>
          <w:rFonts w:eastAsia="Arial Unicode MS" w:cs="Arial"/>
          <w:kern w:val="2"/>
          <w:lang w:val="ru-RU"/>
        </w:rPr>
        <w:t>формирана Решењем бр.</w:t>
      </w:r>
      <w:r w:rsidR="00495564">
        <w:rPr>
          <w:rFonts w:eastAsia="Arial Unicode MS" w:cs="Arial"/>
          <w:kern w:val="2"/>
          <w:lang w:val="sr-Latn-CS"/>
        </w:rPr>
        <w:t xml:space="preserve"> </w:t>
      </w:r>
      <w:r w:rsidR="00314418">
        <w:rPr>
          <w:rFonts w:eastAsia="Arial Unicode MS" w:cs="Arial"/>
          <w:kern w:val="2"/>
          <w:lang w:val="sr-Cyrl-CS"/>
        </w:rPr>
        <w:t>Е.05.01-</w:t>
      </w:r>
      <w:r w:rsidR="001641F2">
        <w:rPr>
          <w:rFonts w:eastAsia="Arial Unicode MS" w:cs="Arial"/>
          <w:kern w:val="2"/>
          <w:lang w:val="sr-Cyrl-CS"/>
        </w:rPr>
        <w:t>480120</w:t>
      </w:r>
      <w:r w:rsidR="00E96786">
        <w:rPr>
          <w:rFonts w:eastAsia="Arial Unicode MS" w:cs="Arial"/>
          <w:kern w:val="2"/>
        </w:rPr>
        <w:t>/</w:t>
      </w:r>
      <w:r w:rsidR="00314418">
        <w:rPr>
          <w:rFonts w:eastAsia="Arial Unicode MS" w:cs="Arial"/>
          <w:kern w:val="2"/>
          <w:lang w:val="sr-Cyrl-RS"/>
        </w:rPr>
        <w:t>3-19</w:t>
      </w:r>
    </w:p>
    <w:p w:rsidR="009642F1" w:rsidRPr="007D76DE" w:rsidRDefault="009642F1" w:rsidP="000F7220">
      <w:pPr>
        <w:pStyle w:val="Title"/>
        <w:spacing w:before="0"/>
        <w:rPr>
          <w:rFonts w:cs="Arial"/>
          <w:b w:val="0"/>
          <w:sz w:val="22"/>
          <w:szCs w:val="22"/>
        </w:rPr>
      </w:pPr>
    </w:p>
    <w:p w:rsidR="009642F1" w:rsidRPr="007D76DE" w:rsidRDefault="009642F1" w:rsidP="000F7220">
      <w:pPr>
        <w:pStyle w:val="Title"/>
        <w:tabs>
          <w:tab w:val="left" w:pos="7035"/>
        </w:tabs>
        <w:spacing w:before="0"/>
        <w:rPr>
          <w:rFonts w:cs="Arial"/>
          <w:b w:val="0"/>
          <w:sz w:val="22"/>
          <w:szCs w:val="22"/>
        </w:rPr>
      </w:pPr>
      <w:r w:rsidRPr="007D76DE">
        <w:rPr>
          <w:rFonts w:cs="Arial"/>
          <w:b w:val="0"/>
          <w:sz w:val="22"/>
          <w:szCs w:val="22"/>
        </w:rPr>
        <w:t>____________________________</w:t>
      </w:r>
    </w:p>
    <w:p w:rsidR="00210557" w:rsidRPr="007D76DE" w:rsidRDefault="00113B84" w:rsidP="000F7220">
      <w:pPr>
        <w:pStyle w:val="Title"/>
        <w:spacing w:before="0"/>
        <w:rPr>
          <w:rFonts w:cs="Arial"/>
          <w:b w:val="0"/>
          <w:sz w:val="22"/>
          <w:szCs w:val="22"/>
        </w:rPr>
      </w:pPr>
      <w:r w:rsidRPr="007D76DE">
        <w:rPr>
          <w:rFonts w:cs="Arial"/>
          <w:b w:val="0"/>
          <w:i/>
          <w:sz w:val="22"/>
          <w:szCs w:val="22"/>
        </w:rPr>
        <w:t>(потпис члана Комисије)</w:t>
      </w:r>
    </w:p>
    <w:p w:rsidR="00210557" w:rsidRPr="007D76DE" w:rsidRDefault="00210557" w:rsidP="00210557">
      <w:pPr>
        <w:pStyle w:val="Title"/>
        <w:spacing w:before="0"/>
        <w:rPr>
          <w:rFonts w:cs="Arial"/>
          <w:b w:val="0"/>
          <w:sz w:val="22"/>
          <w:szCs w:val="22"/>
        </w:rPr>
      </w:pPr>
    </w:p>
    <w:p w:rsidR="00150FCE" w:rsidRPr="007D76DE" w:rsidRDefault="00150FCE" w:rsidP="000C50A0">
      <w:pPr>
        <w:pStyle w:val="BodyText"/>
        <w:spacing w:before="0"/>
        <w:jc w:val="center"/>
        <w:rPr>
          <w:rFonts w:cs="Arial"/>
          <w:sz w:val="22"/>
          <w:szCs w:val="22"/>
          <w:lang w:val="ru-RU"/>
        </w:rPr>
      </w:pPr>
    </w:p>
    <w:p w:rsidR="00150FCE" w:rsidRPr="007D76DE" w:rsidRDefault="00150FCE" w:rsidP="000C50A0">
      <w:pPr>
        <w:pStyle w:val="BodyText"/>
        <w:spacing w:before="0"/>
        <w:jc w:val="center"/>
        <w:rPr>
          <w:rFonts w:cs="Arial"/>
          <w:sz w:val="22"/>
          <w:szCs w:val="22"/>
          <w:lang w:val="ru-RU"/>
        </w:rPr>
      </w:pPr>
    </w:p>
    <w:p w:rsidR="00150FCE" w:rsidRPr="007D76DE" w:rsidRDefault="00150FCE" w:rsidP="000C50A0">
      <w:pPr>
        <w:pStyle w:val="BodyText"/>
        <w:spacing w:before="0"/>
        <w:jc w:val="center"/>
        <w:rPr>
          <w:rFonts w:cs="Arial"/>
          <w:sz w:val="22"/>
          <w:szCs w:val="22"/>
          <w:lang w:val="ru-RU"/>
        </w:rPr>
      </w:pPr>
    </w:p>
    <w:p w:rsidR="00EB2C6E" w:rsidRPr="007D76DE" w:rsidRDefault="00EB2C6E" w:rsidP="000C50A0">
      <w:pPr>
        <w:spacing w:before="0"/>
        <w:jc w:val="center"/>
        <w:rPr>
          <w:rFonts w:eastAsia="Arial Unicode MS" w:cs="Arial"/>
          <w:kern w:val="2"/>
          <w:lang w:val="ru-RU"/>
        </w:rPr>
      </w:pPr>
      <w:r w:rsidRPr="007D76DE">
        <w:rPr>
          <w:rFonts w:eastAsia="Arial Unicode MS" w:cs="Arial"/>
          <w:kern w:val="2"/>
          <w:lang w:val="ru-RU"/>
        </w:rPr>
        <w:t xml:space="preserve">(заведено у ЈП ЕПС број </w:t>
      </w:r>
      <w:r w:rsidR="00E96786">
        <w:rPr>
          <w:rFonts w:eastAsia="Arial Unicode MS" w:cs="Arial"/>
          <w:kern w:val="2"/>
          <w:lang w:val="sr-Cyrl-CS"/>
        </w:rPr>
        <w:t>__________/___</w:t>
      </w:r>
      <w:r w:rsidRPr="007D76DE">
        <w:rPr>
          <w:rFonts w:eastAsia="Arial Unicode MS" w:cs="Arial"/>
          <w:kern w:val="2"/>
          <w:lang w:val="ru-RU"/>
        </w:rPr>
        <w:t xml:space="preserve"> од </w:t>
      </w:r>
      <w:r w:rsidR="00E96786">
        <w:rPr>
          <w:rFonts w:eastAsia="Arial Unicode MS" w:cs="Arial"/>
          <w:kern w:val="2"/>
          <w:lang w:val="sr-Cyrl-CS"/>
        </w:rPr>
        <w:t>__.__.____</w:t>
      </w:r>
      <w:r w:rsidR="00495564">
        <w:rPr>
          <w:rFonts w:eastAsia="Arial Unicode MS" w:cs="Arial"/>
          <w:kern w:val="2"/>
        </w:rPr>
        <w:t>.</w:t>
      </w:r>
      <w:r w:rsidRPr="007D76DE">
        <w:rPr>
          <w:rFonts w:eastAsia="Arial Unicode MS" w:cs="Arial"/>
          <w:kern w:val="2"/>
          <w:lang w:val="ru-RU"/>
        </w:rPr>
        <w:t xml:space="preserve"> године)</w:t>
      </w:r>
    </w:p>
    <w:p w:rsidR="000C50A0" w:rsidRPr="007D76DE" w:rsidRDefault="000C50A0" w:rsidP="000C50A0">
      <w:pPr>
        <w:spacing w:before="0"/>
        <w:jc w:val="center"/>
        <w:rPr>
          <w:rFonts w:eastAsia="Arial Unicode MS" w:cs="Arial"/>
          <w:kern w:val="2"/>
          <w:lang w:val="ru-RU"/>
        </w:rPr>
      </w:pPr>
    </w:p>
    <w:p w:rsidR="00A3774E" w:rsidRPr="007D76DE" w:rsidRDefault="00A3774E" w:rsidP="000C50A0">
      <w:pPr>
        <w:pStyle w:val="BodyText"/>
        <w:spacing w:before="0"/>
        <w:jc w:val="center"/>
        <w:rPr>
          <w:rFonts w:cs="Arial"/>
          <w:sz w:val="22"/>
          <w:szCs w:val="22"/>
        </w:rPr>
      </w:pPr>
    </w:p>
    <w:p w:rsidR="00C53AC6" w:rsidRPr="007D76DE" w:rsidRDefault="00C53AC6" w:rsidP="000C50A0">
      <w:pPr>
        <w:pStyle w:val="BodyText"/>
        <w:spacing w:before="0"/>
        <w:jc w:val="center"/>
        <w:rPr>
          <w:rFonts w:cs="Arial"/>
          <w:sz w:val="22"/>
          <w:szCs w:val="22"/>
        </w:rPr>
      </w:pPr>
    </w:p>
    <w:p w:rsidR="00C53AC6" w:rsidRPr="007D76DE" w:rsidRDefault="00C53AC6" w:rsidP="000C50A0">
      <w:pPr>
        <w:pStyle w:val="BodyText"/>
        <w:spacing w:before="0"/>
        <w:jc w:val="center"/>
        <w:rPr>
          <w:rFonts w:cs="Arial"/>
          <w:sz w:val="22"/>
          <w:szCs w:val="22"/>
        </w:rPr>
      </w:pPr>
    </w:p>
    <w:p w:rsidR="00C53AC6" w:rsidRPr="007D76DE" w:rsidRDefault="00C53AC6" w:rsidP="000C50A0">
      <w:pPr>
        <w:pStyle w:val="BodyText"/>
        <w:spacing w:before="0"/>
        <w:jc w:val="center"/>
        <w:rPr>
          <w:rFonts w:cs="Arial"/>
          <w:sz w:val="22"/>
          <w:szCs w:val="22"/>
          <w:lang w:val="ru-RU"/>
        </w:rPr>
      </w:pPr>
    </w:p>
    <w:p w:rsidR="000C50A0" w:rsidRPr="007D76DE" w:rsidRDefault="000C50A0" w:rsidP="000C50A0">
      <w:pPr>
        <w:pStyle w:val="BodyText"/>
        <w:spacing w:before="0"/>
        <w:jc w:val="center"/>
        <w:rPr>
          <w:rFonts w:cs="Arial"/>
          <w:sz w:val="22"/>
          <w:szCs w:val="22"/>
          <w:lang w:val="ru-RU"/>
        </w:rPr>
      </w:pPr>
    </w:p>
    <w:p w:rsidR="00113B84" w:rsidRPr="007D76DE" w:rsidRDefault="00165A71" w:rsidP="003E13A2">
      <w:pPr>
        <w:spacing w:before="0"/>
        <w:jc w:val="center"/>
        <w:rPr>
          <w:rFonts w:cs="Arial"/>
          <w:b/>
        </w:rPr>
      </w:pPr>
      <w:r w:rsidRPr="007D76DE">
        <w:rPr>
          <w:rFonts w:cs="Arial"/>
          <w:lang w:val="ru-RU"/>
        </w:rPr>
        <w:t xml:space="preserve">Костолац, </w:t>
      </w:r>
      <w:r w:rsidR="001641F2">
        <w:rPr>
          <w:rFonts w:cs="Arial"/>
          <w:lang w:val="ru-RU"/>
        </w:rPr>
        <w:t>новембар</w:t>
      </w:r>
      <w:r w:rsidR="004276AD" w:rsidRPr="007D76DE">
        <w:rPr>
          <w:rFonts w:cs="Arial"/>
          <w:i/>
          <w:lang w:val="ru-RU"/>
        </w:rPr>
        <w:t xml:space="preserve"> </w:t>
      </w:r>
      <w:r w:rsidR="006C4F7E">
        <w:rPr>
          <w:rFonts w:cs="Arial"/>
          <w:lang w:val="ru-RU"/>
        </w:rPr>
        <w:t>2019</w:t>
      </w:r>
      <w:r w:rsidR="001F62BF" w:rsidRPr="007D76DE">
        <w:rPr>
          <w:rFonts w:cs="Arial"/>
          <w:lang w:val="ru-RU"/>
        </w:rPr>
        <w:t xml:space="preserve">. </w:t>
      </w:r>
      <w:r w:rsidR="00210557" w:rsidRPr="007D76DE">
        <w:rPr>
          <w:rFonts w:cs="Arial"/>
          <w:lang w:val="ru-RU"/>
        </w:rPr>
        <w:t>г</w:t>
      </w:r>
      <w:r w:rsidR="001F62BF" w:rsidRPr="007D76DE">
        <w:rPr>
          <w:rFonts w:cs="Arial"/>
          <w:lang w:val="ru-RU"/>
        </w:rPr>
        <w:t>одине</w:t>
      </w:r>
      <w:r w:rsidR="00113B84" w:rsidRPr="007D76DE">
        <w:rPr>
          <w:rFonts w:cs="Arial"/>
          <w:i/>
        </w:rPr>
        <w:t xml:space="preserve">           </w:t>
      </w:r>
      <w:r w:rsidRPr="007D76DE">
        <w:rPr>
          <w:rFonts w:cs="Arial"/>
          <w:i/>
        </w:rPr>
        <w:t xml:space="preserve">                               </w:t>
      </w:r>
    </w:p>
    <w:p w:rsidR="000C50A0" w:rsidRPr="007D76DE" w:rsidRDefault="000C50A0" w:rsidP="000C50A0">
      <w:pPr>
        <w:spacing w:before="0"/>
        <w:jc w:val="center"/>
        <w:rPr>
          <w:rFonts w:cs="Arial"/>
          <w:b/>
          <w:lang w:val="ru-RU"/>
        </w:rPr>
      </w:pPr>
    </w:p>
    <w:p w:rsidR="00261778" w:rsidRPr="00440599" w:rsidRDefault="000C50A0" w:rsidP="00440599">
      <w:pPr>
        <w:spacing w:before="0"/>
        <w:rPr>
          <w:rFonts w:eastAsia="TimesNewRomanPSMT" w:cs="Arial"/>
          <w:kern w:val="2"/>
          <w:lang w:val="ru-RU"/>
        </w:rPr>
      </w:pPr>
      <w:r w:rsidRPr="007D76DE">
        <w:rPr>
          <w:rFonts w:eastAsia="TimesNewRomanPSMT" w:cs="Arial"/>
          <w:kern w:val="2"/>
          <w:lang w:val="ru-RU"/>
        </w:rPr>
        <w:br w:type="page"/>
      </w:r>
      <w:r w:rsidR="00261778" w:rsidRPr="007D76DE">
        <w:rPr>
          <w:rFonts w:eastAsia="TimesNewRomanPSMT" w:cs="Arial"/>
          <w:kern w:val="2"/>
          <w:lang w:val="ru-RU"/>
        </w:rPr>
        <w:lastRenderedPageBreak/>
        <w:t>На основу чл</w:t>
      </w:r>
      <w:r w:rsidR="00472BF8" w:rsidRPr="007D76DE">
        <w:rPr>
          <w:rFonts w:eastAsia="TimesNewRomanPSMT" w:cs="Arial"/>
          <w:kern w:val="2"/>
          <w:lang w:val="ru-RU"/>
        </w:rPr>
        <w:t>ана</w:t>
      </w:r>
      <w:r w:rsidR="00261778" w:rsidRPr="007D76DE">
        <w:rPr>
          <w:rFonts w:eastAsia="TimesNewRomanPSMT" w:cs="Arial"/>
          <w:kern w:val="2"/>
          <w:lang w:val="ru-RU"/>
        </w:rPr>
        <w:t xml:space="preserve"> 3</w:t>
      </w:r>
      <w:r w:rsidR="00D34466" w:rsidRPr="007D76DE">
        <w:rPr>
          <w:rFonts w:eastAsia="TimesNewRomanPSMT" w:cs="Arial"/>
          <w:kern w:val="2"/>
          <w:lang w:val="ru-RU"/>
        </w:rPr>
        <w:t>2</w:t>
      </w:r>
      <w:r w:rsidR="009D3699" w:rsidRPr="007D76DE">
        <w:rPr>
          <w:rFonts w:eastAsia="TimesNewRomanPSMT" w:cs="Arial"/>
          <w:kern w:val="2"/>
          <w:lang w:val="ru-RU"/>
        </w:rPr>
        <w:t>,</w:t>
      </w:r>
      <w:r w:rsidR="00D34466" w:rsidRPr="007D76DE">
        <w:rPr>
          <w:rFonts w:eastAsia="TimesNewRomanPSMT" w:cs="Arial"/>
          <w:kern w:val="2"/>
          <w:lang w:val="ru-RU"/>
        </w:rPr>
        <w:t>50</w:t>
      </w:r>
      <w:r w:rsidR="009D3699" w:rsidRPr="007D76DE">
        <w:rPr>
          <w:rFonts w:eastAsia="TimesNewRomanPSMT" w:cs="Arial"/>
          <w:kern w:val="2"/>
          <w:lang w:val="ru-RU"/>
        </w:rPr>
        <w:t xml:space="preserve"> и </w:t>
      </w:r>
      <w:r w:rsidR="00D34466" w:rsidRPr="007D76DE">
        <w:rPr>
          <w:rFonts w:eastAsia="TimesNewRomanPSMT" w:cs="Arial"/>
          <w:kern w:val="2"/>
          <w:lang w:val="ru-RU"/>
        </w:rPr>
        <w:t>61</w:t>
      </w:r>
      <w:r w:rsidR="009D3699" w:rsidRPr="007D76DE">
        <w:rPr>
          <w:rFonts w:eastAsia="TimesNewRomanPSMT" w:cs="Arial"/>
          <w:kern w:val="2"/>
          <w:lang w:val="ru-RU"/>
        </w:rPr>
        <w:t>.</w:t>
      </w:r>
      <w:r w:rsidR="00261778" w:rsidRPr="007D76DE">
        <w:rPr>
          <w:rFonts w:eastAsia="TimesNewRomanPSMT" w:cs="Arial"/>
          <w:kern w:val="2"/>
          <w:lang w:val="ru-RU"/>
        </w:rPr>
        <w:t xml:space="preserve"> Закона о јавним набавкама („Сл. гласник РС” бр. </w:t>
      </w:r>
      <w:r w:rsidR="00750519" w:rsidRPr="007D76DE">
        <w:rPr>
          <w:rFonts w:eastAsia="TimesNewRomanPSMT" w:cs="Arial"/>
          <w:kern w:val="2"/>
          <w:lang w:val="ru-RU"/>
        </w:rPr>
        <w:t>124/</w:t>
      </w:r>
      <w:r w:rsidR="009060E7" w:rsidRPr="007D76DE">
        <w:rPr>
          <w:rFonts w:eastAsia="TimesNewRomanPSMT" w:cs="Arial"/>
          <w:kern w:val="2"/>
          <w:lang w:val="ru-RU"/>
        </w:rPr>
        <w:t>12, 14/15 и 68/15</w:t>
      </w:r>
      <w:r w:rsidR="000F57ED" w:rsidRPr="007D76DE">
        <w:rPr>
          <w:rFonts w:eastAsia="TimesNewRomanPSMT" w:cs="Arial"/>
          <w:kern w:val="2"/>
          <w:lang w:val="ru-RU"/>
        </w:rPr>
        <w:t>, у даљем тексту</w:t>
      </w:r>
      <w:r w:rsidR="005C7CDE" w:rsidRPr="007D76DE">
        <w:rPr>
          <w:rFonts w:eastAsia="TimesNewRomanPSMT" w:cs="Arial"/>
          <w:kern w:val="2"/>
          <w:lang w:val="ru-RU"/>
        </w:rPr>
        <w:t xml:space="preserve"> </w:t>
      </w:r>
      <w:r w:rsidR="00BA1E63" w:rsidRPr="007D76DE">
        <w:rPr>
          <w:rFonts w:eastAsia="Calibri" w:cs="Arial"/>
          <w:bCs/>
          <w:lang w:val="ru-RU"/>
        </w:rPr>
        <w:t>Закон</w:t>
      </w:r>
      <w:r w:rsidR="00261778" w:rsidRPr="007D76DE">
        <w:rPr>
          <w:rFonts w:eastAsia="TimesNewRomanPSMT" w:cs="Arial"/>
          <w:kern w:val="2"/>
          <w:lang w:val="ru-RU"/>
        </w:rPr>
        <w:t>),чл</w:t>
      </w:r>
      <w:r w:rsidR="00472BF8" w:rsidRPr="007D76DE">
        <w:rPr>
          <w:rFonts w:eastAsia="TimesNewRomanPSMT" w:cs="Arial"/>
          <w:kern w:val="2"/>
          <w:lang w:val="ru-RU"/>
        </w:rPr>
        <w:t>ана</w:t>
      </w:r>
      <w:r w:rsidR="00EC5BB4" w:rsidRPr="007D76DE">
        <w:rPr>
          <w:rFonts w:eastAsia="TimesNewRomanPSMT" w:cs="Arial"/>
          <w:kern w:val="2"/>
          <w:lang w:val="ru-RU"/>
        </w:rPr>
        <w:t xml:space="preserve"> </w:t>
      </w:r>
      <w:r w:rsidR="00D34466" w:rsidRPr="007D76DE">
        <w:rPr>
          <w:rFonts w:eastAsia="TimesNewRomanPSMT" w:cs="Arial"/>
          <w:kern w:val="2"/>
          <w:lang w:val="ru-RU"/>
        </w:rPr>
        <w:t>2</w:t>
      </w:r>
      <w:r w:rsidR="00261778" w:rsidRPr="007D76DE">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7D76DE">
        <w:rPr>
          <w:rFonts w:eastAsia="TimesNewRomanPSMT" w:cs="Arial"/>
          <w:kern w:val="2"/>
          <w:lang w:val="ru-RU"/>
        </w:rPr>
        <w:t xml:space="preserve">лова („Сл. гласник РС” бр. </w:t>
      </w:r>
      <w:r w:rsidR="00DB369C" w:rsidRPr="007D76DE">
        <w:rPr>
          <w:rFonts w:eastAsia="TimesNewRomanPSMT" w:cs="Arial"/>
          <w:kern w:val="2"/>
          <w:lang w:val="ru-RU"/>
        </w:rPr>
        <w:t>86/15</w:t>
      </w:r>
      <w:r w:rsidR="00261778" w:rsidRPr="007D76DE">
        <w:rPr>
          <w:rFonts w:eastAsia="TimesNewRomanPSMT" w:cs="Arial"/>
          <w:kern w:val="2"/>
          <w:lang w:val="ru-RU"/>
        </w:rPr>
        <w:t xml:space="preserve">), </w:t>
      </w:r>
      <w:r w:rsidR="00261778" w:rsidRPr="007D76DE">
        <w:rPr>
          <w:rFonts w:eastAsia="Arial Unicode MS" w:cs="Arial"/>
          <w:kern w:val="2"/>
          <w:lang w:val="ru-RU"/>
        </w:rPr>
        <w:t>Одлуке о покретању поступка јавне набавке</w:t>
      </w:r>
      <w:r w:rsidR="00DD1C46" w:rsidRPr="007D76DE">
        <w:rPr>
          <w:rFonts w:eastAsia="Arial Unicode MS" w:cs="Arial"/>
          <w:kern w:val="2"/>
        </w:rPr>
        <w:t>,</w:t>
      </w:r>
      <w:r w:rsidR="00261778" w:rsidRPr="007D76DE">
        <w:rPr>
          <w:rFonts w:eastAsia="Arial Unicode MS" w:cs="Arial"/>
          <w:kern w:val="2"/>
          <w:lang w:val="ru-RU"/>
        </w:rPr>
        <w:t xml:space="preserve"> број </w:t>
      </w:r>
      <w:r w:rsidR="00314418">
        <w:rPr>
          <w:rFonts w:eastAsia="Arial Unicode MS" w:cs="Arial"/>
          <w:kern w:val="2"/>
          <w:lang w:val="sr-Cyrl-CS"/>
        </w:rPr>
        <w:t>Е.05.01-</w:t>
      </w:r>
      <w:r w:rsidR="001641F2">
        <w:rPr>
          <w:rFonts w:eastAsia="Arial Unicode MS" w:cs="Arial"/>
          <w:kern w:val="2"/>
          <w:lang w:val="sr-Cyrl-CS"/>
        </w:rPr>
        <w:t>480120</w:t>
      </w:r>
      <w:r w:rsidR="00314418">
        <w:rPr>
          <w:rFonts w:eastAsia="Arial Unicode MS" w:cs="Arial"/>
          <w:kern w:val="2"/>
        </w:rPr>
        <w:t>/</w:t>
      </w:r>
      <w:r w:rsidR="001641F2">
        <w:rPr>
          <w:rFonts w:eastAsia="Arial Unicode MS" w:cs="Arial"/>
          <w:kern w:val="2"/>
          <w:lang w:val="sr-Cyrl-RS"/>
        </w:rPr>
        <w:t>2</w:t>
      </w:r>
      <w:r w:rsidR="00314418">
        <w:rPr>
          <w:rFonts w:eastAsia="Arial Unicode MS" w:cs="Arial"/>
          <w:kern w:val="2"/>
          <w:lang w:val="sr-Cyrl-RS"/>
        </w:rPr>
        <w:t>-19</w:t>
      </w:r>
      <w:r w:rsidR="00495564">
        <w:rPr>
          <w:rFonts w:eastAsia="Arial Unicode MS" w:cs="Arial"/>
          <w:kern w:val="2"/>
        </w:rPr>
        <w:t xml:space="preserve"> </w:t>
      </w:r>
      <w:r w:rsidR="00F14109" w:rsidRPr="007D76DE">
        <w:rPr>
          <w:rFonts w:eastAsia="Arial Unicode MS" w:cs="Arial"/>
          <w:kern w:val="2"/>
        </w:rPr>
        <w:t>o</w:t>
      </w:r>
      <w:r w:rsidR="00F14109" w:rsidRPr="007D76DE">
        <w:rPr>
          <w:rFonts w:eastAsia="Arial Unicode MS" w:cs="Arial"/>
          <w:kern w:val="2"/>
          <w:lang w:val="ru-RU"/>
        </w:rPr>
        <w:t>д</w:t>
      </w:r>
      <w:r w:rsidR="00B278F7" w:rsidRPr="007D76DE">
        <w:rPr>
          <w:rFonts w:eastAsia="Arial Unicode MS" w:cs="Arial"/>
          <w:kern w:val="2"/>
          <w:lang w:val="ru-RU"/>
        </w:rPr>
        <w:t xml:space="preserve"> </w:t>
      </w:r>
      <w:r w:rsidR="001641F2">
        <w:rPr>
          <w:rFonts w:eastAsia="Arial Unicode MS" w:cs="Arial"/>
          <w:kern w:val="2"/>
          <w:lang w:val="sr-Cyrl-CS"/>
        </w:rPr>
        <w:t>29.10</w:t>
      </w:r>
      <w:r w:rsidR="00314418">
        <w:rPr>
          <w:rFonts w:eastAsia="Arial Unicode MS" w:cs="Arial"/>
          <w:kern w:val="2"/>
          <w:lang w:val="sr-Cyrl-CS"/>
        </w:rPr>
        <w:t>.2019</w:t>
      </w:r>
      <w:r w:rsidR="00495564">
        <w:rPr>
          <w:rFonts w:eastAsia="Arial Unicode MS" w:cs="Arial"/>
          <w:kern w:val="2"/>
          <w:lang w:val="sr-Latn-CS"/>
        </w:rPr>
        <w:t>.</w:t>
      </w:r>
      <w:r w:rsidR="00261778" w:rsidRPr="007D76DE">
        <w:rPr>
          <w:rFonts w:eastAsia="Arial Unicode MS" w:cs="Arial"/>
          <w:kern w:val="2"/>
          <w:lang w:val="ru-RU"/>
        </w:rPr>
        <w:t xml:space="preserve"> године и Решења о образовању комисије за јавну набавку</w:t>
      </w:r>
      <w:r w:rsidR="00DD1C46" w:rsidRPr="007D76DE">
        <w:rPr>
          <w:rFonts w:eastAsia="Arial Unicode MS" w:cs="Arial"/>
          <w:kern w:val="2"/>
        </w:rPr>
        <w:t>,</w:t>
      </w:r>
      <w:r w:rsidR="00261778" w:rsidRPr="007D76DE">
        <w:rPr>
          <w:rFonts w:eastAsia="Arial Unicode MS" w:cs="Arial"/>
          <w:kern w:val="2"/>
          <w:lang w:val="ru-RU"/>
        </w:rPr>
        <w:t xml:space="preserve"> број </w:t>
      </w:r>
      <w:r w:rsidR="00314418">
        <w:rPr>
          <w:rFonts w:eastAsia="Arial Unicode MS" w:cs="Arial"/>
          <w:kern w:val="2"/>
          <w:lang w:val="sr-Cyrl-CS"/>
        </w:rPr>
        <w:t>Е.05.01-</w:t>
      </w:r>
      <w:r w:rsidR="001641F2">
        <w:rPr>
          <w:rFonts w:eastAsia="Arial Unicode MS" w:cs="Arial"/>
          <w:kern w:val="2"/>
          <w:lang w:val="sr-Cyrl-CS"/>
        </w:rPr>
        <w:t>480120</w:t>
      </w:r>
      <w:r w:rsidR="00314418">
        <w:rPr>
          <w:rFonts w:eastAsia="Arial Unicode MS" w:cs="Arial"/>
          <w:kern w:val="2"/>
        </w:rPr>
        <w:t>/</w:t>
      </w:r>
      <w:r w:rsidR="00314418">
        <w:rPr>
          <w:rFonts w:eastAsia="Arial Unicode MS" w:cs="Arial"/>
          <w:kern w:val="2"/>
          <w:lang w:val="sr-Cyrl-RS"/>
        </w:rPr>
        <w:t>3-19</w:t>
      </w:r>
      <w:r w:rsidR="00BC7B9C">
        <w:rPr>
          <w:rFonts w:eastAsia="Arial Unicode MS" w:cs="Arial"/>
          <w:kern w:val="2"/>
        </w:rPr>
        <w:t xml:space="preserve"> </w:t>
      </w:r>
      <w:r w:rsidR="00005800" w:rsidRPr="007D76DE">
        <w:rPr>
          <w:rFonts w:eastAsia="Arial Unicode MS" w:cs="Arial"/>
          <w:kern w:val="2"/>
        </w:rPr>
        <w:t>o</w:t>
      </w:r>
      <w:r w:rsidR="00005800" w:rsidRPr="007D76DE">
        <w:rPr>
          <w:rFonts w:eastAsia="Arial Unicode MS" w:cs="Arial"/>
          <w:kern w:val="2"/>
          <w:lang w:val="ru-RU"/>
        </w:rPr>
        <w:t xml:space="preserve">д </w:t>
      </w:r>
      <w:r w:rsidR="001641F2">
        <w:rPr>
          <w:rFonts w:eastAsia="Arial Unicode MS" w:cs="Arial"/>
          <w:kern w:val="2"/>
          <w:lang w:val="sr-Cyrl-CS"/>
        </w:rPr>
        <w:t>29.10</w:t>
      </w:r>
      <w:r w:rsidR="00314418">
        <w:rPr>
          <w:rFonts w:eastAsia="Arial Unicode MS" w:cs="Arial"/>
          <w:kern w:val="2"/>
          <w:lang w:val="sr-Cyrl-CS"/>
        </w:rPr>
        <w:t>.2019</w:t>
      </w:r>
      <w:r w:rsidR="00495564">
        <w:rPr>
          <w:rFonts w:eastAsia="Arial Unicode MS" w:cs="Arial"/>
          <w:kern w:val="2"/>
          <w:lang w:val="sr-Latn-CS"/>
        </w:rPr>
        <w:t>.</w:t>
      </w:r>
      <w:r w:rsidR="00623840">
        <w:rPr>
          <w:rFonts w:eastAsia="Arial Unicode MS" w:cs="Arial"/>
          <w:kern w:val="2"/>
          <w:lang w:val="sr-Latn-CS"/>
        </w:rPr>
        <w:t xml:space="preserve"> </w:t>
      </w:r>
      <w:r w:rsidR="00440599">
        <w:rPr>
          <w:rFonts w:eastAsia="Arial Unicode MS" w:cs="Arial"/>
          <w:kern w:val="2"/>
          <w:lang w:val="ru-RU"/>
        </w:rPr>
        <w:t>године припремљена је</w:t>
      </w:r>
      <w:r w:rsidR="00051FA7">
        <w:rPr>
          <w:rFonts w:eastAsia="Arial Unicode MS" w:cs="Arial"/>
          <w:kern w:val="2"/>
          <w:lang w:val="ru-RU"/>
        </w:rPr>
        <w:t>:</w:t>
      </w:r>
    </w:p>
    <w:p w:rsidR="000C50A0" w:rsidRPr="007D76DE" w:rsidRDefault="000C50A0" w:rsidP="000C50A0">
      <w:pPr>
        <w:pStyle w:val="BodyText"/>
        <w:spacing w:before="0"/>
        <w:rPr>
          <w:rFonts w:cs="Arial"/>
          <w:b/>
          <w:spacing w:val="80"/>
          <w:sz w:val="22"/>
          <w:szCs w:val="22"/>
          <w:lang w:val="ru-RU"/>
        </w:rPr>
      </w:pPr>
    </w:p>
    <w:p w:rsidR="00210557" w:rsidRPr="007D76DE" w:rsidRDefault="00210557" w:rsidP="00874F5B">
      <w:pPr>
        <w:jc w:val="center"/>
        <w:rPr>
          <w:rFonts w:cs="Arial"/>
          <w:b/>
          <w:lang w:val="ru-RU"/>
        </w:rPr>
      </w:pPr>
      <w:bookmarkStart w:id="6" w:name="_Toc441215598"/>
      <w:bookmarkStart w:id="7" w:name="_Toc441651537"/>
      <w:bookmarkStart w:id="8" w:name="_Toc442559874"/>
      <w:r w:rsidRPr="007D76DE">
        <w:rPr>
          <w:rFonts w:cs="Arial"/>
          <w:b/>
          <w:lang w:val="ru-RU"/>
        </w:rPr>
        <w:t>КОНКУРСНА ДОКУМЕНТАЦИЈА</w:t>
      </w:r>
      <w:bookmarkEnd w:id="6"/>
      <w:bookmarkEnd w:id="7"/>
      <w:bookmarkEnd w:id="8"/>
    </w:p>
    <w:p w:rsidR="00210557" w:rsidRPr="007D76DE" w:rsidRDefault="00D516F7" w:rsidP="00210557">
      <w:pPr>
        <w:jc w:val="center"/>
        <w:rPr>
          <w:rFonts w:cs="Arial"/>
          <w:lang w:val="ru-RU"/>
        </w:rPr>
      </w:pPr>
      <w:r w:rsidRPr="007D76DE">
        <w:rPr>
          <w:rFonts w:cs="Arial"/>
          <w:lang w:val="sr-Cyrl-CS"/>
        </w:rPr>
        <w:t xml:space="preserve">за подношење понуда </w:t>
      </w:r>
      <w:r w:rsidR="00210557" w:rsidRPr="007D76DE">
        <w:rPr>
          <w:rFonts w:cs="Arial"/>
          <w:lang w:val="ru-RU"/>
        </w:rPr>
        <w:t xml:space="preserve">у </w:t>
      </w:r>
      <w:r w:rsidR="00D34466" w:rsidRPr="007D76DE">
        <w:rPr>
          <w:rFonts w:cs="Arial"/>
        </w:rPr>
        <w:t xml:space="preserve">отвореном </w:t>
      </w:r>
      <w:r w:rsidR="00210557" w:rsidRPr="007D76DE">
        <w:rPr>
          <w:rFonts w:cs="Arial"/>
          <w:lang w:val="ru-RU"/>
        </w:rPr>
        <w:t>посту</w:t>
      </w:r>
      <w:r w:rsidR="00D34466" w:rsidRPr="007D76DE">
        <w:rPr>
          <w:rFonts w:cs="Arial"/>
          <w:lang w:val="ru-RU"/>
        </w:rPr>
        <w:t xml:space="preserve">пку </w:t>
      </w:r>
    </w:p>
    <w:p w:rsidR="00210557" w:rsidRPr="007D76DE" w:rsidRDefault="00210557" w:rsidP="00874F5B">
      <w:pPr>
        <w:jc w:val="center"/>
        <w:rPr>
          <w:rFonts w:cs="Arial"/>
          <w:b/>
          <w:lang w:val="ru-RU"/>
        </w:rPr>
      </w:pPr>
      <w:bookmarkStart w:id="9" w:name="_Toc441215599"/>
      <w:bookmarkStart w:id="10" w:name="_Toc441651538"/>
      <w:bookmarkStart w:id="11" w:name="_Toc442559875"/>
      <w:r w:rsidRPr="007D76DE">
        <w:rPr>
          <w:rFonts w:cs="Arial"/>
          <w:b/>
          <w:lang w:val="ru-RU"/>
        </w:rPr>
        <w:t xml:space="preserve">за јавну набавку </w:t>
      </w:r>
      <w:r w:rsidR="006B1D1C" w:rsidRPr="007D76DE">
        <w:rPr>
          <w:rFonts w:cs="Arial"/>
          <w:b/>
          <w:lang w:val="ru-RU"/>
        </w:rPr>
        <w:t>услуга</w:t>
      </w:r>
      <w:r w:rsidRPr="007D76DE">
        <w:rPr>
          <w:rFonts w:cs="Arial"/>
          <w:b/>
          <w:lang w:val="ru-RU"/>
        </w:rPr>
        <w:t xml:space="preserve"> бр.</w:t>
      </w:r>
      <w:bookmarkEnd w:id="9"/>
      <w:bookmarkEnd w:id="10"/>
      <w:bookmarkEnd w:id="11"/>
      <w:r w:rsidR="00165A71" w:rsidRPr="007D76DE">
        <w:rPr>
          <w:rFonts w:cs="Arial"/>
          <w:b/>
          <w:lang w:val="ru-RU"/>
        </w:rPr>
        <w:t xml:space="preserve"> </w:t>
      </w:r>
      <w:r w:rsidR="00DD038B">
        <w:rPr>
          <w:rFonts w:cs="Arial"/>
          <w:b/>
          <w:lang w:val="ru-RU"/>
        </w:rPr>
        <w:t>ЈН/</w:t>
      </w:r>
      <w:r w:rsidR="00080CC9">
        <w:rPr>
          <w:rFonts w:cs="Arial"/>
          <w:b/>
          <w:lang w:val="ru-RU"/>
        </w:rPr>
        <w:t>3100/0492/2019</w:t>
      </w:r>
    </w:p>
    <w:p w:rsidR="009D3699" w:rsidRPr="007D76DE" w:rsidRDefault="009D3699" w:rsidP="000C50A0">
      <w:pPr>
        <w:pStyle w:val="BodyText"/>
        <w:spacing w:before="0"/>
        <w:rPr>
          <w:rFonts w:cs="Arial"/>
          <w:i/>
          <w:sz w:val="22"/>
          <w:szCs w:val="22"/>
          <w:lang w:val="sr-Latn-CS"/>
        </w:rPr>
      </w:pPr>
    </w:p>
    <w:p w:rsidR="009D3699" w:rsidRPr="007D76DE" w:rsidRDefault="009D3699" w:rsidP="000C50A0">
      <w:pPr>
        <w:pStyle w:val="BodyText"/>
        <w:spacing w:before="0"/>
        <w:rPr>
          <w:rFonts w:cs="Arial"/>
          <w:i/>
          <w:sz w:val="22"/>
          <w:szCs w:val="22"/>
        </w:rPr>
      </w:pPr>
    </w:p>
    <w:p w:rsidR="009D3699" w:rsidRPr="007D76DE" w:rsidRDefault="009D3699" w:rsidP="000C50A0">
      <w:pPr>
        <w:pStyle w:val="BodyText"/>
        <w:spacing w:before="0"/>
        <w:rPr>
          <w:rFonts w:cs="Arial"/>
          <w:i/>
          <w:sz w:val="22"/>
          <w:szCs w:val="22"/>
          <w:lang w:val="sr-Latn-CS"/>
        </w:rPr>
      </w:pPr>
    </w:p>
    <w:p w:rsidR="00C62AA7" w:rsidRPr="007D76DE" w:rsidRDefault="00C62AA7" w:rsidP="00C62AA7">
      <w:pPr>
        <w:pStyle w:val="Title"/>
        <w:rPr>
          <w:rFonts w:cs="Arial"/>
          <w:sz w:val="22"/>
          <w:szCs w:val="22"/>
          <w:lang w:val="de-DE"/>
        </w:rPr>
      </w:pPr>
      <w:r w:rsidRPr="007D76DE">
        <w:rPr>
          <w:rFonts w:cs="Arial"/>
          <w:sz w:val="22"/>
          <w:szCs w:val="22"/>
          <w:lang w:val="de-DE"/>
        </w:rPr>
        <w:t>Садр</w:t>
      </w:r>
      <w:r w:rsidRPr="007D76DE">
        <w:rPr>
          <w:rFonts w:cs="Arial"/>
          <w:sz w:val="22"/>
          <w:szCs w:val="22"/>
          <w:lang w:val="ru-RU"/>
        </w:rPr>
        <w:t>ж</w:t>
      </w:r>
      <w:r w:rsidRPr="007D76DE">
        <w:rPr>
          <w:rFonts w:cs="Arial"/>
          <w:sz w:val="22"/>
          <w:szCs w:val="22"/>
          <w:lang w:val="de-DE"/>
        </w:rPr>
        <w:t>ај</w:t>
      </w:r>
      <w:r w:rsidRPr="007D76DE">
        <w:rPr>
          <w:rFonts w:cs="Arial"/>
          <w:sz w:val="22"/>
          <w:szCs w:val="22"/>
          <w:lang w:val="ru-RU"/>
        </w:rPr>
        <w:t xml:space="preserve"> к</w:t>
      </w:r>
      <w:r w:rsidRPr="007D76DE">
        <w:rPr>
          <w:rFonts w:cs="Arial"/>
          <w:sz w:val="22"/>
          <w:szCs w:val="22"/>
          <w:lang w:val="de-DE"/>
        </w:rPr>
        <w:t>онкурсне</w:t>
      </w:r>
      <w:r w:rsidRPr="007D76DE">
        <w:rPr>
          <w:rFonts w:cs="Arial"/>
          <w:sz w:val="22"/>
          <w:szCs w:val="22"/>
          <w:lang w:val="ru-RU"/>
        </w:rPr>
        <w:t xml:space="preserve"> </w:t>
      </w:r>
      <w:r w:rsidRPr="007D76DE">
        <w:rPr>
          <w:rFonts w:cs="Arial"/>
          <w:sz w:val="22"/>
          <w:szCs w:val="22"/>
          <w:lang w:val="de-DE"/>
        </w:rPr>
        <w:t>документације:</w:t>
      </w:r>
    </w:p>
    <w:p w:rsidR="00C62AA7" w:rsidRPr="007D76DE" w:rsidRDefault="00C62AA7" w:rsidP="00C62AA7">
      <w:pPr>
        <w:pStyle w:val="Title"/>
        <w:rPr>
          <w:rFonts w:cs="Arial"/>
          <w:b w:val="0"/>
          <w:sz w:val="22"/>
          <w:szCs w:val="22"/>
          <w:lang w:val="ru-RU"/>
        </w:rPr>
      </w:pP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t xml:space="preserve">    </w:t>
      </w:r>
      <w:r w:rsidRPr="007D76DE">
        <w:rPr>
          <w:rFonts w:cs="Arial"/>
          <w:b w:val="0"/>
          <w:sz w:val="22"/>
          <w:szCs w:val="22"/>
          <w:lang w:val="ru-RU"/>
        </w:rPr>
        <w:t>страна</w:t>
      </w:r>
      <w:r w:rsidRPr="007D76DE">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1.</w:t>
            </w:r>
          </w:p>
        </w:tc>
        <w:tc>
          <w:tcPr>
            <w:tcW w:w="7574" w:type="dxa"/>
          </w:tcPr>
          <w:p w:rsidR="00C62AA7" w:rsidRPr="007D76DE" w:rsidRDefault="00C62AA7" w:rsidP="004C3B38">
            <w:pPr>
              <w:tabs>
                <w:tab w:val="left" w:pos="360"/>
                <w:tab w:val="left" w:pos="567"/>
                <w:tab w:val="right" w:leader="dot" w:pos="9639"/>
              </w:tabs>
              <w:rPr>
                <w:rFonts w:cs="Arial"/>
              </w:rPr>
            </w:pPr>
            <w:r w:rsidRPr="007D76DE">
              <w:rPr>
                <w:rFonts w:cs="Arial"/>
              </w:rPr>
              <w:t>Општи подаци о јавној набавци</w:t>
            </w:r>
          </w:p>
        </w:tc>
        <w:tc>
          <w:tcPr>
            <w:tcW w:w="810" w:type="dxa"/>
          </w:tcPr>
          <w:p w:rsidR="00C62AA7" w:rsidRPr="007D76DE" w:rsidRDefault="00723984" w:rsidP="004C3B38">
            <w:pPr>
              <w:tabs>
                <w:tab w:val="left" w:pos="360"/>
                <w:tab w:val="left" w:pos="567"/>
                <w:tab w:val="right" w:leader="dot" w:pos="9639"/>
              </w:tabs>
              <w:jc w:val="center"/>
              <w:rPr>
                <w:rFonts w:cs="Arial"/>
              </w:rPr>
            </w:pPr>
            <w:r w:rsidRPr="007D76DE">
              <w:rPr>
                <w:rFonts w:cs="Arial"/>
              </w:rPr>
              <w:t>3</w:t>
            </w:r>
          </w:p>
        </w:tc>
      </w:tr>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2.</w:t>
            </w:r>
          </w:p>
        </w:tc>
        <w:tc>
          <w:tcPr>
            <w:tcW w:w="7574" w:type="dxa"/>
          </w:tcPr>
          <w:p w:rsidR="00C62AA7" w:rsidRPr="007D76DE" w:rsidRDefault="00C62AA7" w:rsidP="004C3B38">
            <w:pPr>
              <w:tabs>
                <w:tab w:val="left" w:pos="317"/>
                <w:tab w:val="left" w:pos="360"/>
                <w:tab w:val="right" w:leader="dot" w:pos="9639"/>
              </w:tabs>
              <w:rPr>
                <w:rFonts w:cs="Arial"/>
              </w:rPr>
            </w:pPr>
            <w:r w:rsidRPr="007D76DE">
              <w:rPr>
                <w:rFonts w:cs="Arial"/>
              </w:rPr>
              <w:t>Подаци о предмету набавке</w:t>
            </w:r>
          </w:p>
        </w:tc>
        <w:tc>
          <w:tcPr>
            <w:tcW w:w="810" w:type="dxa"/>
          </w:tcPr>
          <w:p w:rsidR="00C62AA7" w:rsidRPr="007D76DE" w:rsidRDefault="00723984" w:rsidP="004C3B38">
            <w:pPr>
              <w:tabs>
                <w:tab w:val="left" w:pos="360"/>
                <w:tab w:val="left" w:pos="567"/>
                <w:tab w:val="right" w:leader="dot" w:pos="9639"/>
              </w:tabs>
              <w:jc w:val="center"/>
              <w:rPr>
                <w:rFonts w:cs="Arial"/>
              </w:rPr>
            </w:pPr>
            <w:r w:rsidRPr="007D76DE">
              <w:rPr>
                <w:rFonts w:cs="Arial"/>
              </w:rPr>
              <w:t>3</w:t>
            </w:r>
          </w:p>
        </w:tc>
      </w:tr>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3.</w:t>
            </w:r>
          </w:p>
        </w:tc>
        <w:tc>
          <w:tcPr>
            <w:tcW w:w="7574" w:type="dxa"/>
          </w:tcPr>
          <w:p w:rsidR="00C62AA7" w:rsidRPr="007D76DE" w:rsidRDefault="00C62AA7" w:rsidP="004C3B38">
            <w:pPr>
              <w:tabs>
                <w:tab w:val="left" w:pos="317"/>
                <w:tab w:val="left" w:pos="360"/>
                <w:tab w:val="right" w:leader="dot" w:pos="9639"/>
              </w:tabs>
              <w:rPr>
                <w:rFonts w:cs="Arial"/>
              </w:rPr>
            </w:pPr>
            <w:r w:rsidRPr="007D76DE">
              <w:rPr>
                <w:rFonts w:cs="Arial"/>
              </w:rPr>
              <w:t>Техничка спецификација (врста, техничке карактеристике, квалитет, количина и опис добара...)</w:t>
            </w:r>
          </w:p>
        </w:tc>
        <w:tc>
          <w:tcPr>
            <w:tcW w:w="810" w:type="dxa"/>
          </w:tcPr>
          <w:p w:rsidR="00C62AA7" w:rsidRPr="007D76DE" w:rsidRDefault="00723984" w:rsidP="004C3B38">
            <w:pPr>
              <w:tabs>
                <w:tab w:val="left" w:pos="360"/>
                <w:tab w:val="left" w:pos="567"/>
                <w:tab w:val="right" w:leader="dot" w:pos="9639"/>
              </w:tabs>
              <w:jc w:val="center"/>
              <w:rPr>
                <w:rFonts w:cs="Arial"/>
              </w:rPr>
            </w:pPr>
            <w:r w:rsidRPr="007D76DE">
              <w:rPr>
                <w:rFonts w:cs="Arial"/>
              </w:rPr>
              <w:t>4</w:t>
            </w:r>
          </w:p>
        </w:tc>
      </w:tr>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4.</w:t>
            </w:r>
          </w:p>
        </w:tc>
        <w:tc>
          <w:tcPr>
            <w:tcW w:w="7574" w:type="dxa"/>
          </w:tcPr>
          <w:p w:rsidR="00C62AA7" w:rsidRPr="007D76DE" w:rsidRDefault="00C62AA7" w:rsidP="004C3B38">
            <w:pPr>
              <w:tabs>
                <w:tab w:val="left" w:pos="317"/>
                <w:tab w:val="left" w:pos="360"/>
                <w:tab w:val="right" w:leader="dot" w:pos="9639"/>
              </w:tabs>
              <w:rPr>
                <w:rFonts w:cs="Arial"/>
                <w:lang w:val="ru-RU"/>
              </w:rPr>
            </w:pPr>
            <w:r w:rsidRPr="007D76DE">
              <w:rPr>
                <w:rFonts w:cs="Arial"/>
              </w:rPr>
              <w:t>Услови за учешће у поступку ЈН и упутство како се доказује испуњеност услова</w:t>
            </w:r>
          </w:p>
        </w:tc>
        <w:tc>
          <w:tcPr>
            <w:tcW w:w="810" w:type="dxa"/>
          </w:tcPr>
          <w:p w:rsidR="00D35503" w:rsidRPr="0053396B" w:rsidRDefault="0053396B" w:rsidP="00D35503">
            <w:pPr>
              <w:tabs>
                <w:tab w:val="left" w:pos="360"/>
                <w:tab w:val="left" w:pos="567"/>
                <w:tab w:val="right" w:leader="dot" w:pos="9639"/>
              </w:tabs>
              <w:jc w:val="center"/>
              <w:rPr>
                <w:rFonts w:cs="Arial"/>
                <w:lang w:val="sr-Cyrl-CS"/>
              </w:rPr>
            </w:pPr>
            <w:r>
              <w:rPr>
                <w:rFonts w:cs="Arial"/>
                <w:lang w:val="sr-Cyrl-CS"/>
              </w:rPr>
              <w:t>6</w:t>
            </w:r>
          </w:p>
        </w:tc>
      </w:tr>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5.</w:t>
            </w:r>
          </w:p>
        </w:tc>
        <w:tc>
          <w:tcPr>
            <w:tcW w:w="7574" w:type="dxa"/>
          </w:tcPr>
          <w:p w:rsidR="00C62AA7" w:rsidRPr="007D76DE" w:rsidRDefault="00C62AA7" w:rsidP="004C3B38">
            <w:pPr>
              <w:tabs>
                <w:tab w:val="left" w:pos="317"/>
                <w:tab w:val="left" w:pos="360"/>
                <w:tab w:val="right" w:leader="dot" w:pos="9639"/>
              </w:tabs>
              <w:rPr>
                <w:rFonts w:cs="Arial"/>
              </w:rPr>
            </w:pPr>
            <w:r w:rsidRPr="007D76DE">
              <w:rPr>
                <w:rFonts w:cs="Arial"/>
              </w:rPr>
              <w:t>Критеријум за доделу уговора</w:t>
            </w:r>
          </w:p>
        </w:tc>
        <w:tc>
          <w:tcPr>
            <w:tcW w:w="810" w:type="dxa"/>
          </w:tcPr>
          <w:p w:rsidR="00C62AA7" w:rsidRPr="00324BF0" w:rsidRDefault="0053396B" w:rsidP="00324BF0">
            <w:pPr>
              <w:tabs>
                <w:tab w:val="left" w:pos="360"/>
                <w:tab w:val="left" w:pos="567"/>
                <w:tab w:val="right" w:leader="dot" w:pos="9639"/>
              </w:tabs>
              <w:jc w:val="center"/>
              <w:rPr>
                <w:rFonts w:cs="Arial"/>
                <w:lang w:val="sr-Latn-CS"/>
              </w:rPr>
            </w:pPr>
            <w:r>
              <w:rPr>
                <w:rFonts w:cs="Arial"/>
                <w:lang w:val="sr-Cyrl-CS"/>
              </w:rPr>
              <w:t>11</w:t>
            </w:r>
          </w:p>
        </w:tc>
      </w:tr>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6.</w:t>
            </w:r>
          </w:p>
        </w:tc>
        <w:tc>
          <w:tcPr>
            <w:tcW w:w="7574" w:type="dxa"/>
          </w:tcPr>
          <w:p w:rsidR="00C62AA7" w:rsidRPr="007D76DE" w:rsidRDefault="00C62AA7" w:rsidP="004C3B38">
            <w:pPr>
              <w:tabs>
                <w:tab w:val="left" w:pos="360"/>
                <w:tab w:val="left" w:pos="567"/>
                <w:tab w:val="right" w:leader="dot" w:pos="9639"/>
              </w:tabs>
              <w:rPr>
                <w:rFonts w:cs="Arial"/>
              </w:rPr>
            </w:pPr>
            <w:r w:rsidRPr="007D76DE">
              <w:rPr>
                <w:rFonts w:cs="Arial"/>
              </w:rPr>
              <w:t>Упутство понуђачима како да сачине понуду</w:t>
            </w:r>
          </w:p>
        </w:tc>
        <w:tc>
          <w:tcPr>
            <w:tcW w:w="810" w:type="dxa"/>
          </w:tcPr>
          <w:p w:rsidR="00CF5F6D" w:rsidRPr="007D76DE" w:rsidRDefault="0053396B" w:rsidP="00324BF0">
            <w:pPr>
              <w:tabs>
                <w:tab w:val="left" w:pos="360"/>
                <w:tab w:val="left" w:pos="567"/>
                <w:tab w:val="right" w:leader="dot" w:pos="9639"/>
              </w:tabs>
              <w:jc w:val="center"/>
              <w:rPr>
                <w:rFonts w:cs="Arial"/>
              </w:rPr>
            </w:pPr>
            <w:r>
              <w:rPr>
                <w:rFonts w:cs="Arial"/>
                <w:lang w:val="sr-Cyrl-CS"/>
              </w:rPr>
              <w:t>12</w:t>
            </w:r>
          </w:p>
        </w:tc>
      </w:tr>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7.</w:t>
            </w:r>
          </w:p>
        </w:tc>
        <w:tc>
          <w:tcPr>
            <w:tcW w:w="7574" w:type="dxa"/>
          </w:tcPr>
          <w:p w:rsidR="00C62AA7" w:rsidRPr="007D76DE" w:rsidRDefault="00C62AA7" w:rsidP="00083BC2">
            <w:pPr>
              <w:tabs>
                <w:tab w:val="left" w:pos="360"/>
                <w:tab w:val="left" w:pos="567"/>
                <w:tab w:val="right" w:leader="dot" w:pos="9639"/>
              </w:tabs>
              <w:rPr>
                <w:rFonts w:cs="Arial"/>
              </w:rPr>
            </w:pPr>
            <w:r w:rsidRPr="007D76DE">
              <w:rPr>
                <w:rFonts w:cs="Arial"/>
              </w:rPr>
              <w:t xml:space="preserve">Обрасци </w:t>
            </w:r>
          </w:p>
        </w:tc>
        <w:tc>
          <w:tcPr>
            <w:tcW w:w="810" w:type="dxa"/>
          </w:tcPr>
          <w:p w:rsidR="00C62AA7" w:rsidRPr="00324BF0" w:rsidRDefault="0053396B" w:rsidP="00324BF0">
            <w:pPr>
              <w:tabs>
                <w:tab w:val="left" w:pos="360"/>
                <w:tab w:val="left" w:pos="567"/>
                <w:tab w:val="right" w:leader="dot" w:pos="9639"/>
              </w:tabs>
              <w:jc w:val="center"/>
              <w:rPr>
                <w:rFonts w:cs="Arial"/>
                <w:lang w:val="sr-Latn-CS"/>
              </w:rPr>
            </w:pPr>
            <w:r>
              <w:rPr>
                <w:rFonts w:cs="Arial"/>
                <w:lang w:val="sr-Cyrl-CS"/>
              </w:rPr>
              <w:t>24</w:t>
            </w:r>
          </w:p>
        </w:tc>
      </w:tr>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8.</w:t>
            </w:r>
          </w:p>
        </w:tc>
        <w:tc>
          <w:tcPr>
            <w:tcW w:w="7574" w:type="dxa"/>
          </w:tcPr>
          <w:p w:rsidR="00C62AA7" w:rsidRPr="007D76DE" w:rsidRDefault="00C62AA7" w:rsidP="004C3B38">
            <w:pPr>
              <w:tabs>
                <w:tab w:val="left" w:pos="360"/>
                <w:tab w:val="left" w:pos="567"/>
                <w:tab w:val="right" w:leader="dot" w:pos="9639"/>
              </w:tabs>
              <w:rPr>
                <w:rFonts w:cs="Arial"/>
              </w:rPr>
            </w:pPr>
            <w:r w:rsidRPr="007D76DE">
              <w:rPr>
                <w:rFonts w:cs="Arial"/>
              </w:rPr>
              <w:t>Модел уговора</w:t>
            </w:r>
          </w:p>
        </w:tc>
        <w:tc>
          <w:tcPr>
            <w:tcW w:w="810" w:type="dxa"/>
          </w:tcPr>
          <w:p w:rsidR="00C62AA7" w:rsidRPr="0053396B" w:rsidRDefault="0053396B" w:rsidP="00D35503">
            <w:pPr>
              <w:tabs>
                <w:tab w:val="left" w:pos="360"/>
                <w:tab w:val="left" w:pos="567"/>
                <w:tab w:val="right" w:leader="dot" w:pos="9639"/>
              </w:tabs>
              <w:jc w:val="center"/>
              <w:rPr>
                <w:rFonts w:cs="Arial"/>
                <w:lang w:val="sr-Cyrl-CS"/>
              </w:rPr>
            </w:pPr>
            <w:r>
              <w:rPr>
                <w:rFonts w:cs="Arial"/>
                <w:lang w:val="sr-Cyrl-CS"/>
              </w:rPr>
              <w:t>43</w:t>
            </w:r>
          </w:p>
        </w:tc>
      </w:tr>
    </w:tbl>
    <w:p w:rsidR="009D3699" w:rsidRPr="007D76DE" w:rsidRDefault="009D3699" w:rsidP="000C50A0">
      <w:pPr>
        <w:pStyle w:val="BodyText"/>
        <w:spacing w:before="0"/>
        <w:rPr>
          <w:rFonts w:cs="Arial"/>
          <w:b/>
          <w:spacing w:val="80"/>
          <w:sz w:val="22"/>
          <w:szCs w:val="22"/>
        </w:rPr>
      </w:pPr>
    </w:p>
    <w:p w:rsidR="00F5264D" w:rsidRPr="0053396B" w:rsidRDefault="00C53AC6" w:rsidP="00C53AC6">
      <w:pPr>
        <w:jc w:val="right"/>
        <w:rPr>
          <w:rFonts w:cs="Arial"/>
          <w:lang w:val="sr-Cyrl-CS"/>
        </w:rPr>
      </w:pPr>
      <w:r w:rsidRPr="007D76DE">
        <w:rPr>
          <w:rFonts w:cs="Arial"/>
          <w:bCs/>
          <w:noProof/>
          <w:lang w:val="sr-Cyrl-CS"/>
        </w:rPr>
        <w:t xml:space="preserve">Укупан број страна документације: </w:t>
      </w:r>
      <w:r w:rsidR="003D5F66">
        <w:rPr>
          <w:rFonts w:cs="Arial"/>
          <w:bCs/>
          <w:noProof/>
          <w:lang w:val="sr-Cyrl-CS"/>
        </w:rPr>
        <w:t>55</w:t>
      </w:r>
    </w:p>
    <w:p w:rsidR="001853E1" w:rsidRPr="007D76DE" w:rsidRDefault="001853E1" w:rsidP="000C50A0">
      <w:pPr>
        <w:pStyle w:val="BodyText"/>
        <w:spacing w:before="0"/>
        <w:rPr>
          <w:rFonts w:cs="Arial"/>
          <w:sz w:val="22"/>
          <w:szCs w:val="22"/>
        </w:rPr>
      </w:pPr>
    </w:p>
    <w:p w:rsidR="00FA0E61" w:rsidRPr="007D76DE" w:rsidRDefault="00473AD5" w:rsidP="002108CD">
      <w:pPr>
        <w:pStyle w:val="Heading10"/>
        <w:numPr>
          <w:ilvl w:val="0"/>
          <w:numId w:val="12"/>
        </w:numPr>
        <w:rPr>
          <w:rFonts w:cs="Arial"/>
          <w:lang w:val="en-US"/>
        </w:rPr>
      </w:pPr>
      <w:r w:rsidRPr="007D76DE">
        <w:rPr>
          <w:rFonts w:cs="Arial"/>
          <w:lang w:val="ru-RU"/>
        </w:rPr>
        <w:br w:type="page"/>
      </w:r>
      <w:bookmarkStart w:id="12" w:name="_Toc430335136"/>
      <w:bookmarkStart w:id="13" w:name="_Toc442559876"/>
      <w:bookmarkStart w:id="14" w:name="_Toc427817447"/>
      <w:r w:rsidR="00FA0E61" w:rsidRPr="007D76DE">
        <w:rPr>
          <w:rFonts w:cs="Arial"/>
        </w:rPr>
        <w:lastRenderedPageBreak/>
        <w:t>ОПШТИ ПОДАЦИ О ЈАВНОЈ НАБАВЦИ</w:t>
      </w:r>
      <w:bookmarkEnd w:id="12"/>
      <w:bookmarkEnd w:id="13"/>
    </w:p>
    <w:p w:rsidR="004276AD" w:rsidRPr="007D76DE"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7D76DE" w:rsidRPr="007D76DE" w:rsidTr="002E12CC">
        <w:tc>
          <w:tcPr>
            <w:tcW w:w="3032" w:type="dxa"/>
            <w:shd w:val="clear" w:color="auto" w:fill="auto"/>
          </w:tcPr>
          <w:p w:rsidR="002E12CC" w:rsidRPr="007D76DE" w:rsidRDefault="002E12CC" w:rsidP="004276AD">
            <w:pPr>
              <w:autoSpaceDE w:val="0"/>
              <w:autoSpaceDN w:val="0"/>
              <w:adjustRightInd w:val="0"/>
              <w:jc w:val="center"/>
              <w:rPr>
                <w:rFonts w:eastAsia="TimesNewRomanPSMT" w:cs="Arial"/>
                <w:bCs/>
              </w:rPr>
            </w:pPr>
          </w:p>
          <w:p w:rsidR="002E12CC" w:rsidRPr="007D76DE" w:rsidRDefault="002E12CC" w:rsidP="004276AD">
            <w:pPr>
              <w:autoSpaceDE w:val="0"/>
              <w:autoSpaceDN w:val="0"/>
              <w:adjustRightInd w:val="0"/>
              <w:jc w:val="center"/>
              <w:rPr>
                <w:rFonts w:eastAsia="TimesNewRomanPSMT" w:cs="Arial"/>
                <w:bCs/>
              </w:rPr>
            </w:pPr>
          </w:p>
          <w:p w:rsidR="004276AD" w:rsidRPr="007D76DE" w:rsidRDefault="004276AD" w:rsidP="004276AD">
            <w:pPr>
              <w:autoSpaceDE w:val="0"/>
              <w:autoSpaceDN w:val="0"/>
              <w:adjustRightInd w:val="0"/>
              <w:jc w:val="center"/>
              <w:rPr>
                <w:rFonts w:eastAsia="TimesNewRomanPSMT" w:cs="Arial"/>
                <w:bCs/>
              </w:rPr>
            </w:pPr>
            <w:r w:rsidRPr="007D76DE">
              <w:rPr>
                <w:rFonts w:eastAsia="TimesNewRomanPSMT" w:cs="Arial"/>
                <w:bCs/>
              </w:rPr>
              <w:t>Назив и адреса Наручиоца</w:t>
            </w:r>
          </w:p>
        </w:tc>
        <w:tc>
          <w:tcPr>
            <w:tcW w:w="6213" w:type="dxa"/>
            <w:shd w:val="clear" w:color="auto" w:fill="auto"/>
          </w:tcPr>
          <w:p w:rsidR="004276AD" w:rsidRPr="007D76DE" w:rsidRDefault="004276AD" w:rsidP="004276AD">
            <w:pPr>
              <w:suppressAutoHyphens/>
              <w:spacing w:line="100" w:lineRule="atLeast"/>
              <w:jc w:val="center"/>
              <w:rPr>
                <w:rFonts w:cs="Arial"/>
                <w:lang w:val="ru-RU"/>
              </w:rPr>
            </w:pPr>
            <w:r w:rsidRPr="007D76DE">
              <w:rPr>
                <w:rFonts w:cs="Arial"/>
                <w:lang w:val="ru-RU"/>
              </w:rPr>
              <w:t>Јавно предузеће „Електропривреда Србије“ Београд,</w:t>
            </w:r>
          </w:p>
          <w:p w:rsidR="004276AD" w:rsidRPr="007D76DE" w:rsidRDefault="004276AD" w:rsidP="004276AD">
            <w:pPr>
              <w:suppressAutoHyphens/>
              <w:spacing w:line="100" w:lineRule="atLeast"/>
              <w:jc w:val="center"/>
              <w:rPr>
                <w:rFonts w:cs="Arial"/>
                <w:lang w:val="ru-RU"/>
              </w:rPr>
            </w:pPr>
            <w:r w:rsidRPr="007D76DE">
              <w:rPr>
                <w:rFonts w:cs="Arial"/>
                <w:lang w:val="ru-RU"/>
              </w:rPr>
              <w:t xml:space="preserve">Улица </w:t>
            </w:r>
            <w:r w:rsidR="00242C56">
              <w:rPr>
                <w:rFonts w:cs="Arial"/>
                <w:lang w:val="ru-RU"/>
              </w:rPr>
              <w:t>Балканска</w:t>
            </w:r>
            <w:r w:rsidRPr="007D76DE">
              <w:rPr>
                <w:rFonts w:cs="Arial"/>
                <w:lang w:val="ru-RU"/>
              </w:rPr>
              <w:t xml:space="preserve"> бр.</w:t>
            </w:r>
            <w:r w:rsidR="00242C56">
              <w:rPr>
                <w:rFonts w:cs="Arial"/>
                <w:lang w:val="ru-RU"/>
              </w:rPr>
              <w:t xml:space="preserve"> 13</w:t>
            </w:r>
            <w:r w:rsidRPr="007D76DE">
              <w:rPr>
                <w:rFonts w:cs="Arial"/>
                <w:lang w:val="ru-RU"/>
              </w:rPr>
              <w:t>, 11000 Београд</w:t>
            </w:r>
          </w:p>
          <w:p w:rsidR="00165A71" w:rsidRPr="007D76DE" w:rsidRDefault="00165A71" w:rsidP="004276AD">
            <w:pPr>
              <w:suppressAutoHyphens/>
              <w:spacing w:line="100" w:lineRule="atLeast"/>
              <w:jc w:val="center"/>
              <w:rPr>
                <w:rFonts w:cs="Arial"/>
              </w:rPr>
            </w:pPr>
            <w:r w:rsidRPr="007D76DE">
              <w:rPr>
                <w:rFonts w:cs="Arial"/>
              </w:rPr>
              <w:t xml:space="preserve">Огранак ТЕ-КО Костолац, </w:t>
            </w:r>
          </w:p>
          <w:p w:rsidR="00AF3AF8" w:rsidRPr="007D76DE" w:rsidRDefault="00165A71" w:rsidP="004276AD">
            <w:pPr>
              <w:suppressAutoHyphens/>
              <w:spacing w:line="100" w:lineRule="atLeast"/>
              <w:jc w:val="center"/>
              <w:rPr>
                <w:rFonts w:cs="Arial"/>
              </w:rPr>
            </w:pPr>
            <w:r w:rsidRPr="007D76DE">
              <w:rPr>
                <w:rFonts w:cs="Arial"/>
              </w:rPr>
              <w:t>Улица Николе Тесле бр. 5-7, 12208 Костолац</w:t>
            </w:r>
          </w:p>
          <w:p w:rsidR="002E12CC" w:rsidRPr="007D76DE" w:rsidRDefault="002E12CC" w:rsidP="002E12CC">
            <w:pPr>
              <w:suppressAutoHyphens/>
              <w:spacing w:line="100" w:lineRule="atLeast"/>
              <w:jc w:val="center"/>
              <w:rPr>
                <w:rFonts w:cs="Arial"/>
              </w:rPr>
            </w:pPr>
          </w:p>
        </w:tc>
      </w:tr>
      <w:tr w:rsidR="007D76DE" w:rsidRPr="007D76DE" w:rsidTr="002E12CC">
        <w:tc>
          <w:tcPr>
            <w:tcW w:w="3032" w:type="dxa"/>
            <w:shd w:val="clear" w:color="auto" w:fill="auto"/>
          </w:tcPr>
          <w:p w:rsidR="004276AD" w:rsidRPr="007D76DE" w:rsidRDefault="004276AD" w:rsidP="004276AD">
            <w:pPr>
              <w:autoSpaceDE w:val="0"/>
              <w:autoSpaceDN w:val="0"/>
              <w:adjustRightInd w:val="0"/>
              <w:jc w:val="center"/>
              <w:rPr>
                <w:rFonts w:eastAsia="TimesNewRomanPSMT" w:cs="Arial"/>
                <w:bCs/>
              </w:rPr>
            </w:pPr>
            <w:r w:rsidRPr="007D76DE">
              <w:rPr>
                <w:rFonts w:eastAsia="TimesNewRomanPSMT" w:cs="Arial"/>
                <w:bCs/>
              </w:rPr>
              <w:t>Интернет страница Наручиоца</w:t>
            </w:r>
          </w:p>
        </w:tc>
        <w:tc>
          <w:tcPr>
            <w:tcW w:w="6213" w:type="dxa"/>
            <w:shd w:val="clear" w:color="auto" w:fill="auto"/>
          </w:tcPr>
          <w:p w:rsidR="002E12CC" w:rsidRPr="007D76DE" w:rsidRDefault="007E51E2" w:rsidP="00165A71">
            <w:pPr>
              <w:autoSpaceDE w:val="0"/>
              <w:autoSpaceDN w:val="0"/>
              <w:adjustRightInd w:val="0"/>
              <w:jc w:val="center"/>
              <w:rPr>
                <w:rFonts w:eastAsia="Arial Unicode MS" w:cs="Arial"/>
                <w:kern w:val="1"/>
                <w:u w:val="single"/>
                <w:lang w:eastAsia="ar-SA"/>
              </w:rPr>
            </w:pPr>
            <w:hyperlink r:id="rId165" w:history="1">
              <w:r w:rsidR="004276AD" w:rsidRPr="007D76DE">
                <w:rPr>
                  <w:rStyle w:val="Hyperlink"/>
                  <w:rFonts w:eastAsia="Arial Unicode MS" w:cs="Arial"/>
                  <w:color w:val="auto"/>
                  <w:kern w:val="1"/>
                  <w:lang w:eastAsia="ar-SA"/>
                </w:rPr>
                <w:t>www.eps.rs</w:t>
              </w:r>
            </w:hyperlink>
          </w:p>
        </w:tc>
      </w:tr>
      <w:tr w:rsidR="007D76DE" w:rsidRPr="007D76DE" w:rsidTr="002E12CC">
        <w:tc>
          <w:tcPr>
            <w:tcW w:w="3032" w:type="dxa"/>
            <w:shd w:val="clear" w:color="auto" w:fill="auto"/>
          </w:tcPr>
          <w:p w:rsidR="004276AD" w:rsidRPr="007D76DE" w:rsidRDefault="004276AD" w:rsidP="004276AD">
            <w:pPr>
              <w:autoSpaceDE w:val="0"/>
              <w:autoSpaceDN w:val="0"/>
              <w:adjustRightInd w:val="0"/>
              <w:jc w:val="center"/>
              <w:rPr>
                <w:rFonts w:eastAsia="TimesNewRomanPSMT" w:cs="Arial"/>
                <w:bCs/>
              </w:rPr>
            </w:pPr>
            <w:r w:rsidRPr="007D76DE">
              <w:rPr>
                <w:rFonts w:eastAsia="TimesNewRomanPSMT" w:cs="Arial"/>
                <w:bCs/>
              </w:rPr>
              <w:t>Врста поступка</w:t>
            </w:r>
          </w:p>
        </w:tc>
        <w:tc>
          <w:tcPr>
            <w:tcW w:w="6213" w:type="dxa"/>
            <w:shd w:val="clear" w:color="auto" w:fill="auto"/>
            <w:vAlign w:val="center"/>
          </w:tcPr>
          <w:p w:rsidR="004276AD" w:rsidRPr="007D76DE" w:rsidRDefault="004276AD" w:rsidP="00D34466">
            <w:pPr>
              <w:autoSpaceDE w:val="0"/>
              <w:autoSpaceDN w:val="0"/>
              <w:adjustRightInd w:val="0"/>
              <w:jc w:val="center"/>
              <w:rPr>
                <w:rFonts w:eastAsia="TimesNewRomanPSMT" w:cs="Arial"/>
                <w:bCs/>
              </w:rPr>
            </w:pPr>
            <w:r w:rsidRPr="007D76DE">
              <w:rPr>
                <w:rFonts w:eastAsia="TimesNewRomanPSMT" w:cs="Arial"/>
                <w:bCs/>
              </w:rPr>
              <w:t xml:space="preserve">   </w:t>
            </w:r>
            <w:r w:rsidR="00D34466" w:rsidRPr="007D76DE">
              <w:rPr>
                <w:rFonts w:eastAsia="TimesNewRomanPSMT" w:cs="Arial"/>
                <w:bCs/>
              </w:rPr>
              <w:t>Отворени поступак</w:t>
            </w:r>
          </w:p>
        </w:tc>
      </w:tr>
      <w:tr w:rsidR="007D76DE" w:rsidRPr="00440599" w:rsidTr="002E12CC">
        <w:trPr>
          <w:trHeight w:val="575"/>
        </w:trPr>
        <w:tc>
          <w:tcPr>
            <w:tcW w:w="3032" w:type="dxa"/>
            <w:shd w:val="clear" w:color="auto" w:fill="auto"/>
          </w:tcPr>
          <w:p w:rsidR="004276AD" w:rsidRPr="007D76DE" w:rsidRDefault="004276AD" w:rsidP="004276AD">
            <w:pPr>
              <w:autoSpaceDE w:val="0"/>
              <w:autoSpaceDN w:val="0"/>
              <w:adjustRightInd w:val="0"/>
              <w:jc w:val="center"/>
              <w:rPr>
                <w:rFonts w:eastAsia="TimesNewRomanPSMT" w:cs="Arial"/>
                <w:bCs/>
              </w:rPr>
            </w:pPr>
            <w:r w:rsidRPr="007D76DE">
              <w:rPr>
                <w:rFonts w:eastAsia="TimesNewRomanPSMT" w:cs="Arial"/>
                <w:bCs/>
              </w:rPr>
              <w:t>Предмет јавне набавке</w:t>
            </w:r>
          </w:p>
        </w:tc>
        <w:tc>
          <w:tcPr>
            <w:tcW w:w="6213" w:type="dxa"/>
            <w:shd w:val="clear" w:color="auto" w:fill="auto"/>
          </w:tcPr>
          <w:p w:rsidR="004276AD" w:rsidRPr="007D76DE" w:rsidRDefault="004276AD" w:rsidP="002E12CC">
            <w:pPr>
              <w:pStyle w:val="Heading10"/>
              <w:jc w:val="center"/>
              <w:rPr>
                <w:rFonts w:cs="Arial"/>
                <w:b w:val="0"/>
              </w:rPr>
            </w:pPr>
            <w:bookmarkStart w:id="15" w:name="_Toc442559877"/>
            <w:r w:rsidRPr="007D76DE">
              <w:rPr>
                <w:rFonts w:cs="Arial"/>
                <w:b w:val="0"/>
              </w:rPr>
              <w:t xml:space="preserve">Набавка </w:t>
            </w:r>
            <w:r w:rsidR="006B1D1C" w:rsidRPr="007D76DE">
              <w:rPr>
                <w:rFonts w:cs="Arial"/>
                <w:b w:val="0"/>
              </w:rPr>
              <w:t>услуга</w:t>
            </w:r>
            <w:r w:rsidRPr="007D76DE">
              <w:rPr>
                <w:rFonts w:cs="Arial"/>
                <w:b w:val="0"/>
              </w:rPr>
              <w:t xml:space="preserve">: </w:t>
            </w:r>
            <w:bookmarkEnd w:id="15"/>
            <w:r w:rsidR="00080CC9">
              <w:rPr>
                <w:rFonts w:cs="Arial"/>
              </w:rPr>
              <w:t>ПРЕГЛЕД КОТЛОВСКОГ ПОСТРОЈЕЊА</w:t>
            </w:r>
          </w:p>
          <w:p w:rsidR="004276AD" w:rsidRPr="007D76DE" w:rsidRDefault="004276AD" w:rsidP="004276AD">
            <w:pPr>
              <w:rPr>
                <w:rFonts w:cs="Arial"/>
                <w:lang w:val="ru-RU"/>
              </w:rPr>
            </w:pPr>
          </w:p>
        </w:tc>
      </w:tr>
      <w:tr w:rsidR="007D76DE" w:rsidRPr="00440599" w:rsidTr="002E12CC">
        <w:trPr>
          <w:trHeight w:val="995"/>
        </w:trPr>
        <w:tc>
          <w:tcPr>
            <w:tcW w:w="3032" w:type="dxa"/>
            <w:shd w:val="clear" w:color="auto" w:fill="auto"/>
          </w:tcPr>
          <w:p w:rsidR="002E12CC" w:rsidRPr="007D76DE" w:rsidRDefault="00165A71" w:rsidP="00165A71">
            <w:pPr>
              <w:autoSpaceDE w:val="0"/>
              <w:autoSpaceDN w:val="0"/>
              <w:adjustRightInd w:val="0"/>
              <w:rPr>
                <w:rFonts w:eastAsia="TimesNewRomanPSMT" w:cs="Arial"/>
                <w:bCs/>
              </w:rPr>
            </w:pPr>
            <w:r w:rsidRPr="007D76DE">
              <w:rPr>
                <w:rFonts w:eastAsia="TimesNewRomanPSMT" w:cs="Arial"/>
                <w:bCs/>
                <w:lang w:val="ru-RU"/>
              </w:rPr>
              <w:t xml:space="preserve">     </w:t>
            </w:r>
            <w:r w:rsidR="002E12CC" w:rsidRPr="007D76DE">
              <w:rPr>
                <w:rFonts w:cs="Arial"/>
              </w:rPr>
              <w:t>Опис сваке партије</w:t>
            </w:r>
          </w:p>
        </w:tc>
        <w:tc>
          <w:tcPr>
            <w:tcW w:w="6213" w:type="dxa"/>
            <w:shd w:val="clear" w:color="auto" w:fill="auto"/>
            <w:vAlign w:val="center"/>
          </w:tcPr>
          <w:p w:rsidR="002E12CC" w:rsidRPr="007D76DE" w:rsidRDefault="002E12CC" w:rsidP="00165A71">
            <w:pPr>
              <w:pStyle w:val="ListParagraph"/>
              <w:widowControl w:val="0"/>
              <w:ind w:left="0"/>
              <w:jc w:val="center"/>
              <w:rPr>
                <w:rFonts w:ascii="Arial" w:hAnsi="Arial" w:cs="Arial"/>
                <w:lang w:val="ru-RU"/>
              </w:rPr>
            </w:pPr>
            <w:r w:rsidRPr="007D76DE">
              <w:rPr>
                <w:rFonts w:ascii="Arial" w:hAnsi="Arial" w:cs="Arial"/>
              </w:rPr>
              <w:t>J</w:t>
            </w:r>
            <w:r w:rsidRPr="007D76DE">
              <w:rPr>
                <w:rFonts w:ascii="Arial" w:hAnsi="Arial" w:cs="Arial"/>
                <w:lang w:val="ru-RU"/>
              </w:rPr>
              <w:t>авна набавка није обликована по партијама</w:t>
            </w:r>
          </w:p>
        </w:tc>
      </w:tr>
      <w:tr w:rsidR="007D76DE" w:rsidRPr="007D76DE" w:rsidTr="002E12CC">
        <w:trPr>
          <w:trHeight w:val="594"/>
        </w:trPr>
        <w:tc>
          <w:tcPr>
            <w:tcW w:w="3032" w:type="dxa"/>
            <w:shd w:val="clear" w:color="auto" w:fill="auto"/>
          </w:tcPr>
          <w:p w:rsidR="004276AD" w:rsidRPr="007D76DE" w:rsidRDefault="004276AD" w:rsidP="004276AD">
            <w:pPr>
              <w:autoSpaceDE w:val="0"/>
              <w:autoSpaceDN w:val="0"/>
              <w:adjustRightInd w:val="0"/>
              <w:jc w:val="center"/>
              <w:rPr>
                <w:rFonts w:eastAsia="TimesNewRomanPSMT" w:cs="Arial"/>
                <w:bCs/>
              </w:rPr>
            </w:pPr>
            <w:r w:rsidRPr="007D76DE">
              <w:rPr>
                <w:rFonts w:eastAsia="TimesNewRomanPSMT" w:cs="Arial"/>
                <w:bCs/>
              </w:rPr>
              <w:t>Циљ поступка</w:t>
            </w:r>
          </w:p>
        </w:tc>
        <w:tc>
          <w:tcPr>
            <w:tcW w:w="6213" w:type="dxa"/>
            <w:shd w:val="clear" w:color="auto" w:fill="auto"/>
          </w:tcPr>
          <w:p w:rsidR="004276AD" w:rsidRPr="007D76DE" w:rsidRDefault="004276AD" w:rsidP="004276AD">
            <w:pPr>
              <w:autoSpaceDE w:val="0"/>
              <w:autoSpaceDN w:val="0"/>
              <w:adjustRightInd w:val="0"/>
              <w:jc w:val="center"/>
              <w:rPr>
                <w:rFonts w:eastAsia="TimesNewRomanPSMT" w:cs="Arial"/>
                <w:bCs/>
              </w:rPr>
            </w:pPr>
            <w:r w:rsidRPr="007D76DE">
              <w:rPr>
                <w:rFonts w:eastAsia="TimesNewRomanPSMT" w:cs="Arial"/>
                <w:bCs/>
              </w:rPr>
              <w:t xml:space="preserve"> Закључење Уговора о јавној набавци </w:t>
            </w:r>
          </w:p>
          <w:p w:rsidR="002E12CC" w:rsidRPr="007D76DE" w:rsidRDefault="002E12CC" w:rsidP="002E12CC">
            <w:pPr>
              <w:autoSpaceDE w:val="0"/>
              <w:autoSpaceDN w:val="0"/>
              <w:adjustRightInd w:val="0"/>
              <w:rPr>
                <w:rFonts w:eastAsia="TimesNewRomanPSMT" w:cs="Arial"/>
                <w:b/>
                <w:bCs/>
              </w:rPr>
            </w:pPr>
          </w:p>
        </w:tc>
      </w:tr>
      <w:tr w:rsidR="007D76DE" w:rsidRPr="00440599" w:rsidTr="002E12CC">
        <w:trPr>
          <w:trHeight w:val="1057"/>
        </w:trPr>
        <w:tc>
          <w:tcPr>
            <w:tcW w:w="3032" w:type="dxa"/>
            <w:shd w:val="clear" w:color="auto" w:fill="auto"/>
          </w:tcPr>
          <w:p w:rsidR="004276AD" w:rsidRPr="007D76DE" w:rsidRDefault="004276AD" w:rsidP="004276AD">
            <w:pPr>
              <w:autoSpaceDE w:val="0"/>
              <w:autoSpaceDN w:val="0"/>
              <w:adjustRightInd w:val="0"/>
              <w:jc w:val="center"/>
              <w:rPr>
                <w:rFonts w:eastAsia="TimesNewRomanPSMT" w:cs="Arial"/>
                <w:bCs/>
              </w:rPr>
            </w:pPr>
          </w:p>
          <w:p w:rsidR="004276AD" w:rsidRPr="007D76DE" w:rsidRDefault="004276AD" w:rsidP="004276AD">
            <w:pPr>
              <w:autoSpaceDE w:val="0"/>
              <w:autoSpaceDN w:val="0"/>
              <w:adjustRightInd w:val="0"/>
              <w:jc w:val="center"/>
              <w:rPr>
                <w:rFonts w:eastAsia="TimesNewRomanPSMT" w:cs="Arial"/>
                <w:bCs/>
              </w:rPr>
            </w:pPr>
            <w:r w:rsidRPr="007D76DE">
              <w:rPr>
                <w:rFonts w:eastAsia="TimesNewRomanPSMT" w:cs="Arial"/>
                <w:bCs/>
              </w:rPr>
              <w:t>Контакт</w:t>
            </w:r>
          </w:p>
        </w:tc>
        <w:tc>
          <w:tcPr>
            <w:tcW w:w="6213" w:type="dxa"/>
            <w:shd w:val="clear" w:color="auto" w:fill="auto"/>
            <w:vAlign w:val="center"/>
          </w:tcPr>
          <w:p w:rsidR="004276AD" w:rsidRPr="00E96786" w:rsidRDefault="006C4F7E" w:rsidP="002228AF">
            <w:pPr>
              <w:jc w:val="center"/>
              <w:rPr>
                <w:rFonts w:cs="Arial"/>
                <w:i/>
                <w:lang w:val="sr-Latn-CS"/>
              </w:rPr>
            </w:pPr>
            <w:r>
              <w:rPr>
                <w:rFonts w:cs="Arial"/>
                <w:lang w:val="sr-Cyrl-CS"/>
              </w:rPr>
              <w:t>Невена Васић</w:t>
            </w:r>
          </w:p>
          <w:p w:rsidR="004276AD" w:rsidRPr="000B04A8" w:rsidRDefault="004276AD" w:rsidP="004276AD">
            <w:pPr>
              <w:jc w:val="center"/>
              <w:rPr>
                <w:rFonts w:cs="Arial"/>
                <w:b/>
                <w:lang w:val="sr-Cyrl-CS"/>
              </w:rPr>
            </w:pPr>
            <w:r w:rsidRPr="000B04A8">
              <w:rPr>
                <w:rFonts w:cs="Arial"/>
                <w:b/>
              </w:rPr>
              <w:t>e</w:t>
            </w:r>
            <w:r w:rsidRPr="000B04A8">
              <w:rPr>
                <w:rFonts w:cs="Arial"/>
                <w:b/>
                <w:lang w:val="ru-RU"/>
              </w:rPr>
              <w:t>-</w:t>
            </w:r>
            <w:r w:rsidRPr="000B04A8">
              <w:rPr>
                <w:rFonts w:cs="Arial"/>
                <w:b/>
              </w:rPr>
              <w:t>mail</w:t>
            </w:r>
            <w:r w:rsidRPr="000B04A8">
              <w:rPr>
                <w:rFonts w:cs="Arial"/>
                <w:b/>
                <w:lang w:val="ru-RU"/>
              </w:rPr>
              <w:t xml:space="preserve">: </w:t>
            </w:r>
            <w:r w:rsidR="006C4F7E">
              <w:rPr>
                <w:rFonts w:cs="Arial"/>
                <w:b/>
              </w:rPr>
              <w:t>nevena.vasic</w:t>
            </w:r>
            <w:r w:rsidR="00165A71" w:rsidRPr="000B04A8">
              <w:rPr>
                <w:rFonts w:cs="Arial"/>
                <w:b/>
                <w:lang w:val="ru-RU"/>
              </w:rPr>
              <w:t>@</w:t>
            </w:r>
            <w:r w:rsidR="00165A71" w:rsidRPr="000B04A8">
              <w:rPr>
                <w:rFonts w:cs="Arial"/>
                <w:b/>
              </w:rPr>
              <w:t>te</w:t>
            </w:r>
            <w:r w:rsidR="00165A71" w:rsidRPr="000B04A8">
              <w:rPr>
                <w:rFonts w:cs="Arial"/>
                <w:b/>
                <w:lang w:val="ru-RU"/>
              </w:rPr>
              <w:t>-</w:t>
            </w:r>
            <w:r w:rsidR="00165A71" w:rsidRPr="000B04A8">
              <w:rPr>
                <w:rFonts w:cs="Arial"/>
                <w:b/>
              </w:rPr>
              <w:t>ko</w:t>
            </w:r>
            <w:r w:rsidR="00165A71" w:rsidRPr="000B04A8">
              <w:rPr>
                <w:rFonts w:cs="Arial"/>
                <w:b/>
                <w:lang w:val="ru-RU"/>
              </w:rPr>
              <w:t>.</w:t>
            </w:r>
            <w:r w:rsidR="00165A71" w:rsidRPr="000B04A8">
              <w:rPr>
                <w:rFonts w:cs="Arial"/>
                <w:b/>
              </w:rPr>
              <w:t>rs</w:t>
            </w:r>
          </w:p>
          <w:p w:rsidR="004276AD" w:rsidRPr="00B90F13" w:rsidRDefault="004276AD" w:rsidP="004276AD">
            <w:pPr>
              <w:jc w:val="center"/>
              <w:rPr>
                <w:rFonts w:cs="Arial"/>
                <w:lang w:val="ru-RU"/>
              </w:rPr>
            </w:pPr>
          </w:p>
        </w:tc>
      </w:tr>
    </w:tbl>
    <w:p w:rsidR="00FA0E61" w:rsidRPr="00B90F13" w:rsidRDefault="00FA0E61" w:rsidP="000C50A0">
      <w:pPr>
        <w:spacing w:before="0"/>
        <w:rPr>
          <w:rFonts w:cs="Arial"/>
          <w:lang w:val="ru-RU"/>
        </w:rPr>
      </w:pPr>
    </w:p>
    <w:p w:rsidR="002E12CC" w:rsidRPr="00B90F13" w:rsidRDefault="002E12CC" w:rsidP="000C50A0">
      <w:pPr>
        <w:spacing w:before="0"/>
        <w:rPr>
          <w:rFonts w:cs="Arial"/>
          <w:lang w:val="ru-RU"/>
        </w:rPr>
      </w:pPr>
    </w:p>
    <w:p w:rsidR="002E12CC" w:rsidRPr="007D76DE" w:rsidRDefault="002E12CC" w:rsidP="002108CD">
      <w:pPr>
        <w:pStyle w:val="Heading10"/>
        <w:numPr>
          <w:ilvl w:val="0"/>
          <w:numId w:val="12"/>
        </w:numPr>
        <w:jc w:val="both"/>
        <w:rPr>
          <w:rFonts w:cs="Arial"/>
        </w:rPr>
      </w:pPr>
      <w:bookmarkStart w:id="16" w:name="_Toc442559878"/>
      <w:bookmarkStart w:id="17" w:name="_Toc427817448"/>
      <w:r w:rsidRPr="007D76DE">
        <w:rPr>
          <w:rFonts w:cs="Arial"/>
        </w:rPr>
        <w:t>ПОДАЦИ О ПРЕДМЕТУ ЈАВНЕ НАБАВКЕ</w:t>
      </w:r>
    </w:p>
    <w:p w:rsidR="002E12CC" w:rsidRPr="007D76DE" w:rsidRDefault="002E12CC" w:rsidP="0032186E">
      <w:pPr>
        <w:pStyle w:val="Heading10"/>
        <w:ind w:left="0" w:firstLine="0"/>
        <w:jc w:val="both"/>
        <w:rPr>
          <w:rFonts w:cs="Arial"/>
        </w:rPr>
      </w:pPr>
      <w:r w:rsidRPr="007D76DE">
        <w:rPr>
          <w:rFonts w:cs="Arial"/>
        </w:rPr>
        <w:t xml:space="preserve">2.1 Опис предмета јавне набавке, назив и ознака из општег речника </w:t>
      </w:r>
      <w:r w:rsidR="0032186E" w:rsidRPr="007D76DE">
        <w:rPr>
          <w:rFonts w:cs="Arial"/>
        </w:rPr>
        <w:t xml:space="preserve"> </w:t>
      </w:r>
      <w:r w:rsidRPr="007D76DE">
        <w:rPr>
          <w:rFonts w:cs="Arial"/>
        </w:rPr>
        <w:t>набавке</w:t>
      </w:r>
    </w:p>
    <w:p w:rsidR="0032186E" w:rsidRPr="007D76DE" w:rsidRDefault="0032186E" w:rsidP="0032186E">
      <w:pPr>
        <w:rPr>
          <w:rFonts w:cs="Arial"/>
          <w:lang w:eastAsia="ar-SA"/>
        </w:rPr>
      </w:pPr>
    </w:p>
    <w:p w:rsidR="008D0D9B" w:rsidRDefault="002E12CC" w:rsidP="008D0D9B">
      <w:pPr>
        <w:spacing w:before="0"/>
        <w:rPr>
          <w:rFonts w:cs="Arial"/>
          <w:lang w:eastAsia="zh-CN"/>
        </w:rPr>
      </w:pPr>
      <w:r w:rsidRPr="007D76DE">
        <w:rPr>
          <w:rFonts w:cs="Arial"/>
          <w:lang w:val="ru-RU" w:eastAsia="zh-CN"/>
        </w:rPr>
        <w:t xml:space="preserve">Опис предмета јавне набавке: </w:t>
      </w:r>
      <w:r w:rsidR="00080CC9">
        <w:rPr>
          <w:rFonts w:cs="Arial"/>
          <w:b/>
          <w:lang w:eastAsia="zh-CN"/>
        </w:rPr>
        <w:t>ПРЕГЛЕД КОТЛОВСКОГ ПОСТРОЈЕЊА</w:t>
      </w:r>
    </w:p>
    <w:p w:rsidR="00B46551" w:rsidRPr="00080CC9" w:rsidRDefault="00B46551" w:rsidP="00B46551">
      <w:pPr>
        <w:spacing w:before="0"/>
        <w:rPr>
          <w:rFonts w:cs="Arial"/>
          <w:lang w:val="sr-Cyrl-RS" w:eastAsia="zh-CN"/>
        </w:rPr>
      </w:pPr>
      <w:r w:rsidRPr="001B50A0">
        <w:rPr>
          <w:rFonts w:cs="Arial"/>
          <w:lang w:val="ru-RU" w:eastAsia="zh-CN"/>
        </w:rPr>
        <w:t>Назив из општег речника набавке:</w:t>
      </w:r>
      <w:r w:rsidRPr="001B50A0">
        <w:rPr>
          <w:rFonts w:cs="Arial"/>
          <w:lang w:val="sr-Cyrl-RS" w:eastAsia="zh-CN"/>
        </w:rPr>
        <w:t xml:space="preserve"> </w:t>
      </w:r>
      <w:r w:rsidR="00080CC9">
        <w:rPr>
          <w:rFonts w:cs="Arial"/>
          <w:lang w:val="sr-Cyrl-RS" w:eastAsia="zh-CN"/>
        </w:rPr>
        <w:t>71632000</w:t>
      </w:r>
    </w:p>
    <w:p w:rsidR="00B46551" w:rsidRPr="001B50A0" w:rsidRDefault="00B46551" w:rsidP="00B46551">
      <w:pPr>
        <w:spacing w:before="0"/>
        <w:rPr>
          <w:rFonts w:cs="Arial"/>
          <w:lang w:val="ru-RU" w:eastAsia="zh-CN"/>
        </w:rPr>
      </w:pPr>
    </w:p>
    <w:p w:rsidR="00B46551" w:rsidRPr="009372D8" w:rsidRDefault="00B46551" w:rsidP="00B46551">
      <w:pPr>
        <w:ind w:right="-14"/>
        <w:rPr>
          <w:rFonts w:cs="Arial"/>
          <w:lang w:val="sr-Cyrl-RS"/>
        </w:rPr>
      </w:pPr>
      <w:r w:rsidRPr="009372D8">
        <w:rPr>
          <w:rFonts w:cs="Arial"/>
          <w:lang w:val="ru-RU" w:eastAsia="zh-CN"/>
        </w:rPr>
        <w:t xml:space="preserve">Ознака из општег речника набавке: </w:t>
      </w:r>
      <w:r w:rsidR="00080CC9">
        <w:rPr>
          <w:rFonts w:cs="Arial"/>
          <w:lang w:val="sr-Cyrl-RS" w:eastAsia="zh-CN"/>
        </w:rPr>
        <w:t>Услуге техничких испитивања</w:t>
      </w:r>
      <w:r>
        <w:rPr>
          <w:rFonts w:cs="Arial"/>
          <w:lang w:val="sr-Cyrl-RS" w:eastAsia="zh-CN"/>
        </w:rPr>
        <w:t>.</w:t>
      </w:r>
    </w:p>
    <w:p w:rsidR="0032186E" w:rsidRPr="007D76DE" w:rsidRDefault="0032186E" w:rsidP="0032186E">
      <w:pPr>
        <w:spacing w:before="0"/>
        <w:rPr>
          <w:rFonts w:cs="Arial"/>
          <w:lang w:eastAsia="zh-CN"/>
        </w:rPr>
      </w:pPr>
    </w:p>
    <w:p w:rsidR="002E12CC" w:rsidRPr="007D76DE" w:rsidRDefault="002E12CC" w:rsidP="0032186E">
      <w:pPr>
        <w:spacing w:before="0"/>
        <w:rPr>
          <w:rFonts w:cs="Arial"/>
          <w:lang w:eastAsia="zh-CN"/>
        </w:rPr>
      </w:pPr>
      <w:r w:rsidRPr="007D76DE">
        <w:rPr>
          <w:rFonts w:cs="Arial"/>
          <w:lang w:val="ru-RU" w:eastAsia="zh-CN"/>
        </w:rPr>
        <w:t xml:space="preserve">Детаљани подаци о предмету набавке наведени су у техничкој спецификацији (поглавље 3. </w:t>
      </w:r>
      <w:r w:rsidRPr="007D76DE">
        <w:rPr>
          <w:rFonts w:cs="Arial"/>
          <w:lang w:eastAsia="zh-CN"/>
        </w:rPr>
        <w:t>Конкурсне документације)</w:t>
      </w:r>
    </w:p>
    <w:p w:rsidR="0032186E" w:rsidRPr="007D76DE" w:rsidRDefault="0032186E" w:rsidP="002E12CC">
      <w:pPr>
        <w:tabs>
          <w:tab w:val="left" w:pos="1134"/>
        </w:tabs>
        <w:rPr>
          <w:rFonts w:cs="Arial"/>
        </w:rPr>
      </w:pPr>
    </w:p>
    <w:p w:rsidR="000C3BC2" w:rsidRPr="007D76DE" w:rsidRDefault="000C3BC2" w:rsidP="002E12CC">
      <w:pPr>
        <w:tabs>
          <w:tab w:val="left" w:pos="1134"/>
        </w:tabs>
        <w:rPr>
          <w:rFonts w:cs="Arial"/>
        </w:rPr>
      </w:pPr>
    </w:p>
    <w:p w:rsidR="000C3BC2" w:rsidRPr="007D76DE" w:rsidRDefault="000C3BC2" w:rsidP="002E12CC">
      <w:pPr>
        <w:tabs>
          <w:tab w:val="left" w:pos="1134"/>
        </w:tabs>
        <w:rPr>
          <w:rFonts w:cs="Arial"/>
        </w:rPr>
      </w:pPr>
    </w:p>
    <w:p w:rsidR="000C3BC2" w:rsidRDefault="000C3BC2" w:rsidP="002E12CC">
      <w:pPr>
        <w:tabs>
          <w:tab w:val="left" w:pos="1134"/>
        </w:tabs>
        <w:rPr>
          <w:rFonts w:cs="Arial"/>
          <w:lang w:val="sr-Cyrl-CS"/>
        </w:rPr>
      </w:pPr>
    </w:p>
    <w:p w:rsidR="002228AF" w:rsidRPr="002228AF" w:rsidRDefault="002228AF" w:rsidP="002E12CC">
      <w:pPr>
        <w:tabs>
          <w:tab w:val="left" w:pos="1134"/>
        </w:tabs>
        <w:rPr>
          <w:rFonts w:cs="Arial"/>
          <w:lang w:val="sr-Cyrl-CS"/>
        </w:rPr>
      </w:pPr>
    </w:p>
    <w:p w:rsidR="000C3BC2" w:rsidRPr="007D76DE" w:rsidRDefault="000C3BC2" w:rsidP="002E12CC">
      <w:pPr>
        <w:tabs>
          <w:tab w:val="left" w:pos="1134"/>
        </w:tabs>
        <w:rPr>
          <w:rFonts w:cs="Arial"/>
        </w:rPr>
      </w:pPr>
    </w:p>
    <w:p w:rsidR="000C3BC2" w:rsidRDefault="000C3BC2" w:rsidP="002E12CC">
      <w:pPr>
        <w:tabs>
          <w:tab w:val="left" w:pos="1134"/>
        </w:tabs>
        <w:rPr>
          <w:rFonts w:cs="Arial"/>
        </w:rPr>
      </w:pPr>
    </w:p>
    <w:p w:rsidR="00051FA7" w:rsidRPr="00051FA7" w:rsidRDefault="00051FA7" w:rsidP="002E12CC">
      <w:pPr>
        <w:tabs>
          <w:tab w:val="left" w:pos="1134"/>
        </w:tabs>
        <w:rPr>
          <w:rFonts w:cs="Arial"/>
          <w:lang w:val="sr-Cyrl-CS"/>
        </w:rPr>
      </w:pPr>
    </w:p>
    <w:bookmarkEnd w:id="16"/>
    <w:p w:rsidR="007B26F0" w:rsidRPr="00650299" w:rsidRDefault="007B26F0" w:rsidP="002108CD">
      <w:pPr>
        <w:pStyle w:val="Heading10"/>
        <w:numPr>
          <w:ilvl w:val="0"/>
          <w:numId w:val="12"/>
        </w:numPr>
        <w:jc w:val="both"/>
        <w:rPr>
          <w:rFonts w:cs="Arial"/>
          <w:lang w:val="sr-Cyrl-RS"/>
        </w:rPr>
      </w:pPr>
      <w:r w:rsidRPr="00650299">
        <w:rPr>
          <w:rFonts w:cs="Arial"/>
        </w:rPr>
        <w:lastRenderedPageBreak/>
        <w:t>ТЕХНИЧК</w:t>
      </w:r>
      <w:r w:rsidRPr="00650299">
        <w:rPr>
          <w:rFonts w:cs="Arial"/>
          <w:lang w:val="sr-Cyrl-RS"/>
        </w:rPr>
        <w:t>А</w:t>
      </w:r>
      <w:r w:rsidRPr="00650299">
        <w:rPr>
          <w:rFonts w:cs="Arial"/>
        </w:rPr>
        <w:t xml:space="preserve"> </w:t>
      </w:r>
      <w:r w:rsidRPr="00650299">
        <w:rPr>
          <w:rFonts w:cs="Arial"/>
          <w:lang w:val="sr-Cyrl-RS"/>
        </w:rPr>
        <w:t>СПЕЦИФИКАЦИЈА</w:t>
      </w:r>
      <w:r w:rsidRPr="00650299">
        <w:rPr>
          <w:rFonts w:cs="Arial"/>
        </w:rPr>
        <w:t xml:space="preserve"> </w:t>
      </w:r>
    </w:p>
    <w:p w:rsidR="007B26F0" w:rsidRPr="00650299" w:rsidRDefault="007B26F0" w:rsidP="007B26F0">
      <w:pPr>
        <w:rPr>
          <w:rFonts w:cs="Arial"/>
          <w:b/>
          <w:lang w:val="sr-Cyrl-RS"/>
        </w:rPr>
      </w:pPr>
      <w:r w:rsidRPr="00650299">
        <w:rPr>
          <w:rFonts w:cs="Arial"/>
          <w:lang w:val="sr-Cyrl-RS"/>
        </w:rPr>
        <w:t>(Врста, техничке карактеристике, квалитет, обим и опис услуга,</w:t>
      </w:r>
      <w:r w:rsidRPr="00650299">
        <w:rPr>
          <w:rFonts w:cs="Arial"/>
          <w:lang w:val="ru-RU"/>
        </w:rPr>
        <w:t xml:space="preserve"> </w:t>
      </w:r>
      <w:r w:rsidRPr="00650299">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rsidR="007B26F0" w:rsidRPr="00120973" w:rsidRDefault="007B26F0" w:rsidP="007B26F0">
      <w:pPr>
        <w:pStyle w:val="Heading10"/>
        <w:ind w:left="0" w:firstLine="0"/>
        <w:jc w:val="both"/>
        <w:rPr>
          <w:rFonts w:cs="Arial"/>
          <w:lang w:val="sr-Cyrl-RS"/>
        </w:rPr>
      </w:pPr>
      <w:bookmarkStart w:id="18" w:name="_Toc441651541"/>
      <w:bookmarkStart w:id="19" w:name="_Toc442559879"/>
      <w:r w:rsidRPr="00650299">
        <w:rPr>
          <w:rFonts w:cs="Arial"/>
          <w:lang w:val="sr-Cyrl-RS"/>
        </w:rPr>
        <w:t xml:space="preserve">3.1 Врста и обим </w:t>
      </w:r>
      <w:bookmarkEnd w:id="18"/>
      <w:bookmarkEnd w:id="19"/>
      <w:r w:rsidRPr="00650299">
        <w:rPr>
          <w:rFonts w:cs="Arial"/>
          <w:lang w:val="sr-Cyrl-RS"/>
        </w:rPr>
        <w:t>услуга</w:t>
      </w:r>
    </w:p>
    <w:p w:rsidR="007B26F0" w:rsidRDefault="007B26F0" w:rsidP="007B26F0">
      <w:pPr>
        <w:pStyle w:val="Nabrajanje0"/>
        <w:ind w:left="360" w:firstLine="0"/>
        <w:jc w:val="both"/>
        <w:rPr>
          <w:rFonts w:cs="Arial"/>
          <w:noProof/>
          <w:sz w:val="22"/>
          <w:szCs w:val="22"/>
          <w:lang w:val="sr-Cyrl-CS"/>
        </w:rPr>
      </w:pPr>
    </w:p>
    <w:p w:rsidR="00080CC9" w:rsidRPr="001B50A0" w:rsidRDefault="00080CC9" w:rsidP="00080CC9">
      <w:pPr>
        <w:pStyle w:val="Heading10"/>
        <w:ind w:left="0" w:firstLine="0"/>
        <w:jc w:val="both"/>
        <w:rPr>
          <w:rFonts w:cs="Arial"/>
          <w:lang w:val="sr-Cyrl-RS"/>
        </w:rPr>
      </w:pPr>
    </w:p>
    <w:tbl>
      <w:tblPr>
        <w:tblpPr w:leftFromText="180" w:rightFromText="180" w:vertAnchor="text" w:horzAnchor="margin" w:tblpY="262"/>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9"/>
        <w:gridCol w:w="951"/>
        <w:gridCol w:w="1168"/>
      </w:tblGrid>
      <w:tr w:rsidR="00080CC9" w:rsidRPr="001B50A0" w:rsidTr="00080CC9">
        <w:trPr>
          <w:trHeight w:val="417"/>
        </w:trPr>
        <w:tc>
          <w:tcPr>
            <w:tcW w:w="3842" w:type="pct"/>
            <w:tcBorders>
              <w:top w:val="single" w:sz="4" w:space="0" w:color="auto"/>
              <w:left w:val="single" w:sz="4" w:space="0" w:color="auto"/>
              <w:bottom w:val="single" w:sz="4" w:space="0" w:color="auto"/>
              <w:right w:val="single" w:sz="4" w:space="0" w:color="auto"/>
            </w:tcBorders>
            <w:vAlign w:val="center"/>
            <w:hideMark/>
          </w:tcPr>
          <w:p w:rsidR="00080CC9" w:rsidRPr="001B50A0" w:rsidRDefault="00080CC9" w:rsidP="00080CC9">
            <w:pPr>
              <w:tabs>
                <w:tab w:val="left" w:pos="4200"/>
              </w:tabs>
              <w:jc w:val="center"/>
              <w:rPr>
                <w:rFonts w:cs="Arial"/>
                <w:lang w:val="sr-Cyrl-CS"/>
              </w:rPr>
            </w:pPr>
            <w:r w:rsidRPr="001B50A0">
              <w:rPr>
                <w:rFonts w:cs="Arial"/>
                <w:lang w:val="sr-Cyrl-CS"/>
              </w:rPr>
              <w:t>Назив услуге</w:t>
            </w:r>
          </w:p>
        </w:tc>
        <w:tc>
          <w:tcPr>
            <w:tcW w:w="522" w:type="pct"/>
            <w:tcBorders>
              <w:top w:val="single" w:sz="4" w:space="0" w:color="auto"/>
              <w:left w:val="single" w:sz="4" w:space="0" w:color="auto"/>
              <w:bottom w:val="single" w:sz="4" w:space="0" w:color="auto"/>
              <w:right w:val="single" w:sz="4" w:space="0" w:color="auto"/>
            </w:tcBorders>
            <w:vAlign w:val="center"/>
            <w:hideMark/>
          </w:tcPr>
          <w:p w:rsidR="00080CC9" w:rsidRPr="001B50A0" w:rsidRDefault="00080CC9" w:rsidP="00080CC9">
            <w:pPr>
              <w:tabs>
                <w:tab w:val="left" w:pos="4200"/>
              </w:tabs>
              <w:jc w:val="center"/>
              <w:rPr>
                <w:rFonts w:cs="Arial"/>
                <w:lang w:val="sr-Cyrl-CS"/>
              </w:rPr>
            </w:pPr>
            <w:r w:rsidRPr="001B50A0">
              <w:rPr>
                <w:rFonts w:cs="Arial"/>
                <w:lang w:val="sr-Cyrl-CS"/>
              </w:rPr>
              <w:t>ЈМ</w:t>
            </w:r>
          </w:p>
        </w:tc>
        <w:tc>
          <w:tcPr>
            <w:tcW w:w="636" w:type="pct"/>
            <w:tcBorders>
              <w:top w:val="single" w:sz="4" w:space="0" w:color="auto"/>
              <w:left w:val="single" w:sz="4" w:space="0" w:color="auto"/>
              <w:bottom w:val="single" w:sz="4" w:space="0" w:color="auto"/>
              <w:right w:val="single" w:sz="4" w:space="0" w:color="auto"/>
            </w:tcBorders>
            <w:vAlign w:val="center"/>
            <w:hideMark/>
          </w:tcPr>
          <w:p w:rsidR="00080CC9" w:rsidRPr="001B50A0" w:rsidRDefault="00080CC9" w:rsidP="00080CC9">
            <w:pPr>
              <w:tabs>
                <w:tab w:val="left" w:pos="4200"/>
              </w:tabs>
              <w:jc w:val="center"/>
              <w:rPr>
                <w:rFonts w:cs="Arial"/>
                <w:lang w:val="sr-Cyrl-CS"/>
              </w:rPr>
            </w:pPr>
            <w:r w:rsidRPr="001B50A0">
              <w:rPr>
                <w:rFonts w:cs="Arial"/>
                <w:lang w:val="sr-Cyrl-CS"/>
              </w:rPr>
              <w:t>Укупна</w:t>
            </w:r>
          </w:p>
          <w:p w:rsidR="00080CC9" w:rsidRPr="001B50A0" w:rsidRDefault="00080CC9" w:rsidP="00080CC9">
            <w:pPr>
              <w:tabs>
                <w:tab w:val="left" w:pos="4200"/>
              </w:tabs>
              <w:jc w:val="center"/>
              <w:rPr>
                <w:rFonts w:cs="Arial"/>
                <w:lang w:val="sr-Cyrl-CS"/>
              </w:rPr>
            </w:pPr>
            <w:r w:rsidRPr="001B50A0">
              <w:rPr>
                <w:rFonts w:cs="Arial"/>
                <w:lang w:val="sr-Cyrl-CS"/>
              </w:rPr>
              <w:t>количина</w:t>
            </w:r>
          </w:p>
        </w:tc>
      </w:tr>
      <w:tr w:rsidR="00080CC9" w:rsidRPr="001B50A0" w:rsidTr="00080CC9">
        <w:trPr>
          <w:trHeight w:val="83"/>
        </w:trPr>
        <w:tc>
          <w:tcPr>
            <w:tcW w:w="3842" w:type="pct"/>
            <w:tcBorders>
              <w:top w:val="single" w:sz="4" w:space="0" w:color="auto"/>
              <w:left w:val="single" w:sz="4" w:space="0" w:color="auto"/>
              <w:bottom w:val="single" w:sz="4" w:space="0" w:color="auto"/>
              <w:right w:val="single" w:sz="4" w:space="0" w:color="auto"/>
            </w:tcBorders>
            <w:hideMark/>
          </w:tcPr>
          <w:p w:rsidR="00080CC9" w:rsidRPr="001B50A0" w:rsidRDefault="00080CC9" w:rsidP="00080CC9">
            <w:pPr>
              <w:tabs>
                <w:tab w:val="left" w:pos="4200"/>
              </w:tabs>
              <w:rPr>
                <w:rFonts w:cs="Arial"/>
                <w:lang w:val="sr-Latn-RS"/>
              </w:rPr>
            </w:pPr>
            <w:r w:rsidRPr="001B50A0">
              <w:rPr>
                <w:rFonts w:cs="Arial"/>
                <w:lang w:val="sr-Cyrl-CS"/>
              </w:rPr>
              <w:t>Унутрaшњи прeглeд кoл</w:t>
            </w:r>
            <w:r>
              <w:rPr>
                <w:rFonts w:cs="Arial"/>
                <w:lang w:val="sr-Cyrl-CS"/>
              </w:rPr>
              <w:t>овског пoстројења бeз испитивања</w:t>
            </w:r>
            <w:r w:rsidRPr="001B50A0">
              <w:rPr>
                <w:rFonts w:cs="Arial"/>
                <w:lang w:val="sr-Cyrl-CS"/>
              </w:rPr>
              <w:t xml:space="preserve"> притискoм фaб</w:t>
            </w:r>
            <w:r>
              <w:rPr>
                <w:rFonts w:cs="Arial"/>
                <w:lang w:val="sr-Cyrl-CS"/>
              </w:rPr>
              <w:t>.</w:t>
            </w:r>
            <w:r w:rsidRPr="001B50A0">
              <w:rPr>
                <w:rFonts w:cs="Arial"/>
                <w:lang w:val="sr-Cyrl-CS"/>
              </w:rPr>
              <w:t>бр.15686/1981;фaбр.бр.15685/1981</w:t>
            </w:r>
          </w:p>
        </w:tc>
        <w:tc>
          <w:tcPr>
            <w:tcW w:w="522" w:type="pct"/>
            <w:tcBorders>
              <w:top w:val="single" w:sz="4" w:space="0" w:color="auto"/>
              <w:left w:val="single" w:sz="4" w:space="0" w:color="auto"/>
              <w:bottom w:val="single" w:sz="4" w:space="0" w:color="auto"/>
              <w:right w:val="single" w:sz="4" w:space="0" w:color="auto"/>
            </w:tcBorders>
            <w:vAlign w:val="center"/>
            <w:hideMark/>
          </w:tcPr>
          <w:p w:rsidR="00080CC9" w:rsidRPr="001B50A0" w:rsidRDefault="00080CC9" w:rsidP="00080CC9">
            <w:pPr>
              <w:tabs>
                <w:tab w:val="left" w:pos="4200"/>
              </w:tabs>
              <w:jc w:val="center"/>
              <w:rPr>
                <w:rFonts w:cs="Arial"/>
                <w:lang w:val="sr-Cyrl-CS"/>
              </w:rPr>
            </w:pPr>
            <w:r w:rsidRPr="001B50A0">
              <w:rPr>
                <w:rFonts w:cs="Arial"/>
                <w:lang w:val="sr-Cyrl-CS"/>
              </w:rPr>
              <w:t>ком</w:t>
            </w:r>
          </w:p>
        </w:tc>
        <w:tc>
          <w:tcPr>
            <w:tcW w:w="636" w:type="pct"/>
            <w:tcBorders>
              <w:top w:val="single" w:sz="4" w:space="0" w:color="auto"/>
              <w:left w:val="single" w:sz="4" w:space="0" w:color="auto"/>
              <w:bottom w:val="single" w:sz="4" w:space="0" w:color="auto"/>
              <w:right w:val="single" w:sz="4" w:space="0" w:color="auto"/>
            </w:tcBorders>
            <w:vAlign w:val="center"/>
            <w:hideMark/>
          </w:tcPr>
          <w:p w:rsidR="00080CC9" w:rsidRPr="001B50A0" w:rsidRDefault="00080CC9" w:rsidP="00080CC9">
            <w:pPr>
              <w:tabs>
                <w:tab w:val="left" w:pos="4200"/>
              </w:tabs>
              <w:jc w:val="center"/>
              <w:rPr>
                <w:rFonts w:cs="Arial"/>
                <w:lang w:val="sr-Latn-RS"/>
              </w:rPr>
            </w:pPr>
            <w:r w:rsidRPr="001B50A0">
              <w:rPr>
                <w:rFonts w:cs="Arial"/>
                <w:lang w:val="sr-Latn-RS"/>
              </w:rPr>
              <w:t>2</w:t>
            </w:r>
          </w:p>
        </w:tc>
      </w:tr>
      <w:tr w:rsidR="00080CC9" w:rsidRPr="001B50A0" w:rsidTr="00080CC9">
        <w:trPr>
          <w:trHeight w:val="759"/>
        </w:trPr>
        <w:tc>
          <w:tcPr>
            <w:tcW w:w="3842" w:type="pct"/>
            <w:tcBorders>
              <w:top w:val="single" w:sz="4" w:space="0" w:color="auto"/>
              <w:left w:val="single" w:sz="4" w:space="0" w:color="auto"/>
              <w:bottom w:val="single" w:sz="4" w:space="0" w:color="auto"/>
              <w:right w:val="single" w:sz="4" w:space="0" w:color="auto"/>
            </w:tcBorders>
            <w:hideMark/>
          </w:tcPr>
          <w:p w:rsidR="00080CC9" w:rsidRPr="001B50A0" w:rsidRDefault="00080CC9" w:rsidP="00080CC9">
            <w:pPr>
              <w:tabs>
                <w:tab w:val="left" w:pos="4200"/>
              </w:tabs>
              <w:rPr>
                <w:rFonts w:cs="Arial"/>
                <w:lang w:val="sr-Latn-RS"/>
              </w:rPr>
            </w:pPr>
            <w:r w:rsidRPr="001B50A0">
              <w:rPr>
                <w:rFonts w:cs="Arial"/>
                <w:lang w:val="sr-Cyrl-CS"/>
              </w:rPr>
              <w:t xml:space="preserve">Спoљaшњи прeглeд кoтлoвскoг пoстрojeњa бeз </w:t>
            </w:r>
            <w:r>
              <w:rPr>
                <w:rFonts w:cs="Arial"/>
                <w:lang w:val="sr-Cyrl-CS"/>
              </w:rPr>
              <w:t>испитивaњ</w:t>
            </w:r>
            <w:r w:rsidRPr="001B50A0">
              <w:rPr>
                <w:rFonts w:cs="Arial"/>
                <w:lang w:val="sr-Cyrl-CS"/>
              </w:rPr>
              <w:t>a притискoм фaб.бр.15686/1981;фaб.бр.15685/1981</w:t>
            </w:r>
          </w:p>
        </w:tc>
        <w:tc>
          <w:tcPr>
            <w:tcW w:w="522" w:type="pct"/>
            <w:tcBorders>
              <w:top w:val="single" w:sz="4" w:space="0" w:color="auto"/>
              <w:left w:val="single" w:sz="4" w:space="0" w:color="auto"/>
              <w:bottom w:val="single" w:sz="4" w:space="0" w:color="auto"/>
              <w:right w:val="single" w:sz="4" w:space="0" w:color="auto"/>
            </w:tcBorders>
            <w:vAlign w:val="center"/>
            <w:hideMark/>
          </w:tcPr>
          <w:p w:rsidR="00080CC9" w:rsidRPr="001B50A0" w:rsidRDefault="00080CC9" w:rsidP="00080CC9">
            <w:pPr>
              <w:tabs>
                <w:tab w:val="left" w:pos="4200"/>
              </w:tabs>
              <w:jc w:val="center"/>
              <w:rPr>
                <w:rFonts w:cs="Arial"/>
                <w:lang w:val="sr-Cyrl-CS"/>
              </w:rPr>
            </w:pPr>
            <w:r w:rsidRPr="001B50A0">
              <w:rPr>
                <w:rFonts w:cs="Arial"/>
                <w:lang w:val="sr-Cyrl-CS"/>
              </w:rPr>
              <w:t>ком</w:t>
            </w:r>
          </w:p>
        </w:tc>
        <w:tc>
          <w:tcPr>
            <w:tcW w:w="636" w:type="pct"/>
            <w:tcBorders>
              <w:top w:val="single" w:sz="4" w:space="0" w:color="auto"/>
              <w:left w:val="single" w:sz="4" w:space="0" w:color="auto"/>
              <w:bottom w:val="single" w:sz="4" w:space="0" w:color="auto"/>
              <w:right w:val="single" w:sz="4" w:space="0" w:color="auto"/>
            </w:tcBorders>
            <w:vAlign w:val="center"/>
            <w:hideMark/>
          </w:tcPr>
          <w:p w:rsidR="00080CC9" w:rsidRPr="001B50A0" w:rsidRDefault="00080CC9" w:rsidP="00080CC9">
            <w:pPr>
              <w:tabs>
                <w:tab w:val="left" w:pos="4200"/>
              </w:tabs>
              <w:jc w:val="center"/>
              <w:rPr>
                <w:rFonts w:cs="Arial"/>
                <w:lang w:val="sr-Cyrl-CS"/>
              </w:rPr>
            </w:pPr>
            <w:r w:rsidRPr="001B50A0">
              <w:rPr>
                <w:rFonts w:cs="Arial"/>
                <w:lang w:val="sr-Cyrl-CS"/>
              </w:rPr>
              <w:t>2</w:t>
            </w:r>
          </w:p>
        </w:tc>
      </w:tr>
    </w:tbl>
    <w:p w:rsidR="00080CC9" w:rsidRPr="001B50A0" w:rsidRDefault="00080CC9" w:rsidP="00080CC9">
      <w:pPr>
        <w:tabs>
          <w:tab w:val="left" w:pos="380"/>
        </w:tabs>
        <w:rPr>
          <w:rFonts w:cs="Arial"/>
          <w:b/>
          <w:lang w:val="sr-Cyrl-RS"/>
        </w:rPr>
      </w:pPr>
    </w:p>
    <w:p w:rsidR="00080CC9" w:rsidRPr="001B50A0" w:rsidRDefault="00080CC9" w:rsidP="00080CC9">
      <w:pPr>
        <w:tabs>
          <w:tab w:val="left" w:pos="380"/>
        </w:tabs>
        <w:rPr>
          <w:rFonts w:cs="Arial"/>
          <w:b/>
          <w:lang w:val="sr-Cyrl-RS" w:eastAsia="sr-Latn-CS"/>
        </w:rPr>
      </w:pPr>
      <w:r w:rsidRPr="001B50A0">
        <w:rPr>
          <w:rFonts w:cs="Arial"/>
          <w:b/>
          <w:lang w:val="sr-Cyrl-RS"/>
        </w:rPr>
        <w:t>Понуђач тре</w:t>
      </w:r>
      <w:r>
        <w:rPr>
          <w:rFonts w:cs="Arial"/>
          <w:b/>
          <w:lang w:val="sr-Cyrl-RS"/>
        </w:rPr>
        <w:t>ба да достави следећа документа уз понуду:</w:t>
      </w:r>
    </w:p>
    <w:p w:rsidR="00080CC9" w:rsidRPr="001B50A0" w:rsidRDefault="00080CC9" w:rsidP="00080CC9">
      <w:pPr>
        <w:numPr>
          <w:ilvl w:val="0"/>
          <w:numId w:val="41"/>
        </w:numPr>
        <w:tabs>
          <w:tab w:val="left" w:pos="380"/>
        </w:tabs>
        <w:ind w:left="362"/>
        <w:rPr>
          <w:rFonts w:cs="Arial"/>
          <w:lang w:val="sr-Latn-RS"/>
        </w:rPr>
      </w:pPr>
      <w:r w:rsidRPr="001B50A0">
        <w:rPr>
          <w:rFonts w:cs="Arial"/>
          <w:lang w:val="sr-Cyrl-CS"/>
        </w:rPr>
        <w:t xml:space="preserve">Да је </w:t>
      </w:r>
      <w:r w:rsidRPr="001B50A0">
        <w:rPr>
          <w:rFonts w:cs="Arial"/>
          <w:lang w:val="sr-Cyrl-BA"/>
        </w:rPr>
        <w:t>а</w:t>
      </w:r>
      <w:r w:rsidRPr="001B50A0">
        <w:rPr>
          <w:rFonts w:cs="Arial"/>
          <w:lang w:val="sr-Latn-RS"/>
        </w:rPr>
        <w:t>кредитован</w:t>
      </w:r>
      <w:r w:rsidRPr="001B50A0">
        <w:rPr>
          <w:rFonts w:cs="Arial"/>
        </w:rPr>
        <w:t>a</w:t>
      </w:r>
      <w:r w:rsidRPr="001B50A0">
        <w:rPr>
          <w:rFonts w:cs="Arial"/>
          <w:lang w:val="sr-Cyrl-RS"/>
        </w:rPr>
        <w:t xml:space="preserve"> </w:t>
      </w:r>
      <w:r w:rsidRPr="001B50A0">
        <w:rPr>
          <w:rFonts w:cs="Arial"/>
          <w:lang w:val="sr-Latn-RS"/>
        </w:rPr>
        <w:t xml:space="preserve"> контрол</w:t>
      </w:r>
      <w:r w:rsidRPr="001B50A0">
        <w:rPr>
          <w:rFonts w:cs="Arial"/>
          <w:lang w:val="sr-Cyrl-BA"/>
        </w:rPr>
        <w:t>н</w:t>
      </w:r>
      <w:r w:rsidRPr="001B50A0">
        <w:rPr>
          <w:rFonts w:cs="Arial"/>
        </w:rPr>
        <w:t>a</w:t>
      </w:r>
      <w:r w:rsidRPr="001B50A0">
        <w:rPr>
          <w:rFonts w:cs="Arial"/>
          <w:lang w:val="sr-Cyrl-BA"/>
        </w:rPr>
        <w:t xml:space="preserve"> </w:t>
      </w:r>
      <w:r w:rsidRPr="001B50A0">
        <w:rPr>
          <w:rFonts w:cs="Arial"/>
          <w:lang w:val="sr-Cyrl-RS"/>
        </w:rPr>
        <w:t>организација</w:t>
      </w:r>
      <w:r w:rsidRPr="001B50A0">
        <w:rPr>
          <w:rFonts w:cs="Arial"/>
          <w:lang w:val="sr-Cyrl-BA"/>
        </w:rPr>
        <w:t xml:space="preserve"> </w:t>
      </w:r>
      <w:r w:rsidRPr="001B50A0">
        <w:rPr>
          <w:rFonts w:cs="Arial"/>
          <w:lang w:val="sr-Cyrl-RS"/>
        </w:rPr>
        <w:t xml:space="preserve"> </w:t>
      </w:r>
      <w:r w:rsidRPr="001B50A0">
        <w:rPr>
          <w:rFonts w:cs="Arial"/>
          <w:lang w:val="sr-Cyrl-BA"/>
        </w:rPr>
        <w:t xml:space="preserve">према </w:t>
      </w:r>
      <w:r w:rsidRPr="001B50A0">
        <w:rPr>
          <w:rFonts w:cs="Arial"/>
          <w:lang w:val="sr-Latn-RS"/>
        </w:rPr>
        <w:t xml:space="preserve"> SRPS ISO</w:t>
      </w:r>
      <w:r w:rsidRPr="001B50A0">
        <w:rPr>
          <w:rFonts w:cs="Arial"/>
          <w:lang w:val="sr-Cyrl-BA"/>
        </w:rPr>
        <w:t xml:space="preserve"> EN</w:t>
      </w:r>
      <w:r w:rsidRPr="001B50A0">
        <w:rPr>
          <w:rFonts w:cs="Arial"/>
        </w:rPr>
        <w:t xml:space="preserve"> </w:t>
      </w:r>
      <w:r w:rsidRPr="001B50A0">
        <w:rPr>
          <w:rFonts w:cs="Arial"/>
          <w:lang w:val="sr-Latn-RS"/>
        </w:rPr>
        <w:t>17020</w:t>
      </w:r>
      <w:r w:rsidRPr="001B50A0">
        <w:rPr>
          <w:rFonts w:cs="Arial"/>
          <w:lang w:val="sr-Cyrl-RS"/>
        </w:rPr>
        <w:t xml:space="preserve"> за опрему под притиском према правилнику 87/2011 Службени гласник Републике Србије</w:t>
      </w:r>
    </w:p>
    <w:p w:rsidR="00080CC9" w:rsidRDefault="00080CC9" w:rsidP="00051FA7">
      <w:pPr>
        <w:pStyle w:val="Nabrajanje0"/>
        <w:ind w:left="0" w:firstLine="0"/>
        <w:jc w:val="both"/>
        <w:rPr>
          <w:rFonts w:cs="Arial"/>
          <w:noProof/>
          <w:sz w:val="22"/>
          <w:szCs w:val="22"/>
          <w:lang w:val="sr-Latn-RS"/>
        </w:rPr>
      </w:pPr>
    </w:p>
    <w:p w:rsidR="00B46551" w:rsidRDefault="00B46551" w:rsidP="00B46551">
      <w:pPr>
        <w:pStyle w:val="Heading10"/>
        <w:ind w:left="0" w:firstLine="0"/>
        <w:jc w:val="both"/>
        <w:rPr>
          <w:rFonts w:cs="Arial"/>
          <w:lang w:val="sr-Cyrl-RS"/>
        </w:rPr>
      </w:pPr>
      <w:r w:rsidRPr="001B50A0">
        <w:rPr>
          <w:rFonts w:cs="Arial"/>
          <w:lang w:val="sr-Cyrl-RS"/>
        </w:rPr>
        <w:t>3.</w:t>
      </w:r>
      <w:r w:rsidR="006C4F7E">
        <w:rPr>
          <w:rFonts w:cs="Arial"/>
          <w:lang w:val="sr-Cyrl-RS"/>
        </w:rPr>
        <w:t>2</w:t>
      </w:r>
      <w:r>
        <w:rPr>
          <w:rFonts w:cs="Arial"/>
          <w:lang w:val="sr-Cyrl-RS"/>
        </w:rPr>
        <w:t>.</w:t>
      </w:r>
      <w:r w:rsidRPr="001B50A0">
        <w:rPr>
          <w:rFonts w:cs="Arial"/>
          <w:lang w:val="sr-Cyrl-RS"/>
        </w:rPr>
        <w:t xml:space="preserve"> Рок извршења услуга</w:t>
      </w:r>
    </w:p>
    <w:p w:rsidR="00080CC9" w:rsidRDefault="006C4F7E" w:rsidP="00080CC9">
      <w:pPr>
        <w:spacing w:before="60" w:after="60"/>
        <w:rPr>
          <w:rFonts w:cs="Arial"/>
          <w:lang w:val="ru-RU"/>
        </w:rPr>
      </w:pPr>
      <w:r w:rsidRPr="00C55B52">
        <w:rPr>
          <w:rFonts w:cs="Arial"/>
          <w:lang w:val="sr-Cyrl-CS"/>
        </w:rPr>
        <w:t xml:space="preserve">Рок извршења услуге из предмета набавке </w:t>
      </w:r>
      <w:r w:rsidRPr="00C55B52">
        <w:rPr>
          <w:rFonts w:cs="Arial"/>
          <w:noProof/>
          <w:lang w:val="sr-Cyrl-CS"/>
        </w:rPr>
        <w:t xml:space="preserve">је до </w:t>
      </w:r>
      <w:r w:rsidRPr="00C55B52">
        <w:rPr>
          <w:rFonts w:cs="Arial"/>
          <w:noProof/>
          <w:lang w:val="sr-Cyrl-RS"/>
        </w:rPr>
        <w:t xml:space="preserve"> </w:t>
      </w:r>
      <w:r w:rsidR="00080CC9">
        <w:rPr>
          <w:rFonts w:cs="Arial"/>
          <w:noProof/>
          <w:lang w:val="sr-Cyrl-RS"/>
        </w:rPr>
        <w:t>30</w:t>
      </w:r>
      <w:r w:rsidRPr="00C55B52">
        <w:rPr>
          <w:rFonts w:cs="Arial"/>
          <w:noProof/>
          <w:lang w:val="sr-Cyrl-CS"/>
        </w:rPr>
        <w:t xml:space="preserve"> дана </w:t>
      </w:r>
      <w:r w:rsidR="00080CC9">
        <w:rPr>
          <w:rFonts w:cs="Arial"/>
        </w:rPr>
        <w:t xml:space="preserve">од </w:t>
      </w:r>
      <w:r w:rsidR="00080CC9">
        <w:rPr>
          <w:rFonts w:cs="Arial"/>
          <w:lang w:val="sr-Cyrl-RS"/>
        </w:rPr>
        <w:t>дана испостављања захтева наручиоца посла.</w:t>
      </w:r>
      <w:r w:rsidR="00080CC9">
        <w:rPr>
          <w:rFonts w:cs="Arial"/>
          <w:lang w:val="ru-RU"/>
        </w:rPr>
        <w:t xml:space="preserve"> </w:t>
      </w:r>
    </w:p>
    <w:p w:rsidR="00080CC9" w:rsidRDefault="00080CC9" w:rsidP="00080CC9">
      <w:pPr>
        <w:spacing w:before="60" w:after="60"/>
        <w:rPr>
          <w:rFonts w:cs="Arial"/>
          <w:lang w:val="ru-RU"/>
        </w:rPr>
      </w:pPr>
    </w:p>
    <w:p w:rsidR="00B46551" w:rsidRPr="00080CC9" w:rsidRDefault="006C4F7E" w:rsidP="00080CC9">
      <w:pPr>
        <w:spacing w:before="60" w:after="60"/>
        <w:rPr>
          <w:rFonts w:cs="Arial"/>
          <w:b/>
        </w:rPr>
      </w:pPr>
      <w:r w:rsidRPr="00080CC9">
        <w:rPr>
          <w:rFonts w:cs="Arial"/>
          <w:b/>
          <w:lang w:val="ru-RU"/>
        </w:rPr>
        <w:t>3.3</w:t>
      </w:r>
      <w:r w:rsidR="00B46551" w:rsidRPr="00080CC9">
        <w:rPr>
          <w:rFonts w:cs="Arial"/>
          <w:b/>
          <w:lang w:val="ru-RU"/>
        </w:rPr>
        <w:t xml:space="preserve">. </w:t>
      </w:r>
      <w:r w:rsidR="00B46551" w:rsidRPr="00080CC9">
        <w:rPr>
          <w:rFonts w:cs="Arial"/>
          <w:b/>
        </w:rPr>
        <w:t>Квалитативни и квантитативни пријем</w:t>
      </w:r>
    </w:p>
    <w:p w:rsidR="00B46551" w:rsidRPr="00294CC9" w:rsidRDefault="00B46551" w:rsidP="00B46551">
      <w:pPr>
        <w:rPr>
          <w:lang w:val="ru-RU"/>
        </w:rPr>
      </w:pPr>
      <w:r w:rsidRPr="00294CC9">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rsidR="00B46551" w:rsidRPr="00294CC9" w:rsidRDefault="00B46551" w:rsidP="00B46551">
      <w:pPr>
        <w:rPr>
          <w:lang w:val="ru-RU"/>
        </w:rPr>
      </w:pPr>
      <w:r w:rsidRPr="00294CC9">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rsidR="00B46551" w:rsidRPr="00294CC9" w:rsidRDefault="00B46551" w:rsidP="00B46551">
      <w:pPr>
        <w:rPr>
          <w:lang w:val="ru-RU"/>
        </w:rPr>
      </w:pPr>
      <w:r w:rsidRPr="00294CC9">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rsidR="00B46551" w:rsidRDefault="006271E4" w:rsidP="00B46551">
      <w:pPr>
        <w:spacing w:after="120"/>
        <w:rPr>
          <w:rFonts w:cs="Arial"/>
          <w:bCs/>
          <w:lang w:val="sr-Cyrl-CS"/>
        </w:rPr>
      </w:pPr>
      <w:r w:rsidRPr="00294CC9">
        <w:rPr>
          <w:lang w:val="ru-RU"/>
        </w:rPr>
        <w:t>Корисник услуге</w:t>
      </w:r>
      <w:r w:rsidRPr="00E751F8">
        <w:rPr>
          <w:rFonts w:cs="Arial"/>
          <w:bCs/>
          <w:lang w:val="sr-Cyrl-CS"/>
        </w:rPr>
        <w:t xml:space="preserve"> </w:t>
      </w:r>
      <w:r w:rsidR="00B46551" w:rsidRPr="00E751F8">
        <w:rPr>
          <w:rFonts w:cs="Arial"/>
          <w:bCs/>
          <w:lang w:val="sr-Cyrl-CS"/>
        </w:rPr>
        <w:t xml:space="preserve">овлашћује стручно лице које ће вршити контролу квалитета извршених услуга од стране </w:t>
      </w:r>
      <w:r>
        <w:rPr>
          <w:rFonts w:cs="Arial"/>
          <w:bCs/>
          <w:lang w:val="sr-Cyrl-CS"/>
        </w:rPr>
        <w:t>Пружаоц</w:t>
      </w:r>
      <w:r w:rsidR="00826FB9">
        <w:rPr>
          <w:rFonts w:cs="Arial"/>
          <w:bCs/>
          <w:lang w:val="sr-Cyrl-CS"/>
        </w:rPr>
        <w:t>а</w:t>
      </w:r>
      <w:r>
        <w:rPr>
          <w:rFonts w:cs="Arial"/>
          <w:bCs/>
          <w:lang w:val="sr-Cyrl-CS"/>
        </w:rPr>
        <w:t xml:space="preserve"> услуга</w:t>
      </w:r>
      <w:r w:rsidR="00B46551" w:rsidRPr="00E751F8">
        <w:rPr>
          <w:rFonts w:cs="Arial"/>
          <w:bCs/>
          <w:lang w:val="sr-Cyrl-CS"/>
        </w:rPr>
        <w:t xml:space="preserve"> или уколико нема посебно овлашћеног лица, лице за контролу је одговарајући инжењер задужен за то постројење.</w:t>
      </w:r>
    </w:p>
    <w:p w:rsidR="00730526" w:rsidRPr="007D76DE" w:rsidRDefault="00730526" w:rsidP="008112A2">
      <w:pPr>
        <w:spacing w:before="0"/>
        <w:rPr>
          <w:rFonts w:cs="Arial"/>
          <w:i/>
          <w:lang w:val="ru-RU" w:eastAsia="zh-CN"/>
        </w:rPr>
      </w:pPr>
    </w:p>
    <w:p w:rsidR="006C4F7E" w:rsidRPr="009933B8" w:rsidRDefault="006C4F7E" w:rsidP="006C4F7E">
      <w:pPr>
        <w:spacing w:before="0"/>
        <w:rPr>
          <w:rFonts w:cs="Arial"/>
          <w:b/>
          <w:lang w:val="ru-RU" w:eastAsia="zh-CN"/>
        </w:rPr>
      </w:pPr>
      <w:r>
        <w:rPr>
          <w:rFonts w:cs="Arial"/>
          <w:b/>
          <w:lang w:val="sr-Latn-CS" w:eastAsia="zh-CN"/>
        </w:rPr>
        <w:t xml:space="preserve">3.4 </w:t>
      </w:r>
      <w:r w:rsidRPr="009933B8">
        <w:rPr>
          <w:rFonts w:cs="Arial"/>
          <w:b/>
          <w:lang w:val="ru-RU" w:eastAsia="zh-CN"/>
        </w:rPr>
        <w:t>Место извршења</w:t>
      </w:r>
    </w:p>
    <w:p w:rsidR="006C4F7E" w:rsidRPr="009933B8" w:rsidRDefault="006C4F7E" w:rsidP="006C4F7E">
      <w:pPr>
        <w:spacing w:before="0"/>
        <w:rPr>
          <w:rFonts w:cs="Arial"/>
          <w:lang w:val="sr-Cyrl-RS" w:eastAsia="zh-CN"/>
        </w:rPr>
      </w:pPr>
      <w:r w:rsidRPr="009933B8">
        <w:rPr>
          <w:rFonts w:cs="Arial"/>
          <w:lang w:val="ru-RU" w:eastAsia="zh-CN"/>
        </w:rPr>
        <w:t>Место изврш</w:t>
      </w:r>
      <w:r>
        <w:rPr>
          <w:rFonts w:cs="Arial"/>
          <w:lang w:val="ru-RU" w:eastAsia="zh-CN"/>
        </w:rPr>
        <w:t xml:space="preserve">ења  </w:t>
      </w:r>
      <w:r w:rsidR="001641F2">
        <w:rPr>
          <w:rFonts w:cs="Arial"/>
          <w:lang w:val="ru-RU" w:eastAsia="zh-CN"/>
        </w:rPr>
        <w:t>ЈП ЕПС- Огранак ТЕ-КО Костолац</w:t>
      </w:r>
      <w:r w:rsidRPr="009933B8">
        <w:rPr>
          <w:rFonts w:cs="Arial"/>
          <w:lang w:val="ru-RU" w:eastAsia="zh-CN"/>
        </w:rPr>
        <w:t>.</w:t>
      </w:r>
    </w:p>
    <w:p w:rsidR="006C4F7E" w:rsidRPr="0024138E" w:rsidRDefault="006C4F7E" w:rsidP="006C4F7E">
      <w:pPr>
        <w:pStyle w:val="Heading10"/>
        <w:rPr>
          <w:color w:val="00B0F0"/>
          <w:lang w:val="sr-Cyrl-RS"/>
        </w:rPr>
      </w:pPr>
      <w:bookmarkStart w:id="20" w:name="_Toc441651543"/>
      <w:bookmarkStart w:id="21" w:name="_Toc442559881"/>
      <w:r>
        <w:rPr>
          <w:lang w:val="sr-Latn-CS"/>
        </w:rPr>
        <w:t xml:space="preserve">3.5 </w:t>
      </w:r>
      <w:r w:rsidRPr="0024138E">
        <w:t>Гарантни рок</w:t>
      </w:r>
      <w:bookmarkEnd w:id="20"/>
      <w:bookmarkEnd w:id="21"/>
    </w:p>
    <w:p w:rsidR="00080CC9" w:rsidRPr="001B50A0" w:rsidRDefault="00080CC9" w:rsidP="00080CC9">
      <w:pPr>
        <w:spacing w:before="0"/>
        <w:rPr>
          <w:rFonts w:cs="Arial"/>
          <w:lang w:val="ru-RU" w:eastAsia="zh-CN"/>
        </w:rPr>
      </w:pPr>
      <w:r w:rsidRPr="001B50A0">
        <w:rPr>
          <w:rFonts w:cs="Arial"/>
          <w:lang w:val="ru-RU" w:eastAsia="zh-CN"/>
        </w:rPr>
        <w:t>Гаранти период за извршене услуге мора да износи минимум 12 месеци од квалитативног и квантитативног пријема услуге.</w:t>
      </w:r>
    </w:p>
    <w:p w:rsidR="00424F3D" w:rsidRDefault="00424F3D" w:rsidP="008112A2">
      <w:pPr>
        <w:spacing w:before="0"/>
        <w:rPr>
          <w:rFonts w:cs="Arial"/>
          <w:i/>
          <w:lang w:eastAsia="zh-CN"/>
        </w:rPr>
      </w:pPr>
    </w:p>
    <w:p w:rsidR="006C4F7E" w:rsidRDefault="006C4F7E" w:rsidP="008112A2">
      <w:pPr>
        <w:spacing w:before="0"/>
        <w:rPr>
          <w:rFonts w:cs="Arial"/>
          <w:i/>
          <w:lang w:eastAsia="zh-CN"/>
        </w:rPr>
      </w:pPr>
    </w:p>
    <w:p w:rsidR="00FE4A70" w:rsidRPr="007D76DE" w:rsidRDefault="00FE4A70" w:rsidP="002108CD">
      <w:pPr>
        <w:pStyle w:val="Heading10"/>
        <w:numPr>
          <w:ilvl w:val="0"/>
          <w:numId w:val="12"/>
        </w:numPr>
        <w:jc w:val="both"/>
        <w:rPr>
          <w:rFonts w:cs="Arial"/>
        </w:rPr>
      </w:pPr>
      <w:bookmarkStart w:id="22" w:name="_Toc442559884"/>
      <w:r w:rsidRPr="007D76DE">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7D76DE" w:rsidRPr="007D76DE" w:rsidTr="00103A95">
        <w:trPr>
          <w:trHeight w:val="524"/>
          <w:jc w:val="center"/>
        </w:trPr>
        <w:tc>
          <w:tcPr>
            <w:tcW w:w="729" w:type="dxa"/>
            <w:vAlign w:val="center"/>
          </w:tcPr>
          <w:p w:rsidR="00FE4A70" w:rsidRPr="007D76DE" w:rsidRDefault="00FE4A70" w:rsidP="00103A95">
            <w:pPr>
              <w:jc w:val="center"/>
              <w:rPr>
                <w:rFonts w:cs="Arial"/>
                <w:b/>
              </w:rPr>
            </w:pPr>
            <w:r w:rsidRPr="007D76DE">
              <w:rPr>
                <w:rFonts w:cs="Arial"/>
                <w:b/>
              </w:rPr>
              <w:t>Ред. бр.</w:t>
            </w:r>
          </w:p>
        </w:tc>
        <w:tc>
          <w:tcPr>
            <w:tcW w:w="8430" w:type="dxa"/>
            <w:vAlign w:val="center"/>
          </w:tcPr>
          <w:p w:rsidR="00FE4A70" w:rsidRPr="007D76DE" w:rsidRDefault="00FE4A70" w:rsidP="00103A95">
            <w:pPr>
              <w:ind w:right="-180"/>
              <w:jc w:val="center"/>
              <w:rPr>
                <w:rFonts w:cs="Arial"/>
                <w:b/>
                <w:lang w:val="ru-RU"/>
              </w:rPr>
            </w:pPr>
            <w:r w:rsidRPr="007D76DE">
              <w:rPr>
                <w:rFonts w:cs="Arial"/>
                <w:b/>
                <w:lang w:val="ru-RU"/>
              </w:rPr>
              <w:t xml:space="preserve">4.1  ОБАВЕЗНИ УСЛОВИ </w:t>
            </w:r>
          </w:p>
          <w:p w:rsidR="00FE4A70" w:rsidRPr="007D76DE" w:rsidRDefault="00FE4A70" w:rsidP="00103A95">
            <w:pPr>
              <w:jc w:val="center"/>
              <w:rPr>
                <w:rFonts w:cs="Arial"/>
                <w:b/>
              </w:rPr>
            </w:pPr>
            <w:r w:rsidRPr="007D76DE">
              <w:rPr>
                <w:rFonts w:cs="Arial"/>
                <w:b/>
                <w:lang w:val="ru-RU"/>
              </w:rPr>
              <w:t xml:space="preserve">ЗА УЧЕШЋЕ У ПОСТУПКУ ЈАВНЕ НАБАВКЕ ИЗ ЧЛАНА 75. </w:t>
            </w:r>
            <w:r w:rsidRPr="007D76DE">
              <w:rPr>
                <w:rFonts w:cs="Arial"/>
                <w:b/>
              </w:rPr>
              <w:t>ЗАКОНА</w:t>
            </w:r>
          </w:p>
          <w:p w:rsidR="00FE4A70" w:rsidRPr="007D76DE" w:rsidRDefault="00FE4A70" w:rsidP="00103A95">
            <w:pPr>
              <w:jc w:val="center"/>
              <w:rPr>
                <w:rFonts w:cs="Arial"/>
                <w:b/>
              </w:rPr>
            </w:pPr>
          </w:p>
        </w:tc>
      </w:tr>
      <w:tr w:rsidR="007D76DE" w:rsidRPr="00440599" w:rsidTr="00103A95">
        <w:trPr>
          <w:jc w:val="center"/>
        </w:trPr>
        <w:tc>
          <w:tcPr>
            <w:tcW w:w="729" w:type="dxa"/>
            <w:vAlign w:val="center"/>
          </w:tcPr>
          <w:p w:rsidR="00FE4A70" w:rsidRPr="007D76DE" w:rsidRDefault="00FE4A70" w:rsidP="00103A95">
            <w:pPr>
              <w:jc w:val="center"/>
              <w:rPr>
                <w:rFonts w:cs="Arial"/>
              </w:rPr>
            </w:pPr>
            <w:r w:rsidRPr="007D76DE">
              <w:rPr>
                <w:rFonts w:cs="Arial"/>
              </w:rPr>
              <w:t>1.</w:t>
            </w:r>
          </w:p>
        </w:tc>
        <w:tc>
          <w:tcPr>
            <w:tcW w:w="8430" w:type="dxa"/>
            <w:vAlign w:val="center"/>
          </w:tcPr>
          <w:p w:rsidR="00447CAC" w:rsidRDefault="00FE4A70" w:rsidP="00103A95">
            <w:pPr>
              <w:autoSpaceDE w:val="0"/>
              <w:autoSpaceDN w:val="0"/>
              <w:adjustRightInd w:val="0"/>
              <w:rPr>
                <w:rFonts w:cs="Arial"/>
                <w:b/>
                <w:u w:val="single"/>
                <w:lang w:val="ru-RU"/>
              </w:rPr>
            </w:pPr>
            <w:r w:rsidRPr="007D76DE">
              <w:rPr>
                <w:rFonts w:cs="Arial"/>
                <w:b/>
                <w:u w:val="single"/>
                <w:lang w:val="ru-RU"/>
              </w:rPr>
              <w:t>Услов:</w:t>
            </w:r>
          </w:p>
          <w:p w:rsidR="00FE4A70" w:rsidRPr="007D76DE" w:rsidRDefault="00FE4A70" w:rsidP="00103A95">
            <w:pPr>
              <w:autoSpaceDE w:val="0"/>
              <w:autoSpaceDN w:val="0"/>
              <w:adjustRightInd w:val="0"/>
              <w:rPr>
                <w:rFonts w:cs="Arial"/>
                <w:lang w:val="ru-RU"/>
              </w:rPr>
            </w:pPr>
            <w:r w:rsidRPr="007D76DE">
              <w:rPr>
                <w:rFonts w:cs="Arial"/>
                <w:lang w:val="pl-PL"/>
              </w:rPr>
              <w:t>Да је понуђач регистрован код надлежног органа, односно уписан у одговарајући регистар;</w:t>
            </w:r>
          </w:p>
          <w:p w:rsidR="00FE4A70" w:rsidRPr="007D76DE" w:rsidRDefault="00FE4A70" w:rsidP="00103A95">
            <w:pPr>
              <w:autoSpaceDE w:val="0"/>
              <w:autoSpaceDN w:val="0"/>
              <w:adjustRightInd w:val="0"/>
              <w:rPr>
                <w:rFonts w:cs="Arial"/>
                <w:b/>
                <w:u w:val="single"/>
                <w:lang w:val="ru-RU"/>
              </w:rPr>
            </w:pPr>
            <w:r w:rsidRPr="007D76DE">
              <w:rPr>
                <w:rFonts w:cs="Arial"/>
                <w:b/>
                <w:u w:val="single"/>
                <w:lang w:val="ru-RU"/>
              </w:rPr>
              <w:t xml:space="preserve">Доказ: </w:t>
            </w:r>
          </w:p>
          <w:p w:rsidR="00FE4A70" w:rsidRPr="007D76DE" w:rsidRDefault="00FE4A70" w:rsidP="00103A95">
            <w:pPr>
              <w:tabs>
                <w:tab w:val="left" w:pos="680"/>
              </w:tabs>
              <w:snapToGrid w:val="0"/>
              <w:rPr>
                <w:rFonts w:eastAsia="Calibri" w:cs="Arial"/>
                <w:lang w:val="ru-RU"/>
              </w:rPr>
            </w:pPr>
            <w:r w:rsidRPr="007D76DE">
              <w:rPr>
                <w:rFonts w:eastAsia="Calibri" w:cs="Arial"/>
                <w:lang w:val="ru-RU"/>
              </w:rPr>
              <w:t xml:space="preserve">- </w:t>
            </w:r>
            <w:r w:rsidRPr="007D76DE">
              <w:rPr>
                <w:rFonts w:eastAsia="Calibri" w:cs="Arial"/>
                <w:b/>
                <w:lang w:val="ru-RU"/>
              </w:rPr>
              <w:t>за правно лице:</w:t>
            </w:r>
            <w:r w:rsidRPr="007D76D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FE4A70" w:rsidRPr="007D76DE" w:rsidRDefault="00FE4A70" w:rsidP="00103A95">
            <w:pPr>
              <w:tabs>
                <w:tab w:val="left" w:pos="680"/>
              </w:tabs>
              <w:snapToGrid w:val="0"/>
              <w:rPr>
                <w:rFonts w:eastAsia="Calibri" w:cs="Arial"/>
                <w:lang w:val="ru-RU"/>
              </w:rPr>
            </w:pPr>
            <w:r w:rsidRPr="007D76DE">
              <w:rPr>
                <w:rFonts w:eastAsia="Calibri" w:cs="Arial"/>
                <w:lang w:val="ru-RU"/>
              </w:rPr>
              <w:t xml:space="preserve">- </w:t>
            </w:r>
            <w:r w:rsidRPr="007D76DE">
              <w:rPr>
                <w:rFonts w:eastAsia="Calibri" w:cs="Arial"/>
                <w:b/>
                <w:lang w:val="ru-RU"/>
              </w:rPr>
              <w:t xml:space="preserve">за предузетнике: </w:t>
            </w:r>
            <w:r w:rsidRPr="007D76DE">
              <w:rPr>
                <w:rFonts w:eastAsia="Calibri" w:cs="Arial"/>
                <w:lang w:val="ru-RU"/>
              </w:rPr>
              <w:t xml:space="preserve">Извод из регистра Агенције за привредне регистре, односно извод из одговарајућег регистра </w:t>
            </w:r>
          </w:p>
          <w:p w:rsidR="00FE4A70" w:rsidRPr="007D76DE" w:rsidRDefault="00FE4A70" w:rsidP="00103A95">
            <w:pPr>
              <w:autoSpaceDE w:val="0"/>
              <w:autoSpaceDN w:val="0"/>
              <w:adjustRightInd w:val="0"/>
              <w:rPr>
                <w:rFonts w:eastAsia="Calibri" w:cs="Arial"/>
                <w:i/>
              </w:rPr>
            </w:pPr>
            <w:r w:rsidRPr="007D76DE">
              <w:rPr>
                <w:rFonts w:eastAsia="Calibri" w:cs="Arial"/>
                <w:i/>
              </w:rPr>
              <w:t xml:space="preserve">Напомена: </w:t>
            </w:r>
          </w:p>
          <w:p w:rsidR="00FE4A70" w:rsidRPr="007D76DE" w:rsidRDefault="00FE4A70" w:rsidP="002108CD">
            <w:pPr>
              <w:numPr>
                <w:ilvl w:val="0"/>
                <w:numId w:val="13"/>
              </w:numPr>
              <w:tabs>
                <w:tab w:val="left" w:pos="680"/>
              </w:tabs>
              <w:snapToGrid w:val="0"/>
              <w:spacing w:before="0"/>
              <w:ind w:left="714" w:hanging="357"/>
              <w:contextualSpacing/>
              <w:jc w:val="left"/>
              <w:rPr>
                <w:rFonts w:eastAsia="Calibri" w:cs="Arial"/>
                <w:i/>
                <w:lang w:val="ru-RU"/>
              </w:rPr>
            </w:pPr>
            <w:r w:rsidRPr="007D76DE">
              <w:rPr>
                <w:rFonts w:eastAsia="Calibri" w:cs="Arial"/>
                <w:i/>
                <w:lang w:val="ru-RU"/>
              </w:rPr>
              <w:t xml:space="preserve">У случају да понуду подноси група понуђача, овај доказ доставити за сваког </w:t>
            </w:r>
            <w:r w:rsidRPr="007D76DE">
              <w:rPr>
                <w:rFonts w:eastAsia="Calibri" w:cs="Arial"/>
                <w:i/>
                <w:lang w:val="sr-Cyrl-CS"/>
              </w:rPr>
              <w:t>члана групе понуђача</w:t>
            </w:r>
          </w:p>
          <w:p w:rsidR="00FE4A70" w:rsidRPr="007D76DE" w:rsidRDefault="00FE4A70" w:rsidP="002108CD">
            <w:pPr>
              <w:numPr>
                <w:ilvl w:val="0"/>
                <w:numId w:val="13"/>
              </w:numPr>
              <w:tabs>
                <w:tab w:val="left" w:pos="680"/>
              </w:tabs>
              <w:snapToGrid w:val="0"/>
              <w:spacing w:before="0"/>
              <w:ind w:left="714" w:hanging="357"/>
              <w:contextualSpacing/>
              <w:jc w:val="left"/>
              <w:rPr>
                <w:rFonts w:cs="Arial"/>
                <w:lang w:val="ru-RU"/>
              </w:rPr>
            </w:pPr>
            <w:r w:rsidRPr="007D76DE">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7D76DE" w:rsidRPr="00440599" w:rsidTr="00103A95">
        <w:trPr>
          <w:trHeight w:val="3706"/>
          <w:jc w:val="center"/>
        </w:trPr>
        <w:tc>
          <w:tcPr>
            <w:tcW w:w="729" w:type="dxa"/>
            <w:vAlign w:val="center"/>
          </w:tcPr>
          <w:p w:rsidR="00FE4A70" w:rsidRPr="007D76DE" w:rsidRDefault="00FE4A70" w:rsidP="00103A95">
            <w:pPr>
              <w:jc w:val="center"/>
              <w:rPr>
                <w:rFonts w:cs="Arial"/>
              </w:rPr>
            </w:pPr>
            <w:r w:rsidRPr="007D76DE">
              <w:rPr>
                <w:rFonts w:cs="Arial"/>
              </w:rPr>
              <w:t>2.</w:t>
            </w:r>
          </w:p>
        </w:tc>
        <w:tc>
          <w:tcPr>
            <w:tcW w:w="8430" w:type="dxa"/>
            <w:vAlign w:val="center"/>
          </w:tcPr>
          <w:p w:rsidR="00447CAC" w:rsidRDefault="00FE4A70" w:rsidP="00103A95">
            <w:pPr>
              <w:autoSpaceDE w:val="0"/>
              <w:autoSpaceDN w:val="0"/>
              <w:adjustRightInd w:val="0"/>
              <w:rPr>
                <w:rFonts w:cs="Arial"/>
                <w:lang w:val="ru-RU"/>
              </w:rPr>
            </w:pPr>
            <w:r w:rsidRPr="007D76DE">
              <w:rPr>
                <w:rFonts w:cs="Arial"/>
                <w:b/>
                <w:u w:val="single"/>
                <w:lang w:val="ru-RU"/>
              </w:rPr>
              <w:t>Услов:</w:t>
            </w:r>
            <w:r w:rsidRPr="007D76DE">
              <w:rPr>
                <w:rFonts w:cs="Arial"/>
                <w:lang w:val="ru-RU"/>
              </w:rPr>
              <w:t xml:space="preserve"> </w:t>
            </w:r>
          </w:p>
          <w:p w:rsidR="00FE4A70" w:rsidRPr="007D76DE" w:rsidRDefault="00FE4A70" w:rsidP="00103A95">
            <w:pPr>
              <w:autoSpaceDE w:val="0"/>
              <w:autoSpaceDN w:val="0"/>
              <w:adjustRightInd w:val="0"/>
              <w:rPr>
                <w:rFonts w:cs="Arial"/>
                <w:lang w:val="ru-RU"/>
              </w:rPr>
            </w:pPr>
            <w:r w:rsidRPr="007D76DE">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FE4A70" w:rsidRPr="007D76DE" w:rsidRDefault="00FE4A70" w:rsidP="00103A95">
            <w:pPr>
              <w:autoSpaceDE w:val="0"/>
              <w:autoSpaceDN w:val="0"/>
              <w:adjustRightInd w:val="0"/>
              <w:rPr>
                <w:rFonts w:cs="Arial"/>
                <w:b/>
                <w:u w:val="single"/>
                <w:lang w:val="ru-RU"/>
              </w:rPr>
            </w:pPr>
            <w:r w:rsidRPr="007D76DE">
              <w:rPr>
                <w:rFonts w:cs="Arial"/>
                <w:b/>
                <w:u w:val="single"/>
                <w:lang w:val="ru-RU"/>
              </w:rPr>
              <w:t>Доказ:</w:t>
            </w:r>
          </w:p>
          <w:p w:rsidR="00FE4A70" w:rsidRPr="007D76DE" w:rsidRDefault="00FE4A70" w:rsidP="00103A95">
            <w:pPr>
              <w:autoSpaceDE w:val="0"/>
              <w:autoSpaceDN w:val="0"/>
              <w:adjustRightInd w:val="0"/>
              <w:rPr>
                <w:rFonts w:cs="Arial"/>
                <w:b/>
                <w:u w:val="single"/>
                <w:lang w:val="ru-RU"/>
              </w:rPr>
            </w:pPr>
            <w:r w:rsidRPr="007D76DE">
              <w:rPr>
                <w:rFonts w:eastAsia="Calibri" w:cs="Arial"/>
                <w:lang w:val="ru-RU"/>
              </w:rPr>
              <w:t xml:space="preserve">- </w:t>
            </w:r>
            <w:r w:rsidRPr="007D76DE">
              <w:rPr>
                <w:rFonts w:eastAsia="Calibri" w:cs="Arial"/>
                <w:b/>
                <w:lang w:val="ru-RU"/>
              </w:rPr>
              <w:t>за правно лице:</w:t>
            </w:r>
          </w:p>
          <w:p w:rsidR="00FE4A70" w:rsidRPr="007D76DE" w:rsidRDefault="00FE4A70" w:rsidP="00103A95">
            <w:pPr>
              <w:rPr>
                <w:rFonts w:cs="Arial"/>
                <w:lang w:val="ru-RU"/>
              </w:rPr>
            </w:pPr>
            <w:r w:rsidRPr="007D76DE">
              <w:rPr>
                <w:rFonts w:cs="Arial"/>
                <w:lang w:val="ru-RU"/>
              </w:rPr>
              <w:t>1) ЗА ЗАКОНСКОГ ЗАСТУПНИКА</w:t>
            </w:r>
            <w:r w:rsidRPr="007D76DE">
              <w:rPr>
                <w:rFonts w:cs="Arial"/>
                <w:b/>
                <w:lang w:val="ru-RU"/>
              </w:rPr>
              <w:t xml:space="preserve"> – </w:t>
            </w:r>
            <w:r w:rsidRPr="007D76DE">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FE4A70" w:rsidRPr="007D76DE" w:rsidRDefault="00FE4A70" w:rsidP="00103A95">
            <w:pPr>
              <w:rPr>
                <w:rFonts w:cs="Arial"/>
                <w:lang w:val="ru-RU"/>
              </w:rPr>
            </w:pPr>
            <w:r w:rsidRPr="007D76DE">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7D76DE">
                <w:rPr>
                  <w:rStyle w:val="Hyperlink"/>
                  <w:rFonts w:cs="Arial"/>
                  <w:color w:val="auto"/>
                </w:rPr>
                <w:t>http</w:t>
              </w:r>
              <w:r w:rsidRPr="007D76DE">
                <w:rPr>
                  <w:rStyle w:val="Hyperlink"/>
                  <w:rFonts w:cs="Arial"/>
                  <w:color w:val="auto"/>
                  <w:lang w:val="ru-RU"/>
                </w:rPr>
                <w:t>://</w:t>
              </w:r>
              <w:r w:rsidRPr="007D76DE">
                <w:rPr>
                  <w:rStyle w:val="Hyperlink"/>
                  <w:rFonts w:cs="Arial"/>
                  <w:color w:val="auto"/>
                </w:rPr>
                <w:t>www</w:t>
              </w:r>
              <w:r w:rsidRPr="007D76DE">
                <w:rPr>
                  <w:rStyle w:val="Hyperlink"/>
                  <w:rFonts w:cs="Arial"/>
                  <w:color w:val="auto"/>
                  <w:lang w:val="ru-RU"/>
                </w:rPr>
                <w:t>.</w:t>
              </w:r>
              <w:r w:rsidRPr="007D76DE">
                <w:rPr>
                  <w:rStyle w:val="Hyperlink"/>
                  <w:rFonts w:cs="Arial"/>
                  <w:color w:val="auto"/>
                </w:rPr>
                <w:t>bg</w:t>
              </w:r>
              <w:r w:rsidRPr="007D76DE">
                <w:rPr>
                  <w:rStyle w:val="Hyperlink"/>
                  <w:rFonts w:cs="Arial"/>
                  <w:color w:val="auto"/>
                  <w:lang w:val="ru-RU"/>
                </w:rPr>
                <w:t>.</w:t>
              </w:r>
              <w:r w:rsidRPr="007D76DE">
                <w:rPr>
                  <w:rStyle w:val="Hyperlink"/>
                  <w:rFonts w:cs="Arial"/>
                  <w:color w:val="auto"/>
                </w:rPr>
                <w:t>vi</w:t>
              </w:r>
              <w:r w:rsidRPr="007D76DE">
                <w:rPr>
                  <w:rStyle w:val="Hyperlink"/>
                  <w:rFonts w:cs="Arial"/>
                  <w:color w:val="auto"/>
                  <w:lang w:val="ru-RU"/>
                </w:rPr>
                <w:t>.</w:t>
              </w:r>
              <w:r w:rsidRPr="007D76DE">
                <w:rPr>
                  <w:rStyle w:val="Hyperlink"/>
                  <w:rFonts w:cs="Arial"/>
                  <w:color w:val="auto"/>
                </w:rPr>
                <w:t>sud</w:t>
              </w:r>
              <w:r w:rsidRPr="007D76DE">
                <w:rPr>
                  <w:rStyle w:val="Hyperlink"/>
                  <w:rFonts w:cs="Arial"/>
                  <w:color w:val="auto"/>
                  <w:lang w:val="ru-RU"/>
                </w:rPr>
                <w:t>.</w:t>
              </w:r>
              <w:r w:rsidRPr="007D76DE">
                <w:rPr>
                  <w:rStyle w:val="Hyperlink"/>
                  <w:rFonts w:cs="Arial"/>
                  <w:color w:val="auto"/>
                </w:rPr>
                <w:t>rs</w:t>
              </w:r>
              <w:r w:rsidRPr="007D76DE">
                <w:rPr>
                  <w:rStyle w:val="Hyperlink"/>
                  <w:rFonts w:cs="Arial"/>
                  <w:color w:val="auto"/>
                  <w:lang w:val="ru-RU"/>
                </w:rPr>
                <w:t>/</w:t>
              </w:r>
              <w:r w:rsidRPr="007D76DE">
                <w:rPr>
                  <w:rStyle w:val="Hyperlink"/>
                  <w:rFonts w:cs="Arial"/>
                  <w:color w:val="auto"/>
                </w:rPr>
                <w:t>lt</w:t>
              </w:r>
              <w:r w:rsidRPr="007D76DE">
                <w:rPr>
                  <w:rStyle w:val="Hyperlink"/>
                  <w:rFonts w:cs="Arial"/>
                  <w:color w:val="auto"/>
                  <w:lang w:val="ru-RU"/>
                </w:rPr>
                <w:t>/</w:t>
              </w:r>
              <w:r w:rsidRPr="007D76DE">
                <w:rPr>
                  <w:rStyle w:val="Hyperlink"/>
                  <w:rFonts w:cs="Arial"/>
                  <w:color w:val="auto"/>
                </w:rPr>
                <w:t>articles</w:t>
              </w:r>
              <w:r w:rsidRPr="007D76DE">
                <w:rPr>
                  <w:rStyle w:val="Hyperlink"/>
                  <w:rFonts w:cs="Arial"/>
                  <w:color w:val="auto"/>
                  <w:lang w:val="ru-RU"/>
                </w:rPr>
                <w:t>/</w:t>
              </w:r>
              <w:r w:rsidRPr="007D76DE">
                <w:rPr>
                  <w:rStyle w:val="Hyperlink"/>
                  <w:rFonts w:cs="Arial"/>
                  <w:color w:val="auto"/>
                </w:rPr>
                <w:t>o</w:t>
              </w:r>
              <w:r w:rsidRPr="007D76DE">
                <w:rPr>
                  <w:rStyle w:val="Hyperlink"/>
                  <w:rFonts w:cs="Arial"/>
                  <w:color w:val="auto"/>
                  <w:lang w:val="ru-RU"/>
                </w:rPr>
                <w:t>-</w:t>
              </w:r>
              <w:r w:rsidRPr="007D76DE">
                <w:rPr>
                  <w:rStyle w:val="Hyperlink"/>
                  <w:rFonts w:cs="Arial"/>
                  <w:color w:val="auto"/>
                </w:rPr>
                <w:t>visem</w:t>
              </w:r>
              <w:r w:rsidRPr="007D76DE">
                <w:rPr>
                  <w:rStyle w:val="Hyperlink"/>
                  <w:rFonts w:cs="Arial"/>
                  <w:color w:val="auto"/>
                  <w:lang w:val="ru-RU"/>
                </w:rPr>
                <w:t>-</w:t>
              </w:r>
              <w:r w:rsidRPr="007D76DE">
                <w:rPr>
                  <w:rStyle w:val="Hyperlink"/>
                  <w:rFonts w:cs="Arial"/>
                  <w:color w:val="auto"/>
                </w:rPr>
                <w:t>sudu</w:t>
              </w:r>
              <w:r w:rsidRPr="007D76DE">
                <w:rPr>
                  <w:rStyle w:val="Hyperlink"/>
                  <w:rFonts w:cs="Arial"/>
                  <w:color w:val="auto"/>
                  <w:lang w:val="ru-RU"/>
                </w:rPr>
                <w:t>/</w:t>
              </w:r>
              <w:r w:rsidRPr="007D76DE">
                <w:rPr>
                  <w:rStyle w:val="Hyperlink"/>
                  <w:rFonts w:cs="Arial"/>
                  <w:color w:val="auto"/>
                </w:rPr>
                <w:t>obavestenje</w:t>
              </w:r>
              <w:r w:rsidRPr="007D76DE">
                <w:rPr>
                  <w:rStyle w:val="Hyperlink"/>
                  <w:rFonts w:cs="Arial"/>
                  <w:color w:val="auto"/>
                  <w:lang w:val="ru-RU"/>
                </w:rPr>
                <w:t>-</w:t>
              </w:r>
              <w:r w:rsidRPr="007D76DE">
                <w:rPr>
                  <w:rStyle w:val="Hyperlink"/>
                  <w:rFonts w:cs="Arial"/>
                  <w:color w:val="auto"/>
                </w:rPr>
                <w:t>ke</w:t>
              </w:r>
              <w:r w:rsidRPr="007D76DE">
                <w:rPr>
                  <w:rStyle w:val="Hyperlink"/>
                  <w:rFonts w:cs="Arial"/>
                  <w:color w:val="auto"/>
                  <w:lang w:val="ru-RU"/>
                </w:rPr>
                <w:t>-</w:t>
              </w:r>
              <w:r w:rsidRPr="007D76DE">
                <w:rPr>
                  <w:rStyle w:val="Hyperlink"/>
                  <w:rFonts w:cs="Arial"/>
                  <w:color w:val="auto"/>
                </w:rPr>
                <w:t>za</w:t>
              </w:r>
              <w:r w:rsidRPr="007D76DE">
                <w:rPr>
                  <w:rStyle w:val="Hyperlink"/>
                  <w:rFonts w:cs="Arial"/>
                  <w:color w:val="auto"/>
                  <w:lang w:val="ru-RU"/>
                </w:rPr>
                <w:t>-</w:t>
              </w:r>
              <w:r w:rsidRPr="007D76DE">
                <w:rPr>
                  <w:rStyle w:val="Hyperlink"/>
                  <w:rFonts w:cs="Arial"/>
                  <w:color w:val="auto"/>
                </w:rPr>
                <w:t>pravna</w:t>
              </w:r>
              <w:r w:rsidRPr="007D76DE">
                <w:rPr>
                  <w:rStyle w:val="Hyperlink"/>
                  <w:rFonts w:cs="Arial"/>
                  <w:color w:val="auto"/>
                  <w:lang w:val="ru-RU"/>
                </w:rPr>
                <w:t>-</w:t>
              </w:r>
              <w:r w:rsidRPr="007D76DE">
                <w:rPr>
                  <w:rStyle w:val="Hyperlink"/>
                  <w:rFonts w:cs="Arial"/>
                  <w:color w:val="auto"/>
                </w:rPr>
                <w:t>lica</w:t>
              </w:r>
              <w:r w:rsidRPr="007D76DE">
                <w:rPr>
                  <w:rStyle w:val="Hyperlink"/>
                  <w:rFonts w:cs="Arial"/>
                  <w:color w:val="auto"/>
                  <w:lang w:val="ru-RU"/>
                </w:rPr>
                <w:t>.</w:t>
              </w:r>
              <w:r w:rsidRPr="007D76DE">
                <w:rPr>
                  <w:rStyle w:val="Hyperlink"/>
                  <w:rFonts w:cs="Arial"/>
                  <w:color w:val="auto"/>
                </w:rPr>
                <w:t>html</w:t>
              </w:r>
            </w:hyperlink>
          </w:p>
          <w:p w:rsidR="00FE4A70" w:rsidRPr="007D76DE" w:rsidRDefault="00FE4A70" w:rsidP="00103A95">
            <w:pPr>
              <w:rPr>
                <w:rFonts w:cs="Arial"/>
                <w:lang w:val="ru-RU"/>
              </w:rPr>
            </w:pPr>
            <w:r w:rsidRPr="007D76DE">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4A70" w:rsidRPr="007D76DE" w:rsidRDefault="00FE4A70" w:rsidP="00103A95">
            <w:pPr>
              <w:rPr>
                <w:rFonts w:cs="Arial"/>
                <w:lang w:val="ru-RU"/>
              </w:rPr>
            </w:pPr>
            <w:r w:rsidRPr="007D76DE">
              <w:rPr>
                <w:rFonts w:cs="Arial"/>
                <w:i/>
                <w:lang w:val="ru-RU"/>
              </w:rPr>
              <w:lastRenderedPageBreak/>
              <w:t>Посебна напомена:</w:t>
            </w:r>
            <w:r w:rsidRPr="007D76DE">
              <w:rPr>
                <w:rFonts w:cs="Arial"/>
                <w:lang w:val="ru-RU"/>
              </w:rPr>
              <w:t xml:space="preserve"> Уколико уверење </w:t>
            </w:r>
            <w:r w:rsidRPr="007D76DE">
              <w:rPr>
                <w:rFonts w:cs="Arial"/>
                <w:lang w:val="sr-Cyrl-CS"/>
              </w:rPr>
              <w:t>О</w:t>
            </w:r>
            <w:r w:rsidRPr="007D76DE">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D76DE">
              <w:rPr>
                <w:rFonts w:cs="Arial"/>
                <w:u w:val="single"/>
                <w:lang w:val="ru-RU"/>
              </w:rPr>
              <w:t>и</w:t>
            </w:r>
            <w:r w:rsidRPr="007D76DE">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FE4A70" w:rsidRPr="007D76DE" w:rsidRDefault="00FE4A70" w:rsidP="00103A95">
            <w:pPr>
              <w:rPr>
                <w:rFonts w:cs="Arial"/>
                <w:lang w:val="ru-RU"/>
              </w:rPr>
            </w:pPr>
            <w:r w:rsidRPr="007D76DE">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FE4A70" w:rsidRPr="007D76DE" w:rsidRDefault="00FE4A70" w:rsidP="00103A95">
            <w:pPr>
              <w:autoSpaceDE w:val="0"/>
              <w:autoSpaceDN w:val="0"/>
              <w:adjustRightInd w:val="0"/>
              <w:rPr>
                <w:rFonts w:eastAsia="Calibri" w:cs="Arial"/>
                <w:i/>
              </w:rPr>
            </w:pPr>
            <w:r w:rsidRPr="007D76DE">
              <w:rPr>
                <w:rFonts w:eastAsia="Calibri" w:cs="Arial"/>
                <w:i/>
              </w:rPr>
              <w:t xml:space="preserve">Напомена: </w:t>
            </w:r>
          </w:p>
          <w:p w:rsidR="00FE4A70" w:rsidRPr="007D76DE" w:rsidRDefault="00FE4A70" w:rsidP="002108CD">
            <w:pPr>
              <w:numPr>
                <w:ilvl w:val="0"/>
                <w:numId w:val="13"/>
              </w:numPr>
              <w:tabs>
                <w:tab w:val="left" w:pos="680"/>
              </w:tabs>
              <w:snapToGrid w:val="0"/>
              <w:spacing w:before="0"/>
              <w:ind w:left="714" w:hanging="357"/>
              <w:contextualSpacing/>
              <w:jc w:val="left"/>
              <w:rPr>
                <w:rFonts w:eastAsia="Calibri" w:cs="Arial"/>
                <w:i/>
                <w:lang w:val="ru-RU"/>
              </w:rPr>
            </w:pPr>
            <w:r w:rsidRPr="007D76DE">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FE4A70" w:rsidRPr="007D76DE" w:rsidRDefault="00FE4A70" w:rsidP="002108CD">
            <w:pPr>
              <w:numPr>
                <w:ilvl w:val="0"/>
                <w:numId w:val="13"/>
              </w:numPr>
              <w:tabs>
                <w:tab w:val="left" w:pos="680"/>
              </w:tabs>
              <w:snapToGrid w:val="0"/>
              <w:spacing w:before="0"/>
              <w:ind w:left="714" w:hanging="357"/>
              <w:contextualSpacing/>
              <w:jc w:val="left"/>
              <w:rPr>
                <w:rFonts w:eastAsia="Calibri" w:cs="Arial"/>
                <w:i/>
                <w:lang w:val="ru-RU"/>
              </w:rPr>
            </w:pPr>
            <w:r w:rsidRPr="007D76DE">
              <w:rPr>
                <w:rFonts w:eastAsia="Calibri" w:cs="Arial"/>
                <w:i/>
                <w:lang w:val="ru-RU"/>
              </w:rPr>
              <w:t>У случају да правно лице има више законских заступника, ове доказе доставити за сваког од њих</w:t>
            </w:r>
          </w:p>
          <w:p w:rsidR="00FE4A70" w:rsidRPr="007D76DE" w:rsidRDefault="00FE4A70" w:rsidP="002108CD">
            <w:pPr>
              <w:numPr>
                <w:ilvl w:val="0"/>
                <w:numId w:val="13"/>
              </w:numPr>
              <w:tabs>
                <w:tab w:val="left" w:pos="680"/>
              </w:tabs>
              <w:snapToGrid w:val="0"/>
              <w:spacing w:before="0"/>
              <w:ind w:left="714" w:hanging="357"/>
              <w:contextualSpacing/>
              <w:jc w:val="left"/>
              <w:rPr>
                <w:rFonts w:eastAsia="Calibri" w:cs="Arial"/>
                <w:i/>
                <w:lang w:val="ru-RU"/>
              </w:rPr>
            </w:pPr>
            <w:r w:rsidRPr="007D76DE">
              <w:rPr>
                <w:rFonts w:eastAsia="Calibri" w:cs="Arial"/>
                <w:i/>
                <w:lang w:val="ru-RU"/>
              </w:rPr>
              <w:t xml:space="preserve">У случају да понуду подноси група понуђача, ове доказе доставити за сваког </w:t>
            </w:r>
            <w:r w:rsidRPr="007D76DE">
              <w:rPr>
                <w:rFonts w:eastAsia="Calibri" w:cs="Arial"/>
                <w:i/>
                <w:lang w:val="sr-Cyrl-CS"/>
              </w:rPr>
              <w:t>члана групе понуђача</w:t>
            </w:r>
          </w:p>
          <w:p w:rsidR="00FE4A70" w:rsidRPr="007D76DE" w:rsidRDefault="00FE4A70" w:rsidP="002108CD">
            <w:pPr>
              <w:numPr>
                <w:ilvl w:val="0"/>
                <w:numId w:val="13"/>
              </w:numPr>
              <w:tabs>
                <w:tab w:val="left" w:pos="680"/>
              </w:tabs>
              <w:snapToGrid w:val="0"/>
              <w:spacing w:before="0"/>
              <w:ind w:left="714" w:hanging="357"/>
              <w:contextualSpacing/>
              <w:jc w:val="left"/>
              <w:rPr>
                <w:rFonts w:cs="Arial"/>
                <w:lang w:val="ru-RU"/>
              </w:rPr>
            </w:pPr>
            <w:r w:rsidRPr="007D76DE">
              <w:rPr>
                <w:rFonts w:eastAsia="Calibri" w:cs="Arial"/>
                <w:i/>
                <w:lang w:val="ru-RU"/>
              </w:rPr>
              <w:t xml:space="preserve">У случају да понуђач подноси понуду са подизвођачем, ове доказе доставити и за </w:t>
            </w:r>
            <w:r w:rsidRPr="007D76DE">
              <w:rPr>
                <w:rFonts w:eastAsia="Calibri" w:cs="Arial"/>
                <w:i/>
                <w:lang w:val="sr-Cyrl-CS"/>
              </w:rPr>
              <w:t xml:space="preserve">сваког </w:t>
            </w:r>
            <w:r w:rsidRPr="007D76DE">
              <w:rPr>
                <w:rFonts w:eastAsia="Calibri" w:cs="Arial"/>
                <w:i/>
                <w:lang w:val="ru-RU"/>
              </w:rPr>
              <w:t xml:space="preserve">подизвођача </w:t>
            </w:r>
          </w:p>
          <w:p w:rsidR="00FE4A70" w:rsidRPr="007D76DE" w:rsidRDefault="00FE4A70" w:rsidP="00103A95">
            <w:pPr>
              <w:tabs>
                <w:tab w:val="left" w:pos="680"/>
              </w:tabs>
              <w:snapToGrid w:val="0"/>
              <w:spacing w:before="0"/>
              <w:contextualSpacing/>
              <w:jc w:val="left"/>
              <w:rPr>
                <w:rFonts w:eastAsia="Calibri" w:cs="Arial"/>
                <w:lang w:val="sr-Cyrl-CS"/>
              </w:rPr>
            </w:pPr>
            <w:r w:rsidRPr="007D76DE">
              <w:rPr>
                <w:rFonts w:eastAsia="Calibri" w:cs="Arial"/>
                <w:lang w:val="ru-RU"/>
              </w:rPr>
              <w:t>Ови докази не могу бити старији од два месеца пре отварања понуда.</w:t>
            </w:r>
          </w:p>
          <w:p w:rsidR="00FE4A70" w:rsidRPr="007D76DE" w:rsidRDefault="00FE4A70" w:rsidP="00103A95">
            <w:pPr>
              <w:tabs>
                <w:tab w:val="left" w:pos="680"/>
              </w:tabs>
              <w:snapToGrid w:val="0"/>
              <w:spacing w:before="0"/>
              <w:contextualSpacing/>
              <w:jc w:val="left"/>
              <w:rPr>
                <w:rFonts w:cs="Arial"/>
                <w:lang w:val="sr-Cyrl-CS"/>
              </w:rPr>
            </w:pPr>
          </w:p>
        </w:tc>
      </w:tr>
      <w:tr w:rsidR="007D76DE" w:rsidRPr="00440599" w:rsidTr="00103A95">
        <w:trPr>
          <w:trHeight w:val="70"/>
          <w:jc w:val="center"/>
        </w:trPr>
        <w:tc>
          <w:tcPr>
            <w:tcW w:w="729" w:type="dxa"/>
            <w:vAlign w:val="center"/>
          </w:tcPr>
          <w:p w:rsidR="00FE4A70" w:rsidRPr="007D76DE" w:rsidRDefault="00FE4A70" w:rsidP="00103A95">
            <w:pPr>
              <w:jc w:val="center"/>
              <w:rPr>
                <w:rFonts w:cs="Arial"/>
              </w:rPr>
            </w:pPr>
            <w:r w:rsidRPr="007D76DE">
              <w:rPr>
                <w:rFonts w:cs="Arial"/>
              </w:rPr>
              <w:lastRenderedPageBreak/>
              <w:t>3.</w:t>
            </w:r>
          </w:p>
        </w:tc>
        <w:tc>
          <w:tcPr>
            <w:tcW w:w="8430" w:type="dxa"/>
            <w:vAlign w:val="center"/>
          </w:tcPr>
          <w:p w:rsidR="00447CAC" w:rsidRDefault="00FE4A70" w:rsidP="00103A95">
            <w:pPr>
              <w:snapToGrid w:val="0"/>
              <w:rPr>
                <w:rFonts w:cs="Arial"/>
                <w:lang w:val="ru-RU"/>
              </w:rPr>
            </w:pPr>
            <w:r w:rsidRPr="007D76DE">
              <w:rPr>
                <w:rFonts w:cs="Arial"/>
                <w:b/>
                <w:u w:val="single"/>
                <w:lang w:val="ru-RU"/>
              </w:rPr>
              <w:t>Услов</w:t>
            </w:r>
            <w:r w:rsidRPr="007D76DE">
              <w:rPr>
                <w:rFonts w:cs="Arial"/>
                <w:u w:val="single"/>
                <w:lang w:val="ru-RU"/>
              </w:rPr>
              <w:t>:</w:t>
            </w:r>
            <w:r w:rsidRPr="007D76DE">
              <w:rPr>
                <w:rFonts w:cs="Arial"/>
                <w:lang w:val="ru-RU"/>
              </w:rPr>
              <w:t xml:space="preserve"> </w:t>
            </w:r>
          </w:p>
          <w:p w:rsidR="00FE4A70" w:rsidRPr="007D76DE" w:rsidRDefault="00FE4A70" w:rsidP="00103A95">
            <w:pPr>
              <w:snapToGrid w:val="0"/>
              <w:rPr>
                <w:rFonts w:cs="Arial"/>
                <w:lang w:val="ru-RU"/>
              </w:rPr>
            </w:pPr>
            <w:r w:rsidRPr="007D76DE">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4A70" w:rsidRPr="007D76DE" w:rsidRDefault="00FE4A70" w:rsidP="00103A95">
            <w:pPr>
              <w:autoSpaceDE w:val="0"/>
              <w:autoSpaceDN w:val="0"/>
              <w:adjustRightInd w:val="0"/>
              <w:rPr>
                <w:rFonts w:cs="Arial"/>
                <w:b/>
                <w:u w:val="single"/>
                <w:lang w:val="ru-RU"/>
              </w:rPr>
            </w:pPr>
            <w:r w:rsidRPr="007D76DE">
              <w:rPr>
                <w:rFonts w:cs="Arial"/>
                <w:b/>
                <w:u w:val="single"/>
                <w:lang w:val="ru-RU"/>
              </w:rPr>
              <w:t>Доказ:</w:t>
            </w:r>
          </w:p>
          <w:p w:rsidR="00FE4A70" w:rsidRPr="007D76DE" w:rsidRDefault="00FE4A70" w:rsidP="00103A95">
            <w:pPr>
              <w:snapToGrid w:val="0"/>
              <w:rPr>
                <w:rFonts w:eastAsia="Calibri" w:cs="Arial"/>
                <w:lang w:val="ru-RU"/>
              </w:rPr>
            </w:pPr>
            <w:r w:rsidRPr="007D76DE">
              <w:rPr>
                <w:rFonts w:eastAsia="Calibri" w:cs="Arial"/>
                <w:lang w:val="ru-RU"/>
              </w:rPr>
              <w:t xml:space="preserve">- </w:t>
            </w:r>
            <w:r w:rsidRPr="007D76DE">
              <w:rPr>
                <w:rFonts w:eastAsia="Calibri" w:cs="Arial"/>
                <w:b/>
                <w:lang w:val="ru-RU"/>
              </w:rPr>
              <w:t xml:space="preserve">за правно лице, предузетнике и физичка лица: </w:t>
            </w:r>
          </w:p>
          <w:p w:rsidR="00FE4A70" w:rsidRPr="007D76DE" w:rsidRDefault="00FE4A70" w:rsidP="00103A95">
            <w:pPr>
              <w:snapToGrid w:val="0"/>
              <w:rPr>
                <w:rFonts w:eastAsia="Calibri" w:cs="Arial"/>
                <w:lang w:val="ru-RU"/>
              </w:rPr>
            </w:pPr>
            <w:r w:rsidRPr="007D76DE">
              <w:rPr>
                <w:rFonts w:eastAsia="Calibri" w:cs="Arial"/>
                <w:lang w:val="ru-RU"/>
              </w:rPr>
              <w:t xml:space="preserve">1.Уверење Пореске управе Министарства финансија да је измирио доспеле </w:t>
            </w:r>
            <w:r w:rsidRPr="007D76DE">
              <w:rPr>
                <w:rFonts w:cs="Arial"/>
                <w:lang w:val="ru-RU"/>
              </w:rPr>
              <w:t xml:space="preserve">порезе и доприносе </w:t>
            </w:r>
            <w:r w:rsidRPr="007D76DE">
              <w:rPr>
                <w:rFonts w:eastAsia="Calibri" w:cs="Arial"/>
                <w:u w:val="single"/>
                <w:lang w:val="ru-RU"/>
              </w:rPr>
              <w:t>и</w:t>
            </w:r>
          </w:p>
          <w:p w:rsidR="00FE4A70" w:rsidRPr="007D76DE" w:rsidRDefault="00FE4A70" w:rsidP="00103A95">
            <w:pPr>
              <w:rPr>
                <w:rFonts w:cs="Arial"/>
                <w:lang w:val="ru-RU"/>
              </w:rPr>
            </w:pPr>
            <w:r w:rsidRPr="007D76DE">
              <w:rPr>
                <w:rFonts w:eastAsia="Calibri" w:cs="Arial"/>
                <w:lang w:val="ru-RU"/>
              </w:rPr>
              <w:t>2.Уверење Управе јавних прихода локалне самоуправе (града, односно општине</w:t>
            </w:r>
            <w:r w:rsidRPr="007D76DE">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7D76DE">
              <w:rPr>
                <w:rFonts w:eastAsia="Calibri" w:cs="Arial"/>
                <w:lang w:val="ru-RU"/>
              </w:rPr>
              <w:t xml:space="preserve">да је измирио обавезе по основу изворних локалних јавних прихода </w:t>
            </w:r>
          </w:p>
          <w:p w:rsidR="00FE4A70" w:rsidRPr="007D76DE" w:rsidRDefault="00FE4A70" w:rsidP="00103A95">
            <w:pPr>
              <w:ind w:right="122"/>
              <w:rPr>
                <w:rFonts w:cs="Arial"/>
                <w:lang w:val="ru-RU"/>
              </w:rPr>
            </w:pPr>
            <w:r w:rsidRPr="007D76DE">
              <w:rPr>
                <w:rFonts w:cs="Arial"/>
                <w:lang w:val="ru-RU"/>
              </w:rPr>
              <w:t>Напомена:</w:t>
            </w:r>
          </w:p>
          <w:p w:rsidR="00FE4A70" w:rsidRPr="007D76DE" w:rsidRDefault="00FE4A70" w:rsidP="002108CD">
            <w:pPr>
              <w:numPr>
                <w:ilvl w:val="0"/>
                <w:numId w:val="11"/>
              </w:numPr>
              <w:autoSpaceDE w:val="0"/>
              <w:autoSpaceDN w:val="0"/>
              <w:adjustRightInd w:val="0"/>
              <w:snapToGrid w:val="0"/>
              <w:spacing w:before="0"/>
              <w:ind w:hanging="357"/>
              <w:contextualSpacing/>
              <w:jc w:val="left"/>
              <w:rPr>
                <w:rFonts w:eastAsia="TimesNewRomanPSMT" w:cs="Arial"/>
                <w:b/>
                <w:u w:val="single"/>
                <w:lang w:val="ru-RU"/>
              </w:rPr>
            </w:pPr>
            <w:r w:rsidRPr="007D76DE">
              <w:rPr>
                <w:rFonts w:eastAsia="TimesNewRomanPSMT" w:cs="Arial"/>
                <w:i/>
                <w:lang w:val="ru-RU"/>
              </w:rPr>
              <w:t>Уколико локална (општин</w:t>
            </w:r>
            <w:r w:rsidRPr="007D76DE">
              <w:rPr>
                <w:rFonts w:eastAsia="TimesNewRomanPSMT" w:cs="Arial"/>
                <w:i/>
                <w:lang w:val="sr-Cyrl-CS"/>
              </w:rPr>
              <w:t>с</w:t>
            </w:r>
            <w:r w:rsidRPr="007D76DE">
              <w:rPr>
                <w:rFonts w:eastAsia="TimesNewRomanPSMT" w:cs="Arial"/>
                <w:i/>
                <w:lang w:val="ru-RU"/>
              </w:rPr>
              <w:t>ка) управа</w:t>
            </w:r>
            <w:r w:rsidRPr="007D76DE">
              <w:rPr>
                <w:rFonts w:eastAsia="TimesNewRomanPSMT" w:cs="Arial"/>
                <w:i/>
                <w:lang w:val="sr-Cyrl-CS"/>
              </w:rPr>
              <w:t xml:space="preserve"> јавних приход</w:t>
            </w:r>
            <w:r w:rsidRPr="007D76DE">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D76DE">
              <w:rPr>
                <w:rFonts w:eastAsia="TimesNewRomanPSMT" w:cs="Arial"/>
                <w:i/>
                <w:lang w:val="sr-Cyrl-CS"/>
              </w:rPr>
              <w:t xml:space="preserve">јавних прихода </w:t>
            </w:r>
            <w:r w:rsidRPr="007D76DE">
              <w:rPr>
                <w:rFonts w:eastAsia="TimesNewRomanPSMT" w:cs="Arial"/>
                <w:i/>
                <w:lang w:val="ru-RU"/>
              </w:rPr>
              <w:t xml:space="preserve">приложи и потврде </w:t>
            </w:r>
            <w:r w:rsidRPr="007D76DE">
              <w:rPr>
                <w:rFonts w:eastAsia="TimesNewRomanPSMT" w:cs="Arial"/>
                <w:i/>
                <w:lang w:val="sr-Cyrl-CS"/>
              </w:rPr>
              <w:t xml:space="preserve">тих </w:t>
            </w:r>
            <w:r w:rsidRPr="007D76DE">
              <w:rPr>
                <w:rFonts w:eastAsia="TimesNewRomanPSMT" w:cs="Arial"/>
                <w:i/>
                <w:lang w:val="ru-RU"/>
              </w:rPr>
              <w:t>осталих лок</w:t>
            </w:r>
            <w:r w:rsidRPr="007D76DE">
              <w:rPr>
                <w:rFonts w:eastAsia="TimesNewRomanPSMT" w:cs="Arial"/>
                <w:i/>
                <w:lang w:val="sr-Cyrl-CS"/>
              </w:rPr>
              <w:t>а</w:t>
            </w:r>
            <w:r w:rsidRPr="007D76DE">
              <w:rPr>
                <w:rFonts w:eastAsia="TimesNewRomanPSMT" w:cs="Arial"/>
                <w:i/>
                <w:lang w:val="ru-RU"/>
              </w:rPr>
              <w:t xml:space="preserve">лних органа/организација/установа </w:t>
            </w:r>
          </w:p>
          <w:p w:rsidR="00FE4A70" w:rsidRPr="007D76DE" w:rsidRDefault="00FE4A70" w:rsidP="002108CD">
            <w:pPr>
              <w:numPr>
                <w:ilvl w:val="0"/>
                <w:numId w:val="11"/>
              </w:numPr>
              <w:autoSpaceDE w:val="0"/>
              <w:autoSpaceDN w:val="0"/>
              <w:adjustRightInd w:val="0"/>
              <w:snapToGrid w:val="0"/>
              <w:spacing w:before="0"/>
              <w:ind w:hanging="357"/>
              <w:contextualSpacing/>
              <w:jc w:val="left"/>
              <w:rPr>
                <w:rFonts w:eastAsia="Calibri" w:cs="Arial"/>
                <w:i/>
                <w:lang w:val="ru-RU"/>
              </w:rPr>
            </w:pPr>
            <w:r w:rsidRPr="007D76DE">
              <w:rPr>
                <w:rFonts w:eastAsia="TimesNewRomanPSMT" w:cs="Arial"/>
                <w:i/>
                <w:lang w:val="ru-RU"/>
              </w:rPr>
              <w:t>Уколико је понуђач у поступку приватизације, уместо горе наведена два доказа, потребно је доставити у</w:t>
            </w:r>
            <w:r w:rsidRPr="007D76DE">
              <w:rPr>
                <w:rFonts w:eastAsia="Calibri" w:cs="Arial"/>
                <w:i/>
                <w:lang w:val="ru-RU"/>
              </w:rPr>
              <w:t>верење Агенције за приватизацију да се налази у поступку приватизације</w:t>
            </w:r>
          </w:p>
          <w:p w:rsidR="00FE4A70" w:rsidRPr="007D76DE" w:rsidRDefault="00FE4A70" w:rsidP="002108CD">
            <w:pPr>
              <w:numPr>
                <w:ilvl w:val="0"/>
                <w:numId w:val="11"/>
              </w:numPr>
              <w:tabs>
                <w:tab w:val="left" w:pos="680"/>
              </w:tabs>
              <w:snapToGrid w:val="0"/>
              <w:spacing w:before="0"/>
              <w:ind w:hanging="357"/>
              <w:contextualSpacing/>
              <w:jc w:val="left"/>
              <w:rPr>
                <w:rFonts w:eastAsia="Calibri" w:cs="Arial"/>
                <w:i/>
                <w:lang w:val="ru-RU"/>
              </w:rPr>
            </w:pPr>
            <w:r w:rsidRPr="007D76DE">
              <w:rPr>
                <w:rFonts w:eastAsia="Calibri" w:cs="Arial"/>
                <w:i/>
                <w:lang w:val="ru-RU"/>
              </w:rPr>
              <w:t>У случају да понуду подноси група понуђача, ове доказе доставити за сваког учесника из групе</w:t>
            </w:r>
          </w:p>
          <w:p w:rsidR="00FE4A70" w:rsidRPr="007D76DE" w:rsidRDefault="00FE4A70" w:rsidP="002108CD">
            <w:pPr>
              <w:numPr>
                <w:ilvl w:val="0"/>
                <w:numId w:val="14"/>
              </w:numPr>
              <w:tabs>
                <w:tab w:val="left" w:pos="680"/>
              </w:tabs>
              <w:snapToGrid w:val="0"/>
              <w:spacing w:before="0"/>
              <w:contextualSpacing/>
              <w:jc w:val="left"/>
              <w:rPr>
                <w:rFonts w:cs="Arial"/>
                <w:lang w:val="ru-RU"/>
              </w:rPr>
            </w:pPr>
            <w:r w:rsidRPr="007D76DE">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47CAC" w:rsidRDefault="00447CAC" w:rsidP="00103A95">
            <w:pPr>
              <w:tabs>
                <w:tab w:val="left" w:pos="680"/>
              </w:tabs>
              <w:snapToGrid w:val="0"/>
              <w:contextualSpacing/>
              <w:rPr>
                <w:rFonts w:eastAsia="Calibri" w:cs="Arial"/>
                <w:lang w:val="ru-RU"/>
              </w:rPr>
            </w:pPr>
          </w:p>
          <w:p w:rsidR="00FE4A70" w:rsidRPr="007D76DE" w:rsidRDefault="00FE4A70" w:rsidP="00103A95">
            <w:pPr>
              <w:tabs>
                <w:tab w:val="left" w:pos="680"/>
              </w:tabs>
              <w:snapToGrid w:val="0"/>
              <w:contextualSpacing/>
              <w:rPr>
                <w:rFonts w:eastAsia="Calibri" w:cs="Arial"/>
                <w:lang w:val="ru-RU"/>
              </w:rPr>
            </w:pPr>
            <w:r w:rsidRPr="007D76DE">
              <w:rPr>
                <w:rFonts w:eastAsia="Calibri" w:cs="Arial"/>
                <w:lang w:val="ru-RU"/>
              </w:rPr>
              <w:lastRenderedPageBreak/>
              <w:t xml:space="preserve">Ови докази не могу бити старији од два месеца </w:t>
            </w:r>
            <w:r w:rsidRPr="007D76DE">
              <w:rPr>
                <w:rFonts w:eastAsia="Calibri" w:cs="Arial"/>
                <w:lang w:val="sr-Cyrl-CS"/>
              </w:rPr>
              <w:t>пре</w:t>
            </w:r>
            <w:r w:rsidRPr="007D76DE">
              <w:rPr>
                <w:rFonts w:eastAsia="Calibri" w:cs="Arial"/>
                <w:lang w:val="ru-RU"/>
              </w:rPr>
              <w:t xml:space="preserve"> отварања понуда.</w:t>
            </w:r>
          </w:p>
          <w:p w:rsidR="00FE4A70" w:rsidRPr="007D76DE" w:rsidRDefault="00FE4A70" w:rsidP="00103A95">
            <w:pPr>
              <w:tabs>
                <w:tab w:val="left" w:pos="680"/>
              </w:tabs>
              <w:snapToGrid w:val="0"/>
              <w:contextualSpacing/>
              <w:rPr>
                <w:rFonts w:cs="Arial"/>
                <w:i/>
                <w:lang w:val="ru-RU"/>
              </w:rPr>
            </w:pPr>
          </w:p>
        </w:tc>
      </w:tr>
      <w:tr w:rsidR="007D76DE" w:rsidRPr="00440599" w:rsidTr="00103A95">
        <w:trPr>
          <w:jc w:val="center"/>
        </w:trPr>
        <w:tc>
          <w:tcPr>
            <w:tcW w:w="729" w:type="dxa"/>
            <w:vAlign w:val="center"/>
          </w:tcPr>
          <w:p w:rsidR="00FE4A70" w:rsidRPr="007D76DE" w:rsidRDefault="00FE4A70" w:rsidP="00103A95">
            <w:pPr>
              <w:jc w:val="center"/>
              <w:rPr>
                <w:rFonts w:cs="Arial"/>
              </w:rPr>
            </w:pPr>
            <w:r w:rsidRPr="007D76DE">
              <w:rPr>
                <w:rFonts w:cs="Arial"/>
              </w:rPr>
              <w:lastRenderedPageBreak/>
              <w:t xml:space="preserve">4. </w:t>
            </w:r>
          </w:p>
        </w:tc>
        <w:tc>
          <w:tcPr>
            <w:tcW w:w="8430" w:type="dxa"/>
          </w:tcPr>
          <w:p w:rsidR="00447CAC" w:rsidRDefault="00FE4A70" w:rsidP="00103A95">
            <w:pPr>
              <w:snapToGrid w:val="0"/>
              <w:rPr>
                <w:rFonts w:cs="Arial"/>
                <w:b/>
                <w:u w:val="single"/>
                <w:lang w:val="ru-RU"/>
              </w:rPr>
            </w:pPr>
            <w:r w:rsidRPr="007D76DE">
              <w:rPr>
                <w:rFonts w:cs="Arial"/>
                <w:b/>
                <w:u w:val="single"/>
                <w:lang w:val="ru-RU"/>
              </w:rPr>
              <w:t>Услов:</w:t>
            </w:r>
          </w:p>
          <w:p w:rsidR="00FE4A70" w:rsidRPr="007D76DE" w:rsidRDefault="00FE4A70" w:rsidP="00103A95">
            <w:pPr>
              <w:snapToGrid w:val="0"/>
              <w:rPr>
                <w:rFonts w:cs="Arial"/>
                <w:lang w:val="ru-RU"/>
              </w:rPr>
            </w:pPr>
            <w:r w:rsidRPr="007D76DE">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E4A70" w:rsidRPr="007D76DE" w:rsidRDefault="00FE4A70" w:rsidP="00103A95">
            <w:pPr>
              <w:autoSpaceDE w:val="0"/>
              <w:autoSpaceDN w:val="0"/>
              <w:adjustRightInd w:val="0"/>
              <w:rPr>
                <w:rFonts w:cs="Arial"/>
                <w:b/>
                <w:u w:val="single"/>
                <w:lang w:val="ru-RU"/>
              </w:rPr>
            </w:pPr>
            <w:r w:rsidRPr="007D76DE">
              <w:rPr>
                <w:rFonts w:cs="Arial"/>
                <w:b/>
                <w:u w:val="single"/>
                <w:lang w:val="ru-RU"/>
              </w:rPr>
              <w:t>Доказ:</w:t>
            </w:r>
          </w:p>
          <w:p w:rsidR="00FE4A70" w:rsidRPr="007D76DE" w:rsidRDefault="00FE4A70" w:rsidP="00103A95">
            <w:pPr>
              <w:rPr>
                <w:rFonts w:cs="Arial"/>
                <w:b/>
              </w:rPr>
            </w:pPr>
            <w:r w:rsidRPr="007D76DE">
              <w:rPr>
                <w:rFonts w:cs="Arial"/>
                <w:lang w:val="ru-RU"/>
              </w:rPr>
              <w:t xml:space="preserve">Потписан и оверен Образац изјаве на основу члана 75. став 2. </w:t>
            </w:r>
            <w:r w:rsidRPr="007D76DE">
              <w:rPr>
                <w:rFonts w:cs="Arial"/>
              </w:rPr>
              <w:t>ЗЈН (Образац бр.4)</w:t>
            </w:r>
          </w:p>
          <w:p w:rsidR="00FE4A70" w:rsidRPr="007D76DE" w:rsidRDefault="00FE4A70" w:rsidP="00103A95">
            <w:pPr>
              <w:snapToGrid w:val="0"/>
              <w:rPr>
                <w:rFonts w:cs="Arial"/>
                <w:lang w:val="sr-Cyrl-CS"/>
              </w:rPr>
            </w:pPr>
            <w:r w:rsidRPr="007D76DE">
              <w:rPr>
                <w:rFonts w:cs="Arial"/>
                <w:i/>
              </w:rPr>
              <w:t>Напомена:</w:t>
            </w:r>
          </w:p>
          <w:p w:rsidR="00FE4A70" w:rsidRPr="007D76DE" w:rsidRDefault="00FE4A70" w:rsidP="002108CD">
            <w:pPr>
              <w:numPr>
                <w:ilvl w:val="0"/>
                <w:numId w:val="15"/>
              </w:numPr>
              <w:snapToGrid w:val="0"/>
              <w:rPr>
                <w:rFonts w:cs="Arial"/>
                <w:i/>
                <w:lang w:val="sr-Cyrl-CS"/>
              </w:rPr>
            </w:pPr>
            <w:r w:rsidRPr="007D76DE">
              <w:rPr>
                <w:rFonts w:cs="Arial"/>
                <w:i/>
                <w:lang w:val="ru-RU"/>
              </w:rPr>
              <w:t xml:space="preserve">Изјава мора да буде потписана од стране овалшћеног лица </w:t>
            </w:r>
            <w:r w:rsidRPr="007D76DE">
              <w:rPr>
                <w:rFonts w:cs="Arial"/>
                <w:i/>
                <w:lang w:val="sr-Cyrl-CS"/>
              </w:rPr>
              <w:t>за заступање понуђача</w:t>
            </w:r>
            <w:r w:rsidRPr="007D76DE">
              <w:rPr>
                <w:rFonts w:cs="Arial"/>
                <w:i/>
                <w:lang w:val="ru-RU"/>
              </w:rPr>
              <w:t xml:space="preserve"> и оверена печатом. </w:t>
            </w:r>
          </w:p>
          <w:p w:rsidR="00FE4A70" w:rsidRPr="007D76DE" w:rsidRDefault="00FE4A70" w:rsidP="002108CD">
            <w:pPr>
              <w:numPr>
                <w:ilvl w:val="0"/>
                <w:numId w:val="15"/>
              </w:numPr>
              <w:snapToGrid w:val="0"/>
              <w:rPr>
                <w:rFonts w:cs="Arial"/>
                <w:i/>
                <w:lang w:val="ru-RU"/>
              </w:rPr>
            </w:pPr>
            <w:r w:rsidRPr="007D76DE">
              <w:rPr>
                <w:rFonts w:cs="Arial"/>
                <w:i/>
                <w:lang w:val="ru-RU"/>
              </w:rPr>
              <w:t xml:space="preserve">Уколико понуду подноси група понуђача Изјава мора бити </w:t>
            </w:r>
            <w:r w:rsidRPr="007D76DE">
              <w:rPr>
                <w:rFonts w:cs="Arial"/>
                <w:i/>
                <w:lang w:val="sr-Cyrl-CS"/>
              </w:rPr>
              <w:t>достављена за сваког члана групе понуђача. Изјава мора бити</w:t>
            </w:r>
            <w:r w:rsidRPr="007D76DE">
              <w:rPr>
                <w:rFonts w:cs="Arial"/>
                <w:i/>
                <w:lang w:val="ru-RU"/>
              </w:rPr>
              <w:t xml:space="preserve"> потписана од стране овлашћеног лица </w:t>
            </w:r>
            <w:r w:rsidRPr="007D76DE">
              <w:rPr>
                <w:rFonts w:cs="Arial"/>
                <w:i/>
                <w:lang w:val="sr-Cyrl-CS"/>
              </w:rPr>
              <w:t xml:space="preserve">за заступање </w:t>
            </w:r>
            <w:r w:rsidRPr="007D76DE">
              <w:rPr>
                <w:rFonts w:cs="Arial"/>
                <w:i/>
                <w:lang w:val="ru-RU"/>
              </w:rPr>
              <w:t xml:space="preserve">понуђача из групе понуђача и оверена печатом.  </w:t>
            </w:r>
          </w:p>
          <w:p w:rsidR="00FE4A70" w:rsidRPr="007D76DE" w:rsidRDefault="00FE4A70" w:rsidP="00103A95">
            <w:pPr>
              <w:snapToGrid w:val="0"/>
              <w:ind w:left="720"/>
              <w:rPr>
                <w:rFonts w:cs="Arial"/>
                <w:lang w:val="ru-RU"/>
              </w:rPr>
            </w:pPr>
          </w:p>
        </w:tc>
      </w:tr>
      <w:tr w:rsidR="007D76DE" w:rsidRPr="007D76DE" w:rsidTr="00103A95">
        <w:trPr>
          <w:jc w:val="center"/>
        </w:trPr>
        <w:tc>
          <w:tcPr>
            <w:tcW w:w="729" w:type="dxa"/>
            <w:vAlign w:val="center"/>
          </w:tcPr>
          <w:p w:rsidR="00FE4A70" w:rsidRDefault="00FE4A70" w:rsidP="00103A95">
            <w:pPr>
              <w:jc w:val="center"/>
              <w:rPr>
                <w:rFonts w:cs="Arial"/>
                <w:lang w:val="ru-RU"/>
              </w:rPr>
            </w:pPr>
          </w:p>
          <w:p w:rsidR="00CE6B68" w:rsidRPr="007D76DE" w:rsidRDefault="00CE6B68" w:rsidP="00103A95">
            <w:pPr>
              <w:jc w:val="center"/>
              <w:rPr>
                <w:rFonts w:cs="Arial"/>
                <w:lang w:val="ru-RU"/>
              </w:rPr>
            </w:pPr>
          </w:p>
        </w:tc>
        <w:tc>
          <w:tcPr>
            <w:tcW w:w="8430" w:type="dxa"/>
          </w:tcPr>
          <w:p w:rsidR="00FE4A70" w:rsidRPr="007D76DE" w:rsidRDefault="00FE4A70" w:rsidP="00103A95">
            <w:pPr>
              <w:ind w:right="-180"/>
              <w:jc w:val="center"/>
              <w:rPr>
                <w:rFonts w:cs="Arial"/>
                <w:b/>
                <w:i/>
                <w:lang w:val="ru-RU"/>
              </w:rPr>
            </w:pPr>
            <w:r w:rsidRPr="007D76DE">
              <w:rPr>
                <w:rFonts w:cs="Arial"/>
                <w:b/>
                <w:lang w:val="ru-RU"/>
              </w:rPr>
              <w:t xml:space="preserve">4.2  ДОДАТНИ УСЛОВИ </w:t>
            </w:r>
          </w:p>
          <w:p w:rsidR="00FE4A70" w:rsidRPr="007D76DE" w:rsidRDefault="00FE4A70" w:rsidP="00103A95">
            <w:pPr>
              <w:snapToGrid w:val="0"/>
              <w:jc w:val="center"/>
              <w:rPr>
                <w:rFonts w:cs="Arial"/>
                <w:b/>
              </w:rPr>
            </w:pPr>
            <w:r w:rsidRPr="007D76DE">
              <w:rPr>
                <w:rFonts w:cs="Arial"/>
                <w:b/>
                <w:lang w:val="ru-RU"/>
              </w:rPr>
              <w:t xml:space="preserve">ЗА УЧЕШЋЕ У ПОСТУПКУ ЈАВНЕ НАБАВКЕ ИЗ ЧЛАНА 76. </w:t>
            </w:r>
            <w:r w:rsidRPr="007D76DE">
              <w:rPr>
                <w:rFonts w:cs="Arial"/>
                <w:b/>
              </w:rPr>
              <w:t>ЗАКОНА</w:t>
            </w:r>
          </w:p>
        </w:tc>
      </w:tr>
      <w:tr w:rsidR="007D76DE" w:rsidRPr="00440599" w:rsidTr="00103A95">
        <w:trPr>
          <w:jc w:val="center"/>
        </w:trPr>
        <w:tc>
          <w:tcPr>
            <w:tcW w:w="729" w:type="dxa"/>
            <w:vAlign w:val="center"/>
          </w:tcPr>
          <w:p w:rsidR="00FE4A70" w:rsidRPr="00245360" w:rsidRDefault="00245360" w:rsidP="00103A95">
            <w:pPr>
              <w:jc w:val="center"/>
              <w:rPr>
                <w:rFonts w:cs="Arial"/>
                <w:lang w:val="sr-Cyrl-CS"/>
              </w:rPr>
            </w:pPr>
            <w:r w:rsidRPr="00245360">
              <w:rPr>
                <w:rFonts w:cs="Arial"/>
                <w:lang w:val="sr-Cyrl-CS"/>
              </w:rPr>
              <w:t>5</w:t>
            </w:r>
            <w:r w:rsidR="006322F4" w:rsidRPr="00245360">
              <w:rPr>
                <w:rFonts w:cs="Arial"/>
                <w:lang w:val="sr-Cyrl-CS"/>
              </w:rPr>
              <w:t>.</w:t>
            </w:r>
          </w:p>
        </w:tc>
        <w:tc>
          <w:tcPr>
            <w:tcW w:w="8430" w:type="dxa"/>
          </w:tcPr>
          <w:p w:rsidR="000E36E2" w:rsidRPr="00245360" w:rsidRDefault="000E36E2" w:rsidP="000E36E2">
            <w:pPr>
              <w:autoSpaceDE w:val="0"/>
              <w:autoSpaceDN w:val="0"/>
              <w:adjustRightInd w:val="0"/>
              <w:rPr>
                <w:rFonts w:cs="Arial"/>
                <w:b/>
                <w:u w:val="single"/>
                <w:lang w:val="ru-RU"/>
              </w:rPr>
            </w:pPr>
            <w:r w:rsidRPr="00245360">
              <w:rPr>
                <w:rFonts w:cs="Arial"/>
                <w:b/>
                <w:u w:val="single"/>
                <w:lang w:val="ru-RU"/>
              </w:rPr>
              <w:t>Услов:</w:t>
            </w:r>
          </w:p>
          <w:p w:rsidR="000E36E2" w:rsidRPr="00245360" w:rsidRDefault="000E36E2" w:rsidP="000E36E2">
            <w:pPr>
              <w:autoSpaceDE w:val="0"/>
              <w:autoSpaceDN w:val="0"/>
              <w:adjustRightInd w:val="0"/>
              <w:rPr>
                <w:rFonts w:cs="Arial"/>
                <w:b/>
                <w:lang w:val="ru-RU"/>
              </w:rPr>
            </w:pPr>
            <w:r w:rsidRPr="00245360">
              <w:rPr>
                <w:rFonts w:cs="Arial"/>
                <w:b/>
                <w:lang w:val="ru-RU"/>
              </w:rPr>
              <w:t>Финансијски капацитет</w:t>
            </w:r>
          </w:p>
          <w:p w:rsidR="000E36E2" w:rsidRPr="00245360" w:rsidRDefault="000E36E2" w:rsidP="000E36E2">
            <w:pPr>
              <w:autoSpaceDE w:val="0"/>
              <w:autoSpaceDN w:val="0"/>
              <w:adjustRightInd w:val="0"/>
              <w:rPr>
                <w:rFonts w:cs="Arial"/>
                <w:i/>
                <w:lang w:val="sr-Cyrl-RS"/>
              </w:rPr>
            </w:pPr>
            <w:r w:rsidRPr="00245360">
              <w:rPr>
                <w:rFonts w:eastAsia="Calibri" w:cs="Arial"/>
                <w:lang w:val="sr-Cyrl-RS"/>
              </w:rPr>
              <w:t>да у последњих  шест месеци пре дана објављивања позива за подношење понуда на Порталу јавних набавки  није био неликвидан</w:t>
            </w:r>
          </w:p>
          <w:p w:rsidR="000E36E2" w:rsidRPr="00245360" w:rsidRDefault="000E36E2" w:rsidP="000E36E2">
            <w:pPr>
              <w:autoSpaceDE w:val="0"/>
              <w:autoSpaceDN w:val="0"/>
              <w:adjustRightInd w:val="0"/>
              <w:rPr>
                <w:rFonts w:cs="Arial"/>
                <w:b/>
                <w:u w:val="single"/>
                <w:lang w:val="ru-RU"/>
              </w:rPr>
            </w:pPr>
            <w:r w:rsidRPr="00245360">
              <w:rPr>
                <w:rFonts w:cs="Arial"/>
                <w:b/>
                <w:u w:val="single"/>
                <w:lang w:val="ru-RU"/>
              </w:rPr>
              <w:t xml:space="preserve">Доказ: </w:t>
            </w:r>
          </w:p>
          <w:p w:rsidR="001601DB" w:rsidRPr="00245360" w:rsidRDefault="001601DB" w:rsidP="000E36E2">
            <w:pPr>
              <w:autoSpaceDE w:val="0"/>
              <w:autoSpaceDN w:val="0"/>
              <w:adjustRightInd w:val="0"/>
              <w:rPr>
                <w:rFonts w:cs="Arial"/>
                <w:b/>
                <w:u w:val="single"/>
                <w:lang w:val="ru-RU"/>
              </w:rPr>
            </w:pPr>
          </w:p>
          <w:p w:rsidR="000E36E2" w:rsidRPr="00245360" w:rsidRDefault="000E36E2" w:rsidP="000E36E2">
            <w:pPr>
              <w:shd w:val="clear" w:color="auto" w:fill="FFFFFF"/>
              <w:tabs>
                <w:tab w:val="left" w:pos="192"/>
                <w:tab w:val="left" w:pos="328"/>
                <w:tab w:val="left" w:pos="680"/>
              </w:tabs>
              <w:ind w:right="68"/>
              <w:contextualSpacing/>
              <w:rPr>
                <w:rFonts w:eastAsia="Calibri" w:cs="Arial"/>
                <w:lang w:val="sr-Cyrl-RS"/>
              </w:rPr>
            </w:pPr>
            <w:r w:rsidRPr="00245360">
              <w:rPr>
                <w:rFonts w:eastAsia="Calibri" w:cs="Arial"/>
                <w:lang w:val="ru-RU"/>
              </w:rPr>
              <w:t xml:space="preserve">1) Извештај о бонитету за јавне набавке </w:t>
            </w:r>
            <w:r w:rsidRPr="00245360">
              <w:rPr>
                <w:rFonts w:eastAsia="Calibri" w:cs="Arial"/>
                <w:lang w:val="sr-Cyrl-RS"/>
              </w:rPr>
              <w:t>БОН-ЈН</w:t>
            </w:r>
            <w:r w:rsidRPr="00245360">
              <w:rPr>
                <w:rFonts w:eastAsia="Calibri" w:cs="Arial"/>
                <w:b/>
                <w:lang w:val="sr-Cyrl-RS"/>
              </w:rPr>
              <w:t xml:space="preserve"> </w:t>
            </w:r>
            <w:r w:rsidRPr="00245360">
              <w:rPr>
                <w:rFonts w:eastAsia="Calibri" w:cs="Arial"/>
                <w:lang w:val="sr-Cyrl-RS"/>
              </w:rPr>
              <w:t>који издаје</w:t>
            </w:r>
            <w:r w:rsidRPr="00245360">
              <w:rPr>
                <w:rFonts w:eastAsia="Calibri" w:cs="Arial"/>
                <w:b/>
                <w:lang w:val="sr-Cyrl-RS"/>
              </w:rPr>
              <w:t xml:space="preserve"> </w:t>
            </w:r>
            <w:r w:rsidRPr="00245360">
              <w:rPr>
                <w:rFonts w:eastAsia="Calibri" w:cs="Arial"/>
                <w:lang w:val="ru-RU"/>
              </w:rPr>
              <w:t>Агенција за привредне регистре</w:t>
            </w:r>
            <w:r w:rsidRPr="00245360">
              <w:rPr>
                <w:rFonts w:eastAsia="Calibri" w:cs="Arial"/>
                <w:lang w:val="sr-Cyrl-RS"/>
              </w:rPr>
              <w:t xml:space="preserve">, </w:t>
            </w:r>
            <w:r w:rsidRPr="00245360">
              <w:rPr>
                <w:rFonts w:eastAsia="Calibri" w:cs="Arial"/>
                <w:lang w:val="ru-RU"/>
              </w:rPr>
              <w:t xml:space="preserve">који садржи </w:t>
            </w:r>
            <w:r w:rsidRPr="00245360">
              <w:rPr>
                <w:rFonts w:eastAsia="Calibri" w:cs="Arial"/>
                <w:lang w:val="sr-Cyrl-RS"/>
              </w:rPr>
              <w:t xml:space="preserve">податке о данима неликвидности за последњих шест месеци пре дана објављивања позива за подношење понуда на Порталу јавних набавки  </w:t>
            </w:r>
          </w:p>
          <w:p w:rsidR="000E36E2" w:rsidRPr="00245360" w:rsidRDefault="000E36E2" w:rsidP="000E36E2">
            <w:pPr>
              <w:shd w:val="clear" w:color="auto" w:fill="FFFFFF"/>
              <w:tabs>
                <w:tab w:val="left" w:pos="192"/>
                <w:tab w:val="left" w:pos="328"/>
                <w:tab w:val="left" w:pos="680"/>
              </w:tabs>
              <w:ind w:right="68"/>
              <w:contextualSpacing/>
              <w:rPr>
                <w:rFonts w:eastAsia="Calibri" w:cs="Arial"/>
                <w:b/>
                <w:u w:val="single"/>
                <w:lang w:val="sr-Cyrl-RS"/>
              </w:rPr>
            </w:pPr>
            <w:r w:rsidRPr="00245360">
              <w:rPr>
                <w:rFonts w:eastAsia="Calibri" w:cs="Arial"/>
                <w:b/>
                <w:lang w:val="sr-Cyrl-RS"/>
              </w:rPr>
              <w:t xml:space="preserve"> </w:t>
            </w:r>
            <w:r w:rsidRPr="00245360">
              <w:rPr>
                <w:rFonts w:eastAsia="Calibri" w:cs="Arial"/>
                <w:lang w:val="sr-Cyrl-RS"/>
              </w:rPr>
              <w:t>или</w:t>
            </w:r>
          </w:p>
          <w:p w:rsidR="000E36E2" w:rsidRPr="00245360" w:rsidRDefault="000E36E2" w:rsidP="000E36E2">
            <w:pPr>
              <w:shd w:val="clear" w:color="auto" w:fill="FFFFFF"/>
              <w:tabs>
                <w:tab w:val="left" w:pos="192"/>
                <w:tab w:val="left" w:pos="328"/>
                <w:tab w:val="left" w:pos="680"/>
              </w:tabs>
              <w:ind w:right="68"/>
              <w:contextualSpacing/>
              <w:rPr>
                <w:rFonts w:eastAsia="Calibri" w:cs="Arial"/>
                <w:lang w:val="sr-Cyrl-RS"/>
              </w:rPr>
            </w:pPr>
            <w:r w:rsidRPr="00245360">
              <w:rPr>
                <w:rFonts w:eastAsia="Calibri" w:cs="Arial"/>
                <w:lang w:val="sr-Cyrl-RS"/>
              </w:rPr>
              <w:t>2) 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w:t>
            </w:r>
          </w:p>
          <w:p w:rsidR="00FE4A70" w:rsidRPr="00245360" w:rsidRDefault="00FE4A70" w:rsidP="00103A95">
            <w:pPr>
              <w:autoSpaceDE w:val="0"/>
              <w:autoSpaceDN w:val="0"/>
              <w:adjustRightInd w:val="0"/>
              <w:spacing w:before="0"/>
              <w:rPr>
                <w:rFonts w:eastAsia="Calibri" w:cs="Arial"/>
              </w:rPr>
            </w:pPr>
          </w:p>
        </w:tc>
      </w:tr>
      <w:tr w:rsidR="00080CC9" w:rsidRPr="00440599" w:rsidTr="00103A95">
        <w:trPr>
          <w:jc w:val="center"/>
        </w:trPr>
        <w:tc>
          <w:tcPr>
            <w:tcW w:w="729" w:type="dxa"/>
            <w:vAlign w:val="center"/>
          </w:tcPr>
          <w:p w:rsidR="00080CC9" w:rsidRPr="00245360" w:rsidRDefault="00080CC9" w:rsidP="00080CC9">
            <w:pPr>
              <w:jc w:val="center"/>
              <w:rPr>
                <w:rFonts w:cs="Arial"/>
                <w:lang w:val="sr-Cyrl-CS"/>
              </w:rPr>
            </w:pPr>
            <w:r>
              <w:rPr>
                <w:rFonts w:cs="Arial"/>
                <w:lang w:val="sr-Cyrl-CS"/>
              </w:rPr>
              <w:t>6.</w:t>
            </w:r>
          </w:p>
        </w:tc>
        <w:tc>
          <w:tcPr>
            <w:tcW w:w="8430" w:type="dxa"/>
          </w:tcPr>
          <w:p w:rsidR="00080CC9" w:rsidRPr="001B50A0" w:rsidRDefault="00080CC9" w:rsidP="00080CC9">
            <w:pPr>
              <w:autoSpaceDE w:val="0"/>
              <w:autoSpaceDN w:val="0"/>
              <w:adjustRightInd w:val="0"/>
              <w:rPr>
                <w:rFonts w:cs="Arial"/>
                <w:b/>
                <w:lang w:val="ru-RU"/>
              </w:rPr>
            </w:pPr>
            <w:r w:rsidRPr="001B50A0">
              <w:rPr>
                <w:rFonts w:cs="Arial"/>
                <w:b/>
                <w:u w:val="single"/>
                <w:lang w:val="ru-RU"/>
              </w:rPr>
              <w:t>Услов:</w:t>
            </w:r>
          </w:p>
          <w:p w:rsidR="00080CC9" w:rsidRPr="003C365E" w:rsidRDefault="00080CC9" w:rsidP="00080CC9">
            <w:pPr>
              <w:autoSpaceDE w:val="0"/>
              <w:autoSpaceDN w:val="0"/>
              <w:adjustRightInd w:val="0"/>
              <w:rPr>
                <w:rFonts w:cs="Arial"/>
                <w:b/>
                <w:lang w:val="ru-RU"/>
              </w:rPr>
            </w:pPr>
            <w:r w:rsidRPr="003C365E">
              <w:rPr>
                <w:rFonts w:cs="Arial"/>
                <w:b/>
                <w:lang w:val="ru-RU"/>
              </w:rPr>
              <w:t>Пословни капацитет</w:t>
            </w:r>
          </w:p>
          <w:p w:rsidR="00080CC9" w:rsidRPr="001B50A0" w:rsidRDefault="00080CC9" w:rsidP="00080CC9">
            <w:pPr>
              <w:autoSpaceDE w:val="0"/>
              <w:autoSpaceDN w:val="0"/>
              <w:adjustRightInd w:val="0"/>
              <w:spacing w:before="0"/>
              <w:rPr>
                <w:rFonts w:cs="Arial"/>
                <w:lang w:val="ru-RU"/>
              </w:rPr>
            </w:pPr>
            <w:r w:rsidRPr="001B50A0">
              <w:rPr>
                <w:rFonts w:cs="Arial"/>
                <w:lang w:val="ru-RU"/>
              </w:rPr>
              <w:t xml:space="preserve">1. Понуђач располаже неопходним </w:t>
            </w:r>
            <w:r w:rsidRPr="001B50A0">
              <w:rPr>
                <w:rFonts w:cs="Arial"/>
                <w:b/>
                <w:lang w:val="ru-RU"/>
              </w:rPr>
              <w:t>пословним капацитетом</w:t>
            </w:r>
            <w:r w:rsidRPr="001B50A0">
              <w:rPr>
                <w:rFonts w:cs="Arial"/>
                <w:lang w:val="ru-RU"/>
              </w:rPr>
              <w:t xml:space="preserve"> ако:</w:t>
            </w:r>
          </w:p>
          <w:p w:rsidR="00080CC9" w:rsidRPr="001264FC" w:rsidRDefault="00080CC9" w:rsidP="00080CC9">
            <w:pPr>
              <w:pStyle w:val="CommentText"/>
              <w:spacing w:before="0"/>
              <w:rPr>
                <w:rFonts w:cs="Arial"/>
                <w:sz w:val="22"/>
                <w:szCs w:val="22"/>
              </w:rPr>
            </w:pPr>
            <w:r w:rsidRPr="001B50A0">
              <w:rPr>
                <w:rFonts w:cs="Arial"/>
                <w:i/>
                <w:lang w:val="sr-Cyrl-RS"/>
              </w:rPr>
              <w:t xml:space="preserve">- </w:t>
            </w:r>
            <w:r w:rsidRPr="001B50A0">
              <w:rPr>
                <w:rFonts w:eastAsia="Calibri" w:cs="Arial"/>
                <w:sz w:val="22"/>
                <w:szCs w:val="22"/>
                <w:lang w:val="sr-Latn-RS"/>
              </w:rPr>
              <w:t xml:space="preserve">je </w:t>
            </w:r>
            <w:r w:rsidRPr="001B50A0">
              <w:rPr>
                <w:rFonts w:eastAsia="Calibri" w:cs="Arial"/>
                <w:sz w:val="22"/>
                <w:szCs w:val="22"/>
                <w:lang w:val="sr-Cyrl-RS"/>
              </w:rPr>
              <w:t xml:space="preserve">у претходне </w:t>
            </w:r>
            <w:r w:rsidRPr="001B50A0">
              <w:rPr>
                <w:rFonts w:eastAsia="Calibri" w:cs="Arial"/>
                <w:sz w:val="22"/>
                <w:szCs w:val="22"/>
                <w:lang w:val="sr-Latn-RS"/>
              </w:rPr>
              <w:t>3</w:t>
            </w:r>
            <w:r w:rsidRPr="001B50A0">
              <w:rPr>
                <w:rFonts w:eastAsia="Calibri" w:cs="Arial"/>
                <w:sz w:val="22"/>
                <w:szCs w:val="22"/>
                <w:lang w:val="sr-Cyrl-RS"/>
              </w:rPr>
              <w:t xml:space="preserve"> године, рачунајући од дана објављивања позива за подношење понуда на Порталу јавних набавки,</w:t>
            </w:r>
            <w:r w:rsidRPr="001B50A0">
              <w:rPr>
                <w:rFonts w:cs="Arial"/>
                <w:sz w:val="22"/>
                <w:szCs w:val="22"/>
                <w:lang w:val="sr-Cyrl-RS"/>
              </w:rPr>
              <w:t xml:space="preserve"> у уговореном року, обиму и квалитету</w:t>
            </w:r>
            <w:r w:rsidRPr="001B50A0">
              <w:rPr>
                <w:rFonts w:eastAsia="Calibri" w:cs="Arial"/>
                <w:sz w:val="22"/>
                <w:szCs w:val="22"/>
                <w:lang w:val="sr-Latn-RS"/>
              </w:rPr>
              <w:t xml:space="preserve"> </w:t>
            </w:r>
            <w:r w:rsidRPr="001B50A0">
              <w:rPr>
                <w:rFonts w:eastAsia="Calibri" w:cs="Arial"/>
                <w:sz w:val="22"/>
                <w:szCs w:val="22"/>
              </w:rPr>
              <w:t>пружио</w:t>
            </w:r>
            <w:r w:rsidRPr="001B50A0">
              <w:rPr>
                <w:rFonts w:eastAsia="Calibri" w:cs="Arial"/>
                <w:sz w:val="22"/>
                <w:szCs w:val="22"/>
                <w:lang w:val="sr-Latn-RS"/>
              </w:rPr>
              <w:t xml:space="preserve"> </w:t>
            </w:r>
            <w:r w:rsidRPr="001B50A0">
              <w:rPr>
                <w:rFonts w:eastAsia="Calibri" w:cs="Arial"/>
                <w:sz w:val="22"/>
                <w:szCs w:val="22"/>
                <w:lang w:val="sr-Cyrl-RS"/>
              </w:rPr>
              <w:t>услуге</w:t>
            </w:r>
            <w:r w:rsidRPr="001B50A0">
              <w:rPr>
                <w:rFonts w:eastAsia="Calibri" w:cs="Arial"/>
                <w:sz w:val="22"/>
                <w:szCs w:val="22"/>
              </w:rPr>
              <w:t xml:space="preserve"> </w:t>
            </w:r>
            <w:r w:rsidRPr="001B50A0">
              <w:rPr>
                <w:rFonts w:eastAsia="Calibri" w:cs="Arial"/>
                <w:sz w:val="22"/>
                <w:szCs w:val="22"/>
                <w:lang w:val="sr-Cyrl-RS"/>
              </w:rPr>
              <w:t>преглед котловског постројења ,</w:t>
            </w:r>
            <w:r w:rsidRPr="001B50A0">
              <w:rPr>
                <w:rFonts w:cs="Arial"/>
                <w:sz w:val="22"/>
                <w:szCs w:val="22"/>
              </w:rPr>
              <w:t xml:space="preserve"> у укупном износу најмање </w:t>
            </w:r>
            <w:r w:rsidRPr="001B50A0">
              <w:rPr>
                <w:rFonts w:cs="Arial"/>
                <w:sz w:val="22"/>
                <w:szCs w:val="22"/>
                <w:lang w:val="sr-Cyrl-RS"/>
              </w:rPr>
              <w:t>200</w:t>
            </w:r>
            <w:r w:rsidRPr="001B50A0">
              <w:rPr>
                <w:rFonts w:cs="Arial"/>
                <w:sz w:val="22"/>
                <w:szCs w:val="22"/>
              </w:rPr>
              <w:t>.000,00 динара без ПДВ-а</w:t>
            </w:r>
            <w:r w:rsidRPr="001B50A0">
              <w:rPr>
                <w:rFonts w:eastAsia="Calibri" w:cs="Arial"/>
                <w:sz w:val="22"/>
                <w:szCs w:val="22"/>
              </w:rPr>
              <w:t xml:space="preserve"> </w:t>
            </w:r>
            <w:r w:rsidRPr="001B50A0">
              <w:rPr>
                <w:rFonts w:eastAsia="Calibri" w:cs="Arial"/>
                <w:sz w:val="22"/>
                <w:szCs w:val="22"/>
                <w:lang w:val="ru-RU" w:eastAsia="en-US"/>
              </w:rPr>
              <w:t>(</w:t>
            </w:r>
            <w:r w:rsidRPr="001B50A0">
              <w:rPr>
                <w:rFonts w:eastAsia="Calibri" w:cs="Arial"/>
                <w:sz w:val="22"/>
                <w:szCs w:val="22"/>
                <w:lang w:val="sr-Cyrl-RS" w:eastAsia="en-US"/>
              </w:rPr>
              <w:t>тражи се вредност пружених услуга, а не вредност закљученог уговора</w:t>
            </w:r>
            <w:r w:rsidRPr="001B50A0">
              <w:rPr>
                <w:rFonts w:eastAsia="Calibri" w:cs="Arial"/>
                <w:sz w:val="22"/>
                <w:szCs w:val="22"/>
                <w:lang w:val="ru-RU" w:eastAsia="en-US"/>
              </w:rPr>
              <w:t>),</w:t>
            </w:r>
          </w:p>
          <w:p w:rsidR="00080CC9" w:rsidRDefault="00080CC9" w:rsidP="00080CC9">
            <w:pPr>
              <w:pStyle w:val="CommentText"/>
              <w:spacing w:before="0"/>
              <w:rPr>
                <w:rFonts w:eastAsia="Calibri" w:cs="Arial"/>
                <w:sz w:val="22"/>
                <w:szCs w:val="22"/>
                <w:lang w:val="ru-RU" w:eastAsia="en-US"/>
              </w:rPr>
            </w:pPr>
          </w:p>
          <w:p w:rsidR="001264FC" w:rsidRDefault="001264FC" w:rsidP="00080CC9">
            <w:pPr>
              <w:pStyle w:val="CommentText"/>
              <w:spacing w:before="0"/>
              <w:rPr>
                <w:rFonts w:eastAsia="Calibri" w:cs="Arial"/>
                <w:sz w:val="22"/>
                <w:szCs w:val="22"/>
                <w:lang w:val="ru-RU" w:eastAsia="en-US"/>
              </w:rPr>
            </w:pPr>
          </w:p>
          <w:p w:rsidR="001264FC" w:rsidRPr="001B50A0" w:rsidRDefault="001264FC" w:rsidP="00080CC9">
            <w:pPr>
              <w:pStyle w:val="CommentText"/>
              <w:spacing w:before="0"/>
              <w:rPr>
                <w:rFonts w:eastAsia="Calibri" w:cs="Arial"/>
                <w:sz w:val="22"/>
                <w:szCs w:val="22"/>
                <w:lang w:val="ru-RU" w:eastAsia="en-US"/>
              </w:rPr>
            </w:pPr>
          </w:p>
          <w:p w:rsidR="00080CC9" w:rsidRPr="001264FC" w:rsidRDefault="00080CC9" w:rsidP="00080CC9">
            <w:pPr>
              <w:pStyle w:val="CommentText"/>
              <w:spacing w:before="0"/>
              <w:rPr>
                <w:rFonts w:eastAsia="Calibri" w:cs="Arial"/>
                <w:b/>
                <w:sz w:val="22"/>
                <w:szCs w:val="22"/>
                <w:lang w:val="sr-Cyrl-RS" w:eastAsia="en-US"/>
              </w:rPr>
            </w:pPr>
            <w:r w:rsidRPr="001264FC">
              <w:rPr>
                <w:rFonts w:eastAsia="Calibri" w:cs="Arial"/>
                <w:b/>
                <w:sz w:val="22"/>
                <w:szCs w:val="22"/>
                <w:lang w:val="sr-Cyrl-RS" w:eastAsia="en-US"/>
              </w:rPr>
              <w:lastRenderedPageBreak/>
              <w:t>Доказ:</w:t>
            </w:r>
          </w:p>
          <w:p w:rsidR="00080CC9" w:rsidRPr="001B50A0" w:rsidRDefault="00080CC9" w:rsidP="00080CC9">
            <w:pPr>
              <w:pStyle w:val="CommentText"/>
              <w:spacing w:before="0"/>
              <w:rPr>
                <w:rFonts w:eastAsia="Calibri" w:cs="Arial"/>
                <w:sz w:val="22"/>
                <w:szCs w:val="22"/>
                <w:lang w:val="sr-Cyrl-RS" w:eastAsia="en-US"/>
              </w:rPr>
            </w:pPr>
          </w:p>
          <w:p w:rsidR="00080CC9" w:rsidRPr="001B50A0" w:rsidRDefault="00080CC9" w:rsidP="00080CC9">
            <w:pPr>
              <w:autoSpaceDE w:val="0"/>
              <w:autoSpaceDN w:val="0"/>
              <w:adjustRightInd w:val="0"/>
              <w:spacing w:before="0"/>
              <w:ind w:left="279" w:hanging="220"/>
              <w:rPr>
                <w:rFonts w:cs="Arial"/>
                <w:lang w:val="sr-Cyrl-CS"/>
              </w:rPr>
            </w:pPr>
            <w:r w:rsidRPr="001B50A0">
              <w:rPr>
                <w:rFonts w:cs="Arial"/>
                <w:lang w:val="ru-RU"/>
              </w:rPr>
              <w:t xml:space="preserve">- </w:t>
            </w:r>
            <w:r w:rsidRPr="001B50A0">
              <w:rPr>
                <w:rFonts w:cs="Arial"/>
                <w:lang w:val="sr-Cyrl-CS"/>
              </w:rPr>
              <w:t xml:space="preserve"> </w:t>
            </w:r>
            <w:r w:rsidRPr="001B50A0">
              <w:rPr>
                <w:rFonts w:cs="Arial"/>
                <w:lang w:val="ru-RU"/>
              </w:rPr>
              <w:t xml:space="preserve">Списак извршених услуга – стручне </w:t>
            </w:r>
            <w:r w:rsidRPr="001B50A0">
              <w:rPr>
                <w:rFonts w:cs="Arial"/>
                <w:lang w:val="sr-Cyrl-CS"/>
              </w:rPr>
              <w:t xml:space="preserve">референце:  </w:t>
            </w:r>
            <w:r w:rsidRPr="001B50A0">
              <w:rPr>
                <w:rFonts w:eastAsia="Calibri" w:cs="Arial"/>
                <w:lang w:val="sr-Cyrl-RS"/>
              </w:rPr>
              <w:t>попуњен, потписан и оверен образац бр.</w:t>
            </w:r>
            <w:r w:rsidRPr="001B50A0">
              <w:rPr>
                <w:rFonts w:eastAsia="Calibri" w:cs="Arial"/>
                <w:lang w:val="sr-Latn-RS"/>
              </w:rPr>
              <w:t>5</w:t>
            </w:r>
            <w:r w:rsidRPr="001B50A0">
              <w:rPr>
                <w:rFonts w:eastAsia="Calibri" w:cs="Arial"/>
                <w:lang w:val="sr-Cyrl-RS"/>
              </w:rPr>
              <w:t xml:space="preserve"> из конкурсне документације,   </w:t>
            </w:r>
          </w:p>
          <w:p w:rsidR="00080CC9" w:rsidRPr="001B50A0" w:rsidRDefault="00080CC9" w:rsidP="00080CC9">
            <w:pPr>
              <w:autoSpaceDE w:val="0"/>
              <w:autoSpaceDN w:val="0"/>
              <w:adjustRightInd w:val="0"/>
              <w:spacing w:before="0"/>
              <w:ind w:left="279" w:hanging="220"/>
              <w:rPr>
                <w:rFonts w:eastAsia="Calibri" w:cs="Arial"/>
                <w:lang w:val="sr-Cyrl-RS"/>
              </w:rPr>
            </w:pPr>
            <w:r w:rsidRPr="001B50A0">
              <w:rPr>
                <w:rFonts w:cs="Arial"/>
                <w:lang w:val="ru-RU"/>
              </w:rPr>
              <w:t>-</w:t>
            </w:r>
            <w:r w:rsidRPr="001B50A0">
              <w:rPr>
                <w:rFonts w:cs="Arial"/>
                <w:lang w:val="sr-Cyrl-CS"/>
              </w:rPr>
              <w:t xml:space="preserve">  </w:t>
            </w:r>
            <w:r w:rsidRPr="001B50A0">
              <w:rPr>
                <w:rFonts w:eastAsia="Calibri" w:cs="Arial"/>
                <w:lang w:val="sr-Cyrl-RS"/>
              </w:rPr>
              <w:t>Потврде о референтним набавкама - попуњен, потписан и оверен печатом наручилаца</w:t>
            </w:r>
            <w:r w:rsidRPr="001B50A0">
              <w:rPr>
                <w:rFonts w:cs="Arial"/>
                <w:lang w:val="sr-Cyrl-RS"/>
              </w:rPr>
              <w:t xml:space="preserve">/корисника услуга </w:t>
            </w:r>
            <w:r w:rsidRPr="001B50A0">
              <w:rPr>
                <w:rFonts w:eastAsia="Calibri" w:cs="Arial"/>
                <w:lang w:val="sr-Cyrl-RS"/>
              </w:rPr>
              <w:t xml:space="preserve"> образац бр. </w:t>
            </w:r>
            <w:r w:rsidRPr="001B50A0">
              <w:rPr>
                <w:rFonts w:eastAsia="Calibri" w:cs="Arial"/>
                <w:lang w:val="sr-Latn-RS"/>
              </w:rPr>
              <w:t>6</w:t>
            </w:r>
            <w:r w:rsidRPr="001B50A0">
              <w:rPr>
                <w:rFonts w:eastAsia="Calibri" w:cs="Arial"/>
                <w:lang w:val="sr-Cyrl-RS"/>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tc>
      </w:tr>
      <w:tr w:rsidR="00080CC9" w:rsidRPr="00440599" w:rsidTr="00103A95">
        <w:trPr>
          <w:jc w:val="center"/>
        </w:trPr>
        <w:tc>
          <w:tcPr>
            <w:tcW w:w="729" w:type="dxa"/>
            <w:vAlign w:val="center"/>
          </w:tcPr>
          <w:p w:rsidR="00080CC9" w:rsidRPr="00245360" w:rsidRDefault="001264FC" w:rsidP="00080CC9">
            <w:pPr>
              <w:jc w:val="center"/>
              <w:rPr>
                <w:rFonts w:cs="Arial"/>
                <w:lang w:val="sr-Cyrl-CS"/>
              </w:rPr>
            </w:pPr>
            <w:r>
              <w:rPr>
                <w:rFonts w:cs="Arial"/>
                <w:lang w:val="sr-Cyrl-CS"/>
              </w:rPr>
              <w:lastRenderedPageBreak/>
              <w:t>7.</w:t>
            </w:r>
          </w:p>
        </w:tc>
        <w:tc>
          <w:tcPr>
            <w:tcW w:w="8430" w:type="dxa"/>
          </w:tcPr>
          <w:p w:rsidR="001264FC" w:rsidRPr="001B50A0" w:rsidRDefault="001264FC" w:rsidP="001264FC">
            <w:pPr>
              <w:autoSpaceDE w:val="0"/>
              <w:autoSpaceDN w:val="0"/>
              <w:adjustRightInd w:val="0"/>
              <w:rPr>
                <w:rFonts w:cs="Arial"/>
                <w:b/>
                <w:u w:val="single"/>
              </w:rPr>
            </w:pPr>
            <w:r w:rsidRPr="001B50A0">
              <w:rPr>
                <w:rFonts w:cs="Arial"/>
                <w:b/>
                <w:u w:val="single"/>
              </w:rPr>
              <w:t>Услов:</w:t>
            </w:r>
          </w:p>
          <w:p w:rsidR="001264FC" w:rsidRPr="001B50A0" w:rsidRDefault="001264FC" w:rsidP="001264FC">
            <w:pPr>
              <w:autoSpaceDE w:val="0"/>
              <w:autoSpaceDN w:val="0"/>
              <w:adjustRightInd w:val="0"/>
              <w:rPr>
                <w:rFonts w:cs="Arial"/>
                <w:b/>
                <w:lang w:val="sr-Cyrl-CS"/>
              </w:rPr>
            </w:pPr>
            <w:r w:rsidRPr="001B50A0">
              <w:rPr>
                <w:rFonts w:cs="Arial"/>
                <w:b/>
              </w:rPr>
              <w:t>Технички капацитет</w:t>
            </w:r>
          </w:p>
          <w:p w:rsidR="001264FC" w:rsidRPr="001B50A0" w:rsidRDefault="001264FC" w:rsidP="001264FC">
            <w:pPr>
              <w:autoSpaceDE w:val="0"/>
              <w:autoSpaceDN w:val="0"/>
              <w:adjustRightInd w:val="0"/>
              <w:rPr>
                <w:rFonts w:cs="Arial"/>
                <w:lang w:val="sr-Cyrl-CS"/>
              </w:rPr>
            </w:pPr>
            <w:r w:rsidRPr="001B50A0">
              <w:rPr>
                <w:rFonts w:cs="Arial"/>
                <w:lang w:val="ru-RU"/>
              </w:rPr>
              <w:t>односно да има на располагању</w:t>
            </w:r>
            <w:r w:rsidRPr="001B50A0">
              <w:rPr>
                <w:rFonts w:cs="Arial"/>
                <w:lang w:val="sr-Cyrl-CS"/>
              </w:rPr>
              <w:t>:</w:t>
            </w:r>
          </w:p>
          <w:p w:rsidR="001264FC" w:rsidRPr="001264FC" w:rsidRDefault="001264FC" w:rsidP="001264FC">
            <w:pPr>
              <w:tabs>
                <w:tab w:val="left" w:pos="380"/>
              </w:tabs>
              <w:rPr>
                <w:rFonts w:cs="Arial"/>
                <w:color w:val="FF0000"/>
                <w:lang w:val="sr-Latn-RS"/>
              </w:rPr>
            </w:pPr>
            <w:r w:rsidRPr="008F7CB1">
              <w:rPr>
                <w:rFonts w:cs="Arial"/>
                <w:iCs/>
                <w:lang w:val="sr-Cyrl-CS"/>
              </w:rPr>
              <w:t xml:space="preserve">- </w:t>
            </w:r>
            <w:r w:rsidR="008F7CB1">
              <w:rPr>
                <w:rFonts w:cs="Arial"/>
                <w:lang w:val="sr-Cyrl-CS"/>
              </w:rPr>
              <w:t>O</w:t>
            </w:r>
            <w:r w:rsidRPr="008F7CB1">
              <w:rPr>
                <w:rFonts w:cs="Arial"/>
                <w:lang w:val="sr-Cyrl-CS"/>
              </w:rPr>
              <w:t>прему за контролисање и испитивање мерење дебљина (најмање један ултразвучни мерач) и  опрему за испитивање заварених спојева методама без разарања (минимум један комплет опреме -  UZ апарат,магнети) како би доставили извештај о испитивању котлова</w:t>
            </w:r>
            <w:r w:rsidRPr="001264FC">
              <w:rPr>
                <w:rFonts w:cs="Arial"/>
                <w:color w:val="FF0000"/>
                <w:lang w:val="sr-Cyrl-CS"/>
              </w:rPr>
              <w:t>.</w:t>
            </w:r>
          </w:p>
          <w:p w:rsidR="001264FC" w:rsidRPr="001B50A0" w:rsidRDefault="001264FC" w:rsidP="001264FC">
            <w:pPr>
              <w:autoSpaceDE w:val="0"/>
              <w:autoSpaceDN w:val="0"/>
              <w:adjustRightInd w:val="0"/>
              <w:rPr>
                <w:rFonts w:cs="Arial"/>
                <w:b/>
                <w:u w:val="single"/>
                <w:lang w:val="sr-Cyrl-CS"/>
              </w:rPr>
            </w:pPr>
            <w:r w:rsidRPr="001B50A0">
              <w:rPr>
                <w:rFonts w:cs="Arial"/>
                <w:b/>
                <w:u w:val="single"/>
              </w:rPr>
              <w:t xml:space="preserve">Доказ: </w:t>
            </w:r>
          </w:p>
          <w:p w:rsidR="001264FC" w:rsidRPr="001B50A0" w:rsidRDefault="001264FC" w:rsidP="001264FC">
            <w:pPr>
              <w:numPr>
                <w:ilvl w:val="0"/>
                <w:numId w:val="43"/>
              </w:numPr>
              <w:spacing w:before="0"/>
              <w:rPr>
                <w:rFonts w:eastAsia="Calibri" w:cs="Arial"/>
                <w:lang w:val="sr-Cyrl-CS"/>
              </w:rPr>
            </w:pPr>
            <w:r w:rsidRPr="001B50A0">
              <w:rPr>
                <w:rFonts w:eastAsia="Calibri" w:cs="Arial"/>
                <w:lang w:val="sr-Cyrl-CS"/>
              </w:rPr>
              <w:t>Изјава о техничком капацитету</w:t>
            </w:r>
            <w:r w:rsidRPr="001B50A0">
              <w:rPr>
                <w:rFonts w:eastAsia="Calibri" w:cs="Arial"/>
                <w:b/>
                <w:lang w:val="sr-Cyrl-CS"/>
              </w:rPr>
              <w:t xml:space="preserve"> </w:t>
            </w:r>
            <w:r w:rsidRPr="001B50A0">
              <w:rPr>
                <w:rFonts w:eastAsia="Calibri" w:cs="Arial"/>
                <w:lang w:val="sr-Cyrl-CS"/>
              </w:rPr>
              <w:t xml:space="preserve">(попуњен, потписан </w:t>
            </w:r>
            <w:r w:rsidRPr="001B50A0">
              <w:rPr>
                <w:rFonts w:eastAsia="Calibri" w:cs="Arial"/>
              </w:rPr>
              <w:t xml:space="preserve">   </w:t>
            </w:r>
            <w:r w:rsidRPr="001B50A0">
              <w:rPr>
                <w:rFonts w:eastAsia="Calibri" w:cs="Arial"/>
                <w:lang w:val="sr-Cyrl-CS"/>
              </w:rPr>
              <w:t xml:space="preserve">и оверен образац број </w:t>
            </w:r>
            <w:r w:rsidRPr="001B50A0">
              <w:rPr>
                <w:rFonts w:eastAsia="Calibri" w:cs="Arial"/>
                <w:lang w:val="sr-Latn-RS"/>
              </w:rPr>
              <w:t xml:space="preserve">7 </w:t>
            </w:r>
            <w:r w:rsidRPr="001B50A0">
              <w:rPr>
                <w:rFonts w:eastAsia="Calibri" w:cs="Arial"/>
                <w:lang w:val="sr-Cyrl-CS"/>
              </w:rPr>
              <w:t>из конкурсне документације).</w:t>
            </w:r>
          </w:p>
          <w:p w:rsidR="001264FC" w:rsidRPr="001B50A0" w:rsidRDefault="001264FC" w:rsidP="001264FC">
            <w:pPr>
              <w:spacing w:after="200" w:line="276" w:lineRule="auto"/>
              <w:rPr>
                <w:rFonts w:eastAsia="Calibri" w:cs="Arial"/>
                <w:u w:val="single"/>
                <w:lang w:val="sr-Cyrl-RS"/>
              </w:rPr>
            </w:pPr>
            <w:r w:rsidRPr="001B50A0">
              <w:rPr>
                <w:rFonts w:eastAsia="Calibri" w:cs="Arial"/>
                <w:u w:val="single"/>
                <w:lang w:val="sr-Cyrl-RS"/>
              </w:rPr>
              <w:t>Напомена:</w:t>
            </w:r>
          </w:p>
          <w:p w:rsidR="001264FC" w:rsidRPr="001B50A0" w:rsidRDefault="001264FC" w:rsidP="001264FC">
            <w:pPr>
              <w:numPr>
                <w:ilvl w:val="0"/>
                <w:numId w:val="42"/>
              </w:numPr>
              <w:tabs>
                <w:tab w:val="left" w:pos="680"/>
              </w:tabs>
              <w:snapToGrid w:val="0"/>
              <w:spacing w:before="0"/>
              <w:contextualSpacing/>
              <w:rPr>
                <w:rFonts w:eastAsia="Calibri" w:cs="Arial"/>
                <w:lang w:val="sr-Cyrl-RS"/>
              </w:rPr>
            </w:pPr>
            <w:r w:rsidRPr="001B50A0">
              <w:rPr>
                <w:rFonts w:eastAsia="Calibri" w:cs="Arial"/>
                <w:lang w:val="sr-Cyrl-RS"/>
              </w:rPr>
              <w:t>У случају да понуду подноси група понуђача, ове доказе доставити за оног члана групе који испуњава овај услов (довољно је да један члан групе испуни наведени услов), а уколико више чланова групе заједно испуњавају овај услов,  доставити доказе за те чланове групе.</w:t>
            </w:r>
          </w:p>
          <w:p w:rsidR="001264FC" w:rsidRPr="001B50A0" w:rsidRDefault="001264FC" w:rsidP="001264FC">
            <w:pPr>
              <w:numPr>
                <w:ilvl w:val="0"/>
                <w:numId w:val="42"/>
              </w:numPr>
              <w:tabs>
                <w:tab w:val="left" w:pos="680"/>
              </w:tabs>
              <w:snapToGrid w:val="0"/>
              <w:spacing w:before="0"/>
              <w:contextualSpacing/>
              <w:rPr>
                <w:rFonts w:eastAsia="Calibri" w:cs="Arial"/>
                <w:lang w:val="sr-Cyrl-RS"/>
              </w:rPr>
            </w:pPr>
            <w:r w:rsidRPr="001B50A0">
              <w:rPr>
                <w:rFonts w:eastAsia="Calibri" w:cs="Arial"/>
                <w:lang w:val="sr-Cyrl-RS"/>
              </w:rPr>
              <w:t>У случају да понуђач подноси понуду са подизвођачем, ове доказе не треба доставити за подизвођача.</w:t>
            </w:r>
          </w:p>
          <w:p w:rsidR="00080CC9" w:rsidRPr="00245360" w:rsidRDefault="00080CC9" w:rsidP="00080CC9">
            <w:pPr>
              <w:autoSpaceDE w:val="0"/>
              <w:autoSpaceDN w:val="0"/>
              <w:adjustRightInd w:val="0"/>
              <w:rPr>
                <w:rFonts w:cs="Arial"/>
                <w:b/>
                <w:u w:val="single"/>
                <w:lang w:val="ru-RU"/>
              </w:rPr>
            </w:pPr>
          </w:p>
        </w:tc>
      </w:tr>
    </w:tbl>
    <w:p w:rsidR="00FE4A70" w:rsidRPr="007D76DE" w:rsidRDefault="00FE4A70" w:rsidP="00FE4A70">
      <w:pPr>
        <w:spacing w:before="0"/>
        <w:rPr>
          <w:rFonts w:cs="Arial"/>
          <w:lang w:val="ru-RU" w:eastAsia="zh-CN"/>
        </w:rPr>
      </w:pPr>
    </w:p>
    <w:p w:rsidR="00CC4ACF" w:rsidRPr="00693372" w:rsidRDefault="00CC4ACF" w:rsidP="00CC4ACF">
      <w:pPr>
        <w:spacing w:before="0"/>
        <w:rPr>
          <w:rFonts w:cs="Arial"/>
          <w:lang w:val="ru-RU" w:eastAsia="zh-CN"/>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30335194"/>
      <w:bookmarkStart w:id="192" w:name="_Toc430335287"/>
      <w:bookmarkStart w:id="193" w:name="_Toc430335706"/>
      <w:bookmarkStart w:id="194" w:name="_Toc430335196"/>
      <w:bookmarkStart w:id="195" w:name="_Toc430335289"/>
      <w:bookmarkStart w:id="196" w:name="_Toc430335708"/>
      <w:bookmarkStart w:id="197" w:name="_Toc442559885"/>
      <w:bookmarkStart w:id="198" w:name="_Toc442559887"/>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693372">
        <w:rPr>
          <w:rFonts w:cs="Arial"/>
          <w:lang w:val="ru-RU" w:eastAsia="zh-CN"/>
        </w:rPr>
        <w:t xml:space="preserve">Понуда понуђача који не докаже да испуњава наведене обавезне </w:t>
      </w:r>
      <w:r w:rsidRPr="00693372">
        <w:rPr>
          <w:rFonts w:cs="Arial"/>
          <w:lang w:val="sr-Cyrl-CS" w:eastAsia="zh-CN"/>
        </w:rPr>
        <w:t xml:space="preserve">и додатне </w:t>
      </w:r>
      <w:r w:rsidRPr="00693372">
        <w:rPr>
          <w:rFonts w:cs="Arial"/>
          <w:lang w:val="ru-RU" w:eastAsia="zh-CN"/>
        </w:rPr>
        <w:t xml:space="preserve">услове из тачака </w:t>
      </w:r>
      <w:r w:rsidRPr="00314418">
        <w:rPr>
          <w:rFonts w:cs="Arial"/>
          <w:lang w:val="ru-RU" w:eastAsia="zh-CN"/>
        </w:rPr>
        <w:t>1. До</w:t>
      </w:r>
      <w:r w:rsidR="00311902" w:rsidRPr="00314418">
        <w:rPr>
          <w:rFonts w:cs="Arial"/>
          <w:lang w:val="sr-Cyrl-RS" w:eastAsia="zh-CN"/>
        </w:rPr>
        <w:t xml:space="preserve"> </w:t>
      </w:r>
      <w:r w:rsidR="00080CC9">
        <w:rPr>
          <w:rFonts w:cs="Arial"/>
          <w:lang w:val="sr-Latn-RS" w:eastAsia="zh-CN"/>
        </w:rPr>
        <w:t>7</w:t>
      </w:r>
      <w:r w:rsidRPr="00693372">
        <w:rPr>
          <w:rFonts w:cs="Arial"/>
          <w:lang w:val="sr-Cyrl-RS" w:eastAsia="zh-CN"/>
        </w:rPr>
        <w:t>.</w:t>
      </w:r>
      <w:r w:rsidRPr="00693372">
        <w:rPr>
          <w:rFonts w:cs="Arial"/>
          <w:lang w:val="ru-RU" w:eastAsia="zh-CN"/>
        </w:rPr>
        <w:t xml:space="preserve"> овог обрасца, биће одбијена као неприхватљива.</w:t>
      </w:r>
    </w:p>
    <w:p w:rsidR="00CC4ACF" w:rsidRPr="00693372" w:rsidRDefault="00CC4ACF" w:rsidP="00CC4ACF">
      <w:pPr>
        <w:rPr>
          <w:rFonts w:cs="Arial"/>
          <w:lang w:val="ru-RU"/>
        </w:rPr>
      </w:pPr>
      <w:r w:rsidRPr="00693372">
        <w:rPr>
          <w:rFonts w:cs="Arial"/>
          <w:lang w:val="ru-RU"/>
        </w:rPr>
        <w:t>1-Сваки подизвођач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C4ACF" w:rsidRPr="00693372" w:rsidRDefault="00CC4ACF" w:rsidP="00CC4ACF">
      <w:pPr>
        <w:rPr>
          <w:rFonts w:cs="Arial"/>
          <w:lang w:val="ru-RU"/>
        </w:rPr>
      </w:pPr>
    </w:p>
    <w:p w:rsidR="00CC4ACF" w:rsidRPr="00693372" w:rsidRDefault="00CC4ACF" w:rsidP="00CC4ACF">
      <w:pPr>
        <w:spacing w:before="0"/>
        <w:rPr>
          <w:rFonts w:cs="Arial"/>
          <w:lang w:val="ru-RU" w:eastAsia="zh-CN"/>
        </w:rPr>
      </w:pPr>
      <w:r w:rsidRPr="00693372">
        <w:rPr>
          <w:rFonts w:cs="Arial"/>
          <w:lang w:val="sr-Cyrl-RS" w:eastAsia="zh-CN"/>
        </w:rPr>
        <w:t xml:space="preserve">2. </w:t>
      </w:r>
      <w:r w:rsidRPr="00693372">
        <w:rPr>
          <w:rFonts w:cs="Arial"/>
          <w:lang w:val="ru-RU" w:eastAsia="zh-CN"/>
        </w:rPr>
        <w:t>Сваки понуђач из групе понуђача  која подноси заједничку понуду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CC4ACF" w:rsidRPr="00693372" w:rsidRDefault="00CC4ACF" w:rsidP="00CC4ACF">
      <w:pPr>
        <w:spacing w:before="150" w:after="150" w:line="210" w:lineRule="atLeast"/>
        <w:rPr>
          <w:rFonts w:cs="Arial"/>
        </w:rPr>
      </w:pPr>
      <w:r w:rsidRPr="00693372">
        <w:rPr>
          <w:rFonts w:cs="Arial"/>
        </w:rPr>
        <w:t xml:space="preserve">Услов из члана 75. став 1. тачка 5) </w:t>
      </w:r>
      <w:r w:rsidRPr="00693372">
        <w:rPr>
          <w:rFonts w:cs="Arial"/>
          <w:lang w:val="sr-Cyrl-RS"/>
        </w:rPr>
        <w:t>ЗЈН-а односно услов наведен под редним бројем 5. овог документа</w:t>
      </w:r>
      <w:r w:rsidRPr="00693372">
        <w:rPr>
          <w:rFonts w:cs="Arial"/>
        </w:rPr>
        <w:t xml:space="preserve"> дужан је да испуни понуђач из групе понуђача којем је поверено извршење дела набавке за који је неопходна испуњеност тог услова.</w:t>
      </w:r>
    </w:p>
    <w:p w:rsidR="00CC4ACF" w:rsidRPr="00693372" w:rsidRDefault="00CC4ACF" w:rsidP="00CC4ACF">
      <w:pPr>
        <w:spacing w:before="0"/>
        <w:rPr>
          <w:rFonts w:cs="Arial"/>
          <w:lang w:val="ru-RU" w:eastAsia="zh-CN"/>
        </w:rPr>
      </w:pPr>
    </w:p>
    <w:p w:rsidR="00CC4ACF" w:rsidRPr="00693372" w:rsidRDefault="00CC4ACF" w:rsidP="00CC4ACF">
      <w:pPr>
        <w:spacing w:before="0"/>
        <w:rPr>
          <w:rFonts w:cs="Arial"/>
          <w:lang w:val="ru-RU" w:eastAsia="zh-CN"/>
        </w:rPr>
      </w:pPr>
      <w:r w:rsidRPr="00693372">
        <w:rPr>
          <w:rFonts w:cs="Arial"/>
          <w:lang w:val="sr-Cyrl-RS" w:eastAsia="zh-CN"/>
        </w:rPr>
        <w:t xml:space="preserve">3. </w:t>
      </w:r>
      <w:r w:rsidRPr="00693372">
        <w:rPr>
          <w:rFonts w:cs="Arial"/>
          <w:lang w:val="ru-RU" w:eastAsia="zh-CN"/>
        </w:rPr>
        <w:t>Докази о испуњености услова из члана 77. З</w:t>
      </w:r>
      <w:r w:rsidRPr="00693372">
        <w:rPr>
          <w:rFonts w:cs="Arial"/>
          <w:lang w:val="sr-Cyrl-RS" w:eastAsia="zh-CN"/>
        </w:rPr>
        <w:t>акона</w:t>
      </w:r>
      <w:r w:rsidRPr="00693372">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C4ACF" w:rsidRPr="00693372" w:rsidRDefault="00CC4ACF" w:rsidP="00CC4ACF">
      <w:pPr>
        <w:spacing w:before="0"/>
        <w:rPr>
          <w:rFonts w:cs="Arial"/>
          <w:lang w:val="ru-RU" w:eastAsia="zh-CN"/>
        </w:rPr>
      </w:pPr>
      <w:r w:rsidRPr="00693372">
        <w:rPr>
          <w:rFonts w:cs="Arial"/>
          <w:lang w:val="ru-RU"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C4ACF" w:rsidRPr="00693372" w:rsidRDefault="00CC4ACF" w:rsidP="00CC4ACF">
      <w:pPr>
        <w:spacing w:before="0"/>
        <w:rPr>
          <w:rFonts w:cs="Arial"/>
          <w:lang w:val="ru-RU" w:eastAsia="zh-CN"/>
        </w:rPr>
      </w:pPr>
    </w:p>
    <w:p w:rsidR="00CC4ACF" w:rsidRPr="00693372" w:rsidRDefault="00CC4ACF" w:rsidP="00CC4ACF">
      <w:pPr>
        <w:spacing w:before="0"/>
        <w:rPr>
          <w:rFonts w:cs="Arial"/>
          <w:lang w:val="sr-Cyrl-RS" w:eastAsia="zh-CN"/>
        </w:rPr>
      </w:pPr>
      <w:r w:rsidRPr="00693372">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CC4ACF" w:rsidRDefault="00CC4ACF" w:rsidP="00CC4ACF">
      <w:pPr>
        <w:spacing w:before="0"/>
        <w:rPr>
          <w:rFonts w:cs="Arial"/>
          <w:lang w:val="ru-RU" w:eastAsia="zh-CN"/>
        </w:rPr>
      </w:pPr>
      <w:r w:rsidRPr="00693372">
        <w:rPr>
          <w:rFonts w:cs="Arial"/>
          <w:lang w:val="ru-RU" w:eastAsia="zh-CN"/>
        </w:rPr>
        <w:t>На основу члана 79. став 5. З</w:t>
      </w:r>
      <w:r w:rsidRPr="00693372">
        <w:rPr>
          <w:rFonts w:cs="Arial"/>
          <w:lang w:val="sr-Cyrl-RS" w:eastAsia="zh-CN"/>
        </w:rPr>
        <w:t>акона</w:t>
      </w:r>
      <w:r w:rsidRPr="00693372">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CE6B68" w:rsidRPr="00693372" w:rsidRDefault="00CE6B68" w:rsidP="00CC4ACF">
      <w:pPr>
        <w:spacing w:before="0"/>
        <w:rPr>
          <w:rFonts w:cs="Arial"/>
          <w:lang w:val="ru-RU" w:eastAsia="zh-CN"/>
        </w:rPr>
      </w:pPr>
    </w:p>
    <w:p w:rsidR="00CC4ACF" w:rsidRPr="00693372" w:rsidRDefault="00CC4ACF" w:rsidP="00CC4ACF">
      <w:pPr>
        <w:spacing w:before="0"/>
        <w:ind w:firstLine="720"/>
        <w:rPr>
          <w:rFonts w:cs="Arial"/>
          <w:lang w:val="ru-RU" w:eastAsia="zh-CN"/>
        </w:rPr>
      </w:pPr>
      <w:r w:rsidRPr="00693372">
        <w:rPr>
          <w:rFonts w:cs="Arial"/>
          <w:lang w:val="ru-RU" w:eastAsia="zh-CN"/>
        </w:rPr>
        <w:t>1)</w:t>
      </w:r>
      <w:r w:rsidRPr="00693372">
        <w:rPr>
          <w:rFonts w:cs="Arial"/>
          <w:lang w:val="sr-Cyrl-CS" w:eastAsia="zh-CN"/>
        </w:rPr>
        <w:t xml:space="preserve"> </w:t>
      </w:r>
      <w:r w:rsidRPr="00693372">
        <w:rPr>
          <w:rFonts w:cs="Arial"/>
          <w:lang w:val="ru-RU" w:eastAsia="zh-CN"/>
        </w:rPr>
        <w:t>извод из регистра надлежног органа:</w:t>
      </w:r>
    </w:p>
    <w:p w:rsidR="00CC4ACF" w:rsidRPr="00693372" w:rsidRDefault="00CC4ACF" w:rsidP="00CC4ACF">
      <w:pPr>
        <w:spacing w:before="0"/>
        <w:ind w:firstLine="720"/>
        <w:rPr>
          <w:rFonts w:cs="Arial"/>
          <w:lang w:val="ru-RU" w:eastAsia="zh-CN"/>
        </w:rPr>
      </w:pPr>
      <w:r w:rsidRPr="00693372">
        <w:rPr>
          <w:rFonts w:cs="Arial"/>
          <w:lang w:val="ru-RU" w:eastAsia="zh-CN"/>
        </w:rPr>
        <w:t xml:space="preserve">-извод из регистра АПР: </w:t>
      </w:r>
      <w:hyperlink r:id="rId167" w:history="1">
        <w:r w:rsidRPr="00693372">
          <w:rPr>
            <w:rFonts w:cs="Arial"/>
            <w:lang w:eastAsia="zh-CN"/>
          </w:rPr>
          <w:t>www</w:t>
        </w:r>
        <w:r w:rsidRPr="00693372">
          <w:rPr>
            <w:rFonts w:cs="Arial"/>
            <w:lang w:val="ru-RU" w:eastAsia="zh-CN"/>
          </w:rPr>
          <w:t>.</w:t>
        </w:r>
        <w:r w:rsidRPr="00693372">
          <w:rPr>
            <w:rFonts w:cs="Arial"/>
            <w:lang w:eastAsia="zh-CN"/>
          </w:rPr>
          <w:t>apr</w:t>
        </w:r>
        <w:r w:rsidRPr="00693372">
          <w:rPr>
            <w:rFonts w:cs="Arial"/>
            <w:lang w:val="ru-RU" w:eastAsia="zh-CN"/>
          </w:rPr>
          <w:t>.</w:t>
        </w:r>
        <w:r w:rsidRPr="00693372">
          <w:rPr>
            <w:rFonts w:cs="Arial"/>
            <w:lang w:eastAsia="zh-CN"/>
          </w:rPr>
          <w:t>gov</w:t>
        </w:r>
        <w:r w:rsidRPr="00693372">
          <w:rPr>
            <w:rFonts w:cs="Arial"/>
            <w:lang w:val="ru-RU" w:eastAsia="zh-CN"/>
          </w:rPr>
          <w:t>.</w:t>
        </w:r>
        <w:r w:rsidRPr="00693372">
          <w:rPr>
            <w:rFonts w:cs="Arial"/>
            <w:lang w:eastAsia="zh-CN"/>
          </w:rPr>
          <w:t>rs</w:t>
        </w:r>
      </w:hyperlink>
    </w:p>
    <w:p w:rsidR="00CC4ACF" w:rsidRPr="00693372" w:rsidRDefault="00CC4ACF" w:rsidP="00CC4ACF">
      <w:pPr>
        <w:spacing w:before="0"/>
        <w:ind w:firstLine="720"/>
        <w:rPr>
          <w:rFonts w:cs="Arial"/>
          <w:lang w:val="sr-Cyrl-RS" w:eastAsia="zh-CN"/>
        </w:rPr>
      </w:pPr>
      <w:r w:rsidRPr="00693372">
        <w:rPr>
          <w:rFonts w:cs="Arial"/>
          <w:lang w:val="ru-RU" w:eastAsia="zh-CN"/>
        </w:rPr>
        <w:t>2)</w:t>
      </w:r>
      <w:r w:rsidRPr="00693372">
        <w:rPr>
          <w:rFonts w:cs="Arial"/>
          <w:lang w:val="sr-Cyrl-CS" w:eastAsia="zh-CN"/>
        </w:rPr>
        <w:t xml:space="preserve"> </w:t>
      </w:r>
      <w:r w:rsidRPr="00693372">
        <w:rPr>
          <w:rFonts w:cs="Arial"/>
          <w:lang w:val="ru-RU" w:eastAsia="zh-CN"/>
        </w:rPr>
        <w:t>докази из члана 75. став 1. тачка 1) ,2) и 4) З</w:t>
      </w:r>
      <w:r w:rsidRPr="00693372">
        <w:rPr>
          <w:rFonts w:cs="Arial"/>
          <w:lang w:val="sr-Cyrl-RS" w:eastAsia="zh-CN"/>
        </w:rPr>
        <w:t>акона</w:t>
      </w:r>
    </w:p>
    <w:p w:rsidR="00CC4ACF" w:rsidRPr="00693372" w:rsidRDefault="00CC4ACF" w:rsidP="00CC4ACF">
      <w:pPr>
        <w:spacing w:before="0"/>
        <w:ind w:firstLine="720"/>
        <w:rPr>
          <w:rFonts w:cs="Arial"/>
          <w:lang w:eastAsia="zh-CN"/>
        </w:rPr>
      </w:pPr>
      <w:r w:rsidRPr="00693372">
        <w:rPr>
          <w:rFonts w:cs="Arial"/>
          <w:lang w:val="ru-RU" w:eastAsia="zh-CN"/>
        </w:rPr>
        <w:t xml:space="preserve">-регистар понуђача: </w:t>
      </w:r>
      <w:hyperlink r:id="rId168" w:history="1">
        <w:r w:rsidRPr="00693372">
          <w:rPr>
            <w:rFonts w:cs="Arial"/>
            <w:lang w:eastAsia="zh-CN"/>
          </w:rPr>
          <w:t>www</w:t>
        </w:r>
        <w:r w:rsidRPr="00693372">
          <w:rPr>
            <w:rFonts w:cs="Arial"/>
            <w:lang w:val="ru-RU" w:eastAsia="zh-CN"/>
          </w:rPr>
          <w:t>.</w:t>
        </w:r>
        <w:r w:rsidRPr="00693372">
          <w:rPr>
            <w:rFonts w:cs="Arial"/>
            <w:lang w:eastAsia="zh-CN"/>
          </w:rPr>
          <w:t>apr</w:t>
        </w:r>
        <w:r w:rsidRPr="00693372">
          <w:rPr>
            <w:rFonts w:cs="Arial"/>
            <w:lang w:val="ru-RU" w:eastAsia="zh-CN"/>
          </w:rPr>
          <w:t>.</w:t>
        </w:r>
        <w:r w:rsidRPr="00693372">
          <w:rPr>
            <w:rFonts w:cs="Arial"/>
            <w:lang w:eastAsia="zh-CN"/>
          </w:rPr>
          <w:t>gov</w:t>
        </w:r>
        <w:r w:rsidRPr="00693372">
          <w:rPr>
            <w:rFonts w:cs="Arial"/>
            <w:lang w:val="ru-RU" w:eastAsia="zh-CN"/>
          </w:rPr>
          <w:t>.</w:t>
        </w:r>
        <w:r w:rsidRPr="00693372">
          <w:rPr>
            <w:rFonts w:cs="Arial"/>
            <w:lang w:eastAsia="zh-CN"/>
          </w:rPr>
          <w:t>rs</w:t>
        </w:r>
      </w:hyperlink>
    </w:p>
    <w:p w:rsidR="00CC4ACF" w:rsidRPr="00693372" w:rsidRDefault="00CC4ACF" w:rsidP="00CC4ACF">
      <w:pPr>
        <w:ind w:firstLine="720"/>
        <w:rPr>
          <w:rFonts w:cs="Arial"/>
          <w:lang w:val="sr-Cyrl-CS" w:eastAsia="zh-CN"/>
        </w:rPr>
      </w:pPr>
      <w:r w:rsidRPr="00693372">
        <w:rPr>
          <w:rFonts w:cs="Arial"/>
          <w:lang w:val="sr-Cyrl-CS" w:eastAsia="zh-CN"/>
        </w:rPr>
        <w:t>3) доказ о ликвидности понуђача</w:t>
      </w:r>
    </w:p>
    <w:p w:rsidR="00CC4ACF" w:rsidRPr="00693372" w:rsidRDefault="00CC4ACF" w:rsidP="00CC4ACF">
      <w:pPr>
        <w:ind w:firstLine="720"/>
        <w:rPr>
          <w:rFonts w:cs="Arial"/>
          <w:lang w:eastAsia="zh-CN"/>
        </w:rPr>
      </w:pPr>
      <w:r w:rsidRPr="00693372">
        <w:rPr>
          <w:rFonts w:cs="Arial"/>
          <w:lang w:val="sr-Cyrl-CS" w:eastAsia="zh-CN"/>
        </w:rPr>
        <w:t xml:space="preserve">- претраживање дужника у принудној наплати: </w:t>
      </w:r>
      <w:hyperlink r:id="rId169" w:history="1">
        <w:r w:rsidRPr="00693372">
          <w:rPr>
            <w:rStyle w:val="Hyperlink"/>
            <w:rFonts w:cs="Arial"/>
            <w:color w:val="auto"/>
            <w:lang w:eastAsia="zh-CN"/>
          </w:rPr>
          <w:t>www.nbs.rs</w:t>
        </w:r>
      </w:hyperlink>
    </w:p>
    <w:p w:rsidR="00CC4ACF" w:rsidRPr="00693372" w:rsidRDefault="00CC4ACF" w:rsidP="00CC4ACF">
      <w:pPr>
        <w:spacing w:before="0"/>
        <w:ind w:firstLine="720"/>
        <w:rPr>
          <w:rFonts w:cs="Arial"/>
          <w:lang w:val="ru-RU" w:eastAsia="zh-CN"/>
        </w:rPr>
      </w:pPr>
    </w:p>
    <w:p w:rsidR="00CC4ACF" w:rsidRPr="00693372" w:rsidRDefault="00CC4ACF" w:rsidP="00CC4ACF">
      <w:pPr>
        <w:spacing w:before="0"/>
        <w:rPr>
          <w:rFonts w:cs="Arial"/>
          <w:lang w:val="sr-Cyrl-CS" w:eastAsia="zh-CN"/>
        </w:rPr>
      </w:pPr>
      <w:r w:rsidRPr="00693372">
        <w:rPr>
          <w:rFonts w:cs="Arial"/>
          <w:lang w:val="sr-Cyrl-CS" w:eastAsia="zh-CN"/>
        </w:rPr>
        <w:t>5</w:t>
      </w:r>
      <w:r w:rsidRPr="00693372">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693372">
        <w:rPr>
          <w:rFonts w:cs="Arial"/>
          <w:lang w:val="sr-Cyrl-CS" w:eastAsia="zh-CN"/>
        </w:rPr>
        <w:t>.</w:t>
      </w:r>
    </w:p>
    <w:p w:rsidR="00CC4ACF" w:rsidRPr="00693372" w:rsidRDefault="00CC4ACF" w:rsidP="00CC4ACF">
      <w:pPr>
        <w:spacing w:before="0"/>
        <w:rPr>
          <w:rFonts w:cs="Arial"/>
          <w:lang w:val="sr-Cyrl-CS" w:eastAsia="zh-CN"/>
        </w:rPr>
      </w:pPr>
    </w:p>
    <w:p w:rsidR="00CC4ACF" w:rsidRPr="00693372" w:rsidRDefault="00CC4ACF" w:rsidP="00CC4ACF">
      <w:pPr>
        <w:spacing w:before="0"/>
        <w:rPr>
          <w:rFonts w:cs="Arial"/>
          <w:lang w:val="ru-RU" w:eastAsia="zh-CN"/>
        </w:rPr>
      </w:pPr>
      <w:r w:rsidRPr="00693372">
        <w:rPr>
          <w:rFonts w:cs="Arial"/>
          <w:lang w:val="sr-Cyrl-CS" w:eastAsia="zh-CN"/>
        </w:rPr>
        <w:t>6</w:t>
      </w:r>
      <w:r w:rsidRPr="00693372">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C4ACF" w:rsidRPr="00693372" w:rsidRDefault="00CC4ACF" w:rsidP="00CC4ACF">
      <w:pPr>
        <w:spacing w:before="0"/>
        <w:rPr>
          <w:rFonts w:cs="Arial"/>
          <w:lang w:val="ru-RU" w:eastAsia="zh-CN"/>
        </w:rPr>
      </w:pPr>
    </w:p>
    <w:p w:rsidR="00CC4ACF" w:rsidRPr="00693372" w:rsidRDefault="00CC4ACF" w:rsidP="00CC4ACF">
      <w:pPr>
        <w:spacing w:before="0"/>
        <w:rPr>
          <w:rFonts w:cs="Arial"/>
          <w:lang w:val="ru-RU" w:eastAsia="zh-CN"/>
        </w:rPr>
      </w:pPr>
      <w:r w:rsidRPr="00693372">
        <w:rPr>
          <w:rFonts w:cs="Arial"/>
          <w:lang w:val="sr-Cyrl-CS" w:eastAsia="zh-CN"/>
        </w:rPr>
        <w:t>7</w:t>
      </w:r>
      <w:r w:rsidRPr="00693372">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C4ACF" w:rsidRPr="00693372" w:rsidRDefault="00CC4ACF" w:rsidP="00CC4ACF">
      <w:pPr>
        <w:spacing w:before="0"/>
        <w:rPr>
          <w:rFonts w:cs="Arial"/>
          <w:lang w:val="sr-Cyrl-CS" w:eastAsia="zh-CN"/>
        </w:rPr>
      </w:pPr>
    </w:p>
    <w:p w:rsidR="00CC4ACF" w:rsidRPr="00693372" w:rsidRDefault="00CC4ACF" w:rsidP="00CC4ACF">
      <w:pPr>
        <w:spacing w:before="0"/>
        <w:rPr>
          <w:rFonts w:cs="Arial"/>
          <w:lang w:val="ru-RU" w:eastAsia="zh-CN"/>
        </w:rPr>
      </w:pPr>
      <w:r w:rsidRPr="00693372">
        <w:rPr>
          <w:rFonts w:cs="Arial"/>
          <w:lang w:val="ru-RU" w:eastAsia="zh-CN"/>
        </w:rPr>
        <w:t xml:space="preserve">8. Ако се у држави у којој понуђач има седиште не издају докази из члана 77. </w:t>
      </w:r>
      <w:r w:rsidRPr="00693372">
        <w:rPr>
          <w:rFonts w:cs="Arial"/>
          <w:lang w:val="sr-Cyrl-CS" w:eastAsia="zh-CN"/>
        </w:rPr>
        <w:t xml:space="preserve">став 1. </w:t>
      </w:r>
      <w:r w:rsidRPr="00693372">
        <w:rPr>
          <w:rFonts w:cs="Arial"/>
          <w:lang w:val="ru-RU" w:eastAsia="zh-CN"/>
        </w:rPr>
        <w:t>З</w:t>
      </w:r>
      <w:r w:rsidRPr="00693372">
        <w:rPr>
          <w:rFonts w:cs="Arial"/>
          <w:lang w:val="sr-Cyrl-RS" w:eastAsia="zh-CN"/>
        </w:rPr>
        <w:t>акона</w:t>
      </w:r>
      <w:r w:rsidRPr="00693372">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C4ACF" w:rsidRPr="00693372" w:rsidRDefault="00CC4ACF" w:rsidP="00CC4ACF">
      <w:pPr>
        <w:spacing w:before="0"/>
        <w:rPr>
          <w:rFonts w:cs="Arial"/>
          <w:lang w:val="sr-Cyrl-CS" w:eastAsia="zh-CN"/>
        </w:rPr>
      </w:pPr>
    </w:p>
    <w:p w:rsidR="006322F4" w:rsidRDefault="00CC4ACF" w:rsidP="005467DB">
      <w:pPr>
        <w:spacing w:before="0"/>
        <w:rPr>
          <w:rFonts w:cs="Arial"/>
          <w:lang w:val="ru-RU" w:eastAsia="zh-CN"/>
        </w:rPr>
      </w:pPr>
      <w:r w:rsidRPr="00693372">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w:t>
      </w:r>
      <w:r w:rsidR="005467DB">
        <w:rPr>
          <w:rFonts w:cs="Arial"/>
          <w:lang w:val="ru-RU" w:eastAsia="zh-CN"/>
        </w:rPr>
        <w:t xml:space="preserve"> документује на прописани начин</w:t>
      </w:r>
    </w:p>
    <w:p w:rsidR="006C4F7E" w:rsidRDefault="006C4F7E" w:rsidP="005467DB">
      <w:pPr>
        <w:spacing w:before="0"/>
        <w:rPr>
          <w:rFonts w:cs="Arial"/>
          <w:lang w:val="ru-RU" w:eastAsia="zh-CN"/>
        </w:rPr>
      </w:pPr>
    </w:p>
    <w:p w:rsidR="006C4F7E" w:rsidRDefault="006C4F7E" w:rsidP="005467DB">
      <w:pPr>
        <w:spacing w:before="0"/>
        <w:rPr>
          <w:rFonts w:cs="Arial"/>
          <w:lang w:val="ru-RU" w:eastAsia="zh-CN"/>
        </w:rPr>
      </w:pPr>
    </w:p>
    <w:p w:rsidR="001264FC" w:rsidRDefault="001264FC" w:rsidP="005467DB">
      <w:pPr>
        <w:spacing w:before="0"/>
        <w:rPr>
          <w:rFonts w:cs="Arial"/>
          <w:lang w:val="ru-RU" w:eastAsia="zh-CN"/>
        </w:rPr>
      </w:pPr>
    </w:p>
    <w:p w:rsidR="001264FC" w:rsidRDefault="001264FC" w:rsidP="005467DB">
      <w:pPr>
        <w:spacing w:before="0"/>
        <w:rPr>
          <w:rFonts w:cs="Arial"/>
          <w:lang w:val="ru-RU" w:eastAsia="zh-CN"/>
        </w:rPr>
      </w:pPr>
    </w:p>
    <w:p w:rsidR="001264FC" w:rsidRDefault="001264FC" w:rsidP="005467DB">
      <w:pPr>
        <w:spacing w:before="0"/>
        <w:rPr>
          <w:rFonts w:cs="Arial"/>
          <w:lang w:val="ru-RU" w:eastAsia="zh-CN"/>
        </w:rPr>
      </w:pPr>
    </w:p>
    <w:p w:rsidR="001264FC" w:rsidRDefault="001264FC" w:rsidP="005467DB">
      <w:pPr>
        <w:spacing w:before="0"/>
        <w:rPr>
          <w:rFonts w:cs="Arial"/>
          <w:lang w:val="ru-RU" w:eastAsia="zh-CN"/>
        </w:rPr>
      </w:pPr>
    </w:p>
    <w:p w:rsidR="001264FC" w:rsidRDefault="001264FC" w:rsidP="005467DB">
      <w:pPr>
        <w:spacing w:before="0"/>
        <w:rPr>
          <w:rFonts w:cs="Arial"/>
          <w:lang w:val="ru-RU" w:eastAsia="zh-CN"/>
        </w:rPr>
      </w:pPr>
    </w:p>
    <w:p w:rsidR="001264FC" w:rsidRDefault="001264FC" w:rsidP="005467DB">
      <w:pPr>
        <w:spacing w:before="0"/>
        <w:rPr>
          <w:rFonts w:cs="Arial"/>
          <w:lang w:val="ru-RU" w:eastAsia="zh-CN"/>
        </w:rPr>
      </w:pPr>
    </w:p>
    <w:p w:rsidR="006C4F7E" w:rsidRDefault="006C4F7E" w:rsidP="005467DB">
      <w:pPr>
        <w:spacing w:before="0"/>
        <w:rPr>
          <w:rFonts w:cs="Arial"/>
          <w:lang w:val="sr-Latn-CS" w:eastAsia="zh-CN"/>
        </w:rPr>
      </w:pPr>
    </w:p>
    <w:bookmarkEnd w:id="197"/>
    <w:p w:rsidR="006322F4" w:rsidRPr="007D76DE" w:rsidRDefault="006322F4" w:rsidP="006322F4">
      <w:pPr>
        <w:pStyle w:val="KDPodnaslov1"/>
        <w:spacing w:before="0"/>
        <w:rPr>
          <w:rFonts w:cs="Arial"/>
          <w:lang w:val="ru-RU"/>
        </w:rPr>
      </w:pPr>
      <w:r w:rsidRPr="007D76DE">
        <w:rPr>
          <w:rFonts w:cs="Arial"/>
          <w:lang w:val="ru-RU"/>
        </w:rPr>
        <w:lastRenderedPageBreak/>
        <w:t>5. КРИТЕРИЈУМ ЗА ДОДЕЛУ УГОВОРА</w:t>
      </w:r>
    </w:p>
    <w:p w:rsidR="006322F4" w:rsidRDefault="006322F4" w:rsidP="004629C4">
      <w:pPr>
        <w:pStyle w:val="KDKomentar"/>
        <w:spacing w:before="0"/>
        <w:rPr>
          <w:rFonts w:cs="Arial"/>
          <w:i w:val="0"/>
          <w:color w:val="auto"/>
          <w:sz w:val="22"/>
          <w:szCs w:val="22"/>
          <w:lang w:val="sr-Cyrl-CS"/>
        </w:rPr>
      </w:pPr>
    </w:p>
    <w:p w:rsidR="009F7C07" w:rsidRPr="00650299" w:rsidRDefault="009F7C07" w:rsidP="009F7C07">
      <w:pPr>
        <w:pStyle w:val="KDKomentar"/>
        <w:spacing w:before="0"/>
        <w:rPr>
          <w:rFonts w:cs="Arial"/>
          <w:b/>
          <w:i w:val="0"/>
          <w:color w:val="auto"/>
          <w:sz w:val="22"/>
          <w:szCs w:val="22"/>
        </w:rPr>
      </w:pPr>
      <w:r w:rsidRPr="00650299">
        <w:rPr>
          <w:rFonts w:cs="Arial"/>
          <w:i w:val="0"/>
          <w:color w:val="auto"/>
          <w:sz w:val="22"/>
          <w:szCs w:val="22"/>
        </w:rPr>
        <w:t xml:space="preserve">Избор најповољније понуде ће се извршити применом критеријума </w:t>
      </w:r>
      <w:r w:rsidRPr="00650299">
        <w:rPr>
          <w:rFonts w:cs="Arial"/>
          <w:b/>
          <w:i w:val="0"/>
          <w:color w:val="auto"/>
          <w:sz w:val="22"/>
          <w:szCs w:val="22"/>
        </w:rPr>
        <w:t>„Најнижа понуђена цена“.</w:t>
      </w:r>
    </w:p>
    <w:p w:rsidR="009F7C07" w:rsidRPr="00650299" w:rsidRDefault="009F7C07" w:rsidP="009F7C07">
      <w:pPr>
        <w:pStyle w:val="KDKomentar"/>
        <w:spacing w:before="0"/>
        <w:rPr>
          <w:rFonts w:cs="Arial"/>
          <w:i w:val="0"/>
          <w:color w:val="auto"/>
          <w:sz w:val="22"/>
          <w:szCs w:val="22"/>
        </w:rPr>
      </w:pPr>
      <w:r w:rsidRPr="00650299">
        <w:rPr>
          <w:rFonts w:cs="Arial"/>
          <w:i w:val="0"/>
          <w:color w:val="auto"/>
          <w:sz w:val="22"/>
          <w:szCs w:val="22"/>
        </w:rPr>
        <w:t>Критеријум за оцењивање понуда</w:t>
      </w:r>
      <w:r w:rsidRPr="00650299">
        <w:rPr>
          <w:rFonts w:cs="Arial"/>
          <w:b/>
          <w:i w:val="0"/>
          <w:color w:val="auto"/>
          <w:sz w:val="22"/>
          <w:szCs w:val="22"/>
        </w:rPr>
        <w:t xml:space="preserve"> Најнижа понуђена цена, </w:t>
      </w:r>
      <w:r w:rsidRPr="00650299">
        <w:rPr>
          <w:rFonts w:cs="Arial"/>
          <w:i w:val="0"/>
          <w:color w:val="auto"/>
          <w:sz w:val="22"/>
          <w:szCs w:val="22"/>
        </w:rPr>
        <w:t>заснива се на понуђеној цени</w:t>
      </w:r>
      <w:r w:rsidRPr="00650299">
        <w:rPr>
          <w:rFonts w:cs="Arial"/>
          <w:i w:val="0"/>
          <w:color w:val="auto"/>
          <w:sz w:val="22"/>
          <w:szCs w:val="22"/>
          <w:lang w:val="sr-Cyrl-CS"/>
        </w:rPr>
        <w:t xml:space="preserve"> као једином критеријуму</w:t>
      </w:r>
      <w:r w:rsidRPr="00650299">
        <w:rPr>
          <w:rFonts w:cs="Arial"/>
          <w:i w:val="0"/>
          <w:color w:val="auto"/>
          <w:sz w:val="22"/>
          <w:szCs w:val="22"/>
        </w:rPr>
        <w:t>.</w:t>
      </w:r>
    </w:p>
    <w:p w:rsidR="009F7C07" w:rsidRPr="00650299" w:rsidRDefault="009F7C07" w:rsidP="009F7C07">
      <w:pPr>
        <w:pStyle w:val="KDParagraf"/>
        <w:spacing w:before="0"/>
        <w:rPr>
          <w:rFonts w:cs="Arial"/>
          <w:lang w:val="ru-RU"/>
        </w:rPr>
      </w:pPr>
    </w:p>
    <w:p w:rsidR="009F7C07" w:rsidRPr="00DD6C95" w:rsidRDefault="009F7C07" w:rsidP="009F7C07">
      <w:pPr>
        <w:pStyle w:val="ListParagraph"/>
        <w:spacing w:before="0"/>
        <w:ind w:left="0"/>
        <w:rPr>
          <w:rFonts w:ascii="Arial" w:hAnsi="Arial" w:cs="Arial"/>
          <w:b/>
          <w:sz w:val="24"/>
          <w:szCs w:val="24"/>
          <w:lang w:val="ru-RU"/>
        </w:rPr>
      </w:pPr>
      <w:bookmarkStart w:id="199" w:name="_Toc441651548"/>
      <w:bookmarkStart w:id="200" w:name="_Toc442559886"/>
      <w:r w:rsidRPr="00DD6C95">
        <w:rPr>
          <w:rFonts w:ascii="Arial" w:hAnsi="Arial" w:cs="Arial"/>
          <w:b/>
          <w:lang w:val="ru-RU"/>
        </w:rPr>
        <w:t xml:space="preserve">5.1. </w:t>
      </w:r>
      <w:bookmarkEnd w:id="199"/>
      <w:bookmarkEnd w:id="200"/>
      <w:r w:rsidRPr="00DD6C95">
        <w:rPr>
          <w:rFonts w:ascii="Arial" w:hAnsi="Arial" w:cs="Arial"/>
          <w:b/>
          <w:lang w:val="sr-Latn-RS"/>
        </w:rPr>
        <w:t xml:space="preserve"> </w:t>
      </w:r>
      <w:r w:rsidRPr="00DD6C95">
        <w:rPr>
          <w:rFonts w:ascii="Arial" w:hAnsi="Arial" w:cs="Arial"/>
          <w:b/>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rsidR="00311902" w:rsidRPr="00C54210" w:rsidRDefault="00311902" w:rsidP="00311902">
      <w:pPr>
        <w:autoSpaceDE w:val="0"/>
        <w:autoSpaceDN w:val="0"/>
        <w:adjustRightInd w:val="0"/>
        <w:spacing w:before="0"/>
        <w:rPr>
          <w:rFonts w:cs="Arial"/>
        </w:rPr>
      </w:pPr>
      <w:r w:rsidRPr="00C54210">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биће изабрана понуда оног понуђача који је понудио краћи рок извршења.</w:t>
      </w:r>
    </w:p>
    <w:p w:rsidR="009F7C07" w:rsidRPr="00C54210" w:rsidRDefault="00C60963" w:rsidP="009F7C07">
      <w:pPr>
        <w:rPr>
          <w:rFonts w:eastAsia="TimesNewRomanPSMT" w:cs="Arial"/>
          <w:bCs/>
        </w:rPr>
      </w:pPr>
      <w:r w:rsidRPr="00C54210">
        <w:rPr>
          <w:rFonts w:cs="Arial"/>
          <w:noProof/>
          <w:lang w:val="sr-Cyrl-RS"/>
        </w:rPr>
        <w:t xml:space="preserve">Уколико две или више понуда имају исту </w:t>
      </w:r>
      <w:r w:rsidR="00311902" w:rsidRPr="00C54210">
        <w:rPr>
          <w:rFonts w:cs="Arial"/>
          <w:noProof/>
          <w:lang w:val="sr-Cyrl-CS"/>
        </w:rPr>
        <w:t>понуђени рок извршења</w:t>
      </w:r>
      <w:r w:rsidRPr="00C54210">
        <w:rPr>
          <w:rFonts w:cs="Arial"/>
          <w:noProof/>
          <w:lang w:val="sr-Cyrl-RS"/>
        </w:rPr>
        <w:t xml:space="preserve">, као најповољнија биће изабрана понуда </w:t>
      </w:r>
      <w:r w:rsidRPr="00C54210">
        <w:rPr>
          <w:rFonts w:cs="Arial"/>
          <w:lang w:val="ru-RU"/>
        </w:rPr>
        <w:t>и</w:t>
      </w:r>
      <w:r w:rsidR="009F7C07" w:rsidRPr="00C54210">
        <w:rPr>
          <w:rFonts w:cs="Arial"/>
          <w:lang w:val="ru-RU"/>
        </w:rPr>
        <w:t>звлачење</w:t>
      </w:r>
      <w:r w:rsidRPr="00C54210">
        <w:rPr>
          <w:rFonts w:cs="Arial"/>
          <w:lang w:val="ru-RU"/>
        </w:rPr>
        <w:t>м</w:t>
      </w:r>
      <w:r w:rsidR="009F7C07" w:rsidRPr="00C54210">
        <w:rPr>
          <w:rFonts w:cs="Arial"/>
          <w:lang w:val="ru-RU"/>
        </w:rPr>
        <w:t xml:space="preserve"> путем жреба  </w:t>
      </w:r>
      <w:r w:rsidR="009F7C07" w:rsidRPr="00C54210">
        <w:rPr>
          <w:rFonts w:cs="Arial"/>
        </w:rPr>
        <w:t>Н</w:t>
      </w:r>
      <w:r w:rsidR="009F7C07" w:rsidRPr="00C54210">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9F7C07" w:rsidRPr="00C54210">
        <w:rPr>
          <w:rFonts w:cs="Arial"/>
        </w:rPr>
        <w:t>Н</w:t>
      </w:r>
      <w:r w:rsidR="009F7C07" w:rsidRPr="00C54210">
        <w:rPr>
          <w:rFonts w:cs="Arial"/>
          <w:lang w:val="ru-RU"/>
        </w:rPr>
        <w:t xml:space="preserve">аручилац ће исписати називе </w:t>
      </w:r>
      <w:r w:rsidR="009F7C07" w:rsidRPr="00C54210">
        <w:rPr>
          <w:rFonts w:cs="Arial"/>
        </w:rPr>
        <w:t>П</w:t>
      </w:r>
      <w:r w:rsidR="009F7C07" w:rsidRPr="00C54210">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009F7C07" w:rsidRPr="00C54210">
        <w:rPr>
          <w:rFonts w:cs="Arial"/>
        </w:rPr>
        <w:t xml:space="preserve">уговор </w:t>
      </w:r>
      <w:r w:rsidR="009F7C07" w:rsidRPr="00C54210">
        <w:rPr>
          <w:rFonts w:cs="Arial"/>
          <w:lang w:val="ru-RU"/>
        </w:rPr>
        <w:t xml:space="preserve"> о јавној набавци</w:t>
      </w:r>
      <w:r w:rsidR="009F7C07" w:rsidRPr="00C54210">
        <w:rPr>
          <w:rFonts w:eastAsia="TimesNewRomanPSMT" w:cs="Arial"/>
          <w:bCs/>
        </w:rPr>
        <w:t>.</w:t>
      </w: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C54210" w:rsidRDefault="00C54210" w:rsidP="004D1730">
      <w:pPr>
        <w:rPr>
          <w:rFonts w:eastAsia="TimesNewRomanPSMT" w:cs="Arial"/>
          <w:bCs/>
          <w:lang w:val="sr-Cyrl-CS"/>
        </w:rPr>
      </w:pPr>
    </w:p>
    <w:p w:rsidR="006322F4" w:rsidRDefault="006322F4" w:rsidP="004D1730">
      <w:pPr>
        <w:rPr>
          <w:rFonts w:eastAsia="TimesNewRomanPSMT" w:cs="Arial"/>
          <w:bCs/>
          <w:lang w:val="sr-Cyrl-CS"/>
        </w:rPr>
      </w:pPr>
    </w:p>
    <w:p w:rsidR="001264FC" w:rsidRDefault="001264FC" w:rsidP="004D1730">
      <w:pPr>
        <w:rPr>
          <w:rFonts w:eastAsia="TimesNewRomanPSMT" w:cs="Arial"/>
          <w:bCs/>
          <w:lang w:val="sr-Cyrl-CS"/>
        </w:rPr>
      </w:pPr>
    </w:p>
    <w:p w:rsidR="001264FC" w:rsidRDefault="001264FC" w:rsidP="004D1730">
      <w:pPr>
        <w:rPr>
          <w:rFonts w:eastAsia="TimesNewRomanPSMT" w:cs="Arial"/>
          <w:bCs/>
          <w:lang w:val="sr-Cyrl-CS"/>
        </w:rPr>
      </w:pPr>
    </w:p>
    <w:p w:rsidR="001264FC" w:rsidRDefault="001264FC" w:rsidP="004D1730">
      <w:pPr>
        <w:rPr>
          <w:rFonts w:eastAsia="TimesNewRomanPSMT" w:cs="Arial"/>
          <w:bCs/>
          <w:lang w:val="sr-Cyrl-CS"/>
        </w:rPr>
      </w:pPr>
    </w:p>
    <w:p w:rsidR="001264FC" w:rsidRDefault="001264FC" w:rsidP="004D1730">
      <w:pPr>
        <w:rPr>
          <w:rFonts w:eastAsia="TimesNewRomanPSMT" w:cs="Arial"/>
          <w:bCs/>
          <w:lang w:val="sr-Cyrl-CS"/>
        </w:rPr>
      </w:pPr>
    </w:p>
    <w:p w:rsidR="006322F4" w:rsidRDefault="006322F4" w:rsidP="004D1730">
      <w:pPr>
        <w:rPr>
          <w:rFonts w:eastAsia="TimesNewRomanPSMT" w:cs="Arial"/>
          <w:bCs/>
          <w:lang w:val="sr-Latn-RS"/>
        </w:rPr>
      </w:pPr>
    </w:p>
    <w:p w:rsidR="00311902" w:rsidRDefault="00311902" w:rsidP="004D1730">
      <w:pPr>
        <w:rPr>
          <w:rFonts w:eastAsia="TimesNewRomanPSMT" w:cs="Arial"/>
          <w:bCs/>
          <w:lang w:val="sr-Latn-RS"/>
        </w:rPr>
      </w:pPr>
    </w:p>
    <w:bookmarkEnd w:id="198"/>
    <w:p w:rsidR="009F7C07" w:rsidRPr="00311902" w:rsidRDefault="009F7C07" w:rsidP="00874F5B">
      <w:pPr>
        <w:rPr>
          <w:rFonts w:cs="Arial"/>
          <w:lang w:val="sr-Cyrl-CS"/>
        </w:rPr>
      </w:pPr>
    </w:p>
    <w:p w:rsidR="000247A5" w:rsidRPr="000247A5" w:rsidRDefault="000247A5" w:rsidP="000247A5">
      <w:pPr>
        <w:pStyle w:val="KDParagraf"/>
        <w:spacing w:before="0"/>
        <w:rPr>
          <w:rFonts w:cs="Arial"/>
          <w:b/>
          <w:lang w:val="sr-Latn-CS"/>
        </w:rPr>
      </w:pPr>
      <w:r w:rsidRPr="000247A5">
        <w:rPr>
          <w:rFonts w:cs="Arial"/>
          <w:b/>
          <w:lang w:val="ru-RU"/>
        </w:rPr>
        <w:t>6.  УПУТСТВО ПОНУЂАЧИМА КАКО ДА САЧИНЕ ПОНУДУ</w:t>
      </w:r>
    </w:p>
    <w:p w:rsidR="000247A5" w:rsidRPr="000247A5" w:rsidRDefault="000247A5" w:rsidP="000247A5">
      <w:pPr>
        <w:pStyle w:val="KDParagraf"/>
        <w:spacing w:before="0"/>
        <w:rPr>
          <w:rFonts w:cs="Arial"/>
          <w:lang w:val="sr-Latn-CS"/>
        </w:rPr>
      </w:pPr>
    </w:p>
    <w:p w:rsidR="008D2B23" w:rsidRPr="007D76DE" w:rsidRDefault="008D2B23" w:rsidP="008D2B23">
      <w:pPr>
        <w:pStyle w:val="KDParagraf"/>
        <w:spacing w:before="0"/>
        <w:rPr>
          <w:rFonts w:cs="Arial"/>
          <w:lang w:val="ru-RU"/>
        </w:rPr>
      </w:pPr>
      <w:r w:rsidRPr="007D76D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7D76DE" w:rsidRDefault="008D2B23" w:rsidP="008D2B23">
      <w:pPr>
        <w:pStyle w:val="KDParagraf"/>
        <w:spacing w:before="0"/>
        <w:rPr>
          <w:rFonts w:cs="Arial"/>
          <w:lang w:val="ru-RU"/>
        </w:rPr>
      </w:pPr>
      <w:r w:rsidRPr="007D76DE">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7D76DE" w:rsidRDefault="008D2B23" w:rsidP="008D2B23">
      <w:pPr>
        <w:pStyle w:val="KDParagraf"/>
        <w:spacing w:before="0"/>
        <w:rPr>
          <w:rFonts w:cs="Arial"/>
          <w:lang w:val="ru-RU"/>
        </w:rPr>
      </w:pPr>
    </w:p>
    <w:p w:rsidR="008D2B23" w:rsidRPr="007D76DE" w:rsidRDefault="008D2B23" w:rsidP="002108CD">
      <w:pPr>
        <w:pStyle w:val="KDPodnaslov2"/>
        <w:numPr>
          <w:ilvl w:val="1"/>
          <w:numId w:val="19"/>
        </w:numPr>
        <w:spacing w:before="0"/>
        <w:jc w:val="both"/>
        <w:rPr>
          <w:rFonts w:cs="Arial"/>
          <w:lang w:val="ru-RU"/>
        </w:rPr>
      </w:pPr>
      <w:bookmarkStart w:id="201" w:name="_Toc441651577"/>
      <w:bookmarkStart w:id="202" w:name="_Toc442559888"/>
      <w:r w:rsidRPr="007D76DE">
        <w:rPr>
          <w:rFonts w:cs="Arial"/>
          <w:lang w:val="ru-RU"/>
        </w:rPr>
        <w:t>Језик на којем понуда мора бити састављена</w:t>
      </w:r>
      <w:bookmarkEnd w:id="201"/>
      <w:bookmarkEnd w:id="202"/>
    </w:p>
    <w:p w:rsidR="006322F4" w:rsidRPr="00B54BBE" w:rsidRDefault="006322F4" w:rsidP="006322F4">
      <w:pPr>
        <w:pStyle w:val="KDParagraf"/>
        <w:spacing w:before="0"/>
        <w:rPr>
          <w:rFonts w:cs="Arial"/>
          <w:lang w:val="ru-RU"/>
        </w:rPr>
      </w:pPr>
      <w:r w:rsidRPr="00B54BBE">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6322F4" w:rsidRPr="00B54BBE" w:rsidRDefault="006322F4" w:rsidP="006322F4">
      <w:pPr>
        <w:pStyle w:val="KDKomentar"/>
        <w:spacing w:before="0"/>
        <w:rPr>
          <w:rFonts w:cs="Arial"/>
          <w:i w:val="0"/>
          <w:color w:val="auto"/>
          <w:sz w:val="22"/>
          <w:szCs w:val="22"/>
        </w:rPr>
      </w:pPr>
      <w:r w:rsidRPr="00B54BBE">
        <w:rPr>
          <w:rFonts w:cs="Arial"/>
          <w:i w:val="0"/>
          <w:color w:val="auto"/>
          <w:sz w:val="22"/>
          <w:szCs w:val="22"/>
        </w:rPr>
        <w:t>Понуда са свим прилозима мора бити сачињена на српском језику.</w:t>
      </w:r>
    </w:p>
    <w:p w:rsidR="006322F4" w:rsidRPr="00B54BBE" w:rsidRDefault="006322F4" w:rsidP="006322F4">
      <w:pPr>
        <w:pStyle w:val="KDKomentar"/>
        <w:spacing w:before="0"/>
        <w:rPr>
          <w:rStyle w:val="StyleArial"/>
          <w:sz w:val="22"/>
          <w:szCs w:val="22"/>
        </w:rPr>
      </w:pPr>
      <w:r w:rsidRPr="00B54BBE">
        <w:rPr>
          <w:rStyle w:val="StyleArial"/>
          <w:i w:val="0"/>
          <w:color w:val="auto"/>
          <w:sz w:val="22"/>
          <w:szCs w:val="22"/>
        </w:rPr>
        <w:t xml:space="preserve">Прилози који чине саставни део понуде, достављају се на српском језику. </w:t>
      </w:r>
    </w:p>
    <w:p w:rsidR="006322F4" w:rsidRPr="006322F4" w:rsidRDefault="006322F4" w:rsidP="006322F4">
      <w:pPr>
        <w:spacing w:before="0"/>
        <w:rPr>
          <w:rStyle w:val="StyleArial"/>
          <w:sz w:val="22"/>
          <w:szCs w:val="22"/>
          <w:lang w:val="ru-RU"/>
        </w:rPr>
      </w:pPr>
      <w:r w:rsidRPr="006322F4">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Pr>
          <w:rStyle w:val="StyleArial"/>
          <w:sz w:val="22"/>
          <w:szCs w:val="22"/>
          <w:lang w:val="sr-Cyrl-RS"/>
        </w:rPr>
        <w:t xml:space="preserve"> </w:t>
      </w:r>
      <w:r w:rsidRPr="006322F4">
        <w:rPr>
          <w:rStyle w:val="StyleArial"/>
          <w:sz w:val="22"/>
          <w:szCs w:val="22"/>
          <w:lang w:val="sr-Cyrl-RS"/>
        </w:rPr>
        <w:t xml:space="preserve">или неком другом страном </w:t>
      </w:r>
      <w:r w:rsidRPr="006322F4">
        <w:rPr>
          <w:rStyle w:val="StyleArial"/>
          <w:sz w:val="22"/>
          <w:szCs w:val="22"/>
          <w:lang w:val="ru-RU"/>
        </w:rPr>
        <w:t>језику потебно превести на српски језик, Наручилац ће позвати понуђача да у одређеном року изврши превод тог дела понуде.</w:t>
      </w:r>
    </w:p>
    <w:p w:rsidR="008D2B23" w:rsidRPr="007D76DE" w:rsidRDefault="008D2B23" w:rsidP="008D2B23">
      <w:pPr>
        <w:pStyle w:val="KDParagraf"/>
        <w:spacing w:before="0"/>
        <w:rPr>
          <w:rFonts w:cs="Arial"/>
          <w:lang w:val="ru-RU" w:eastAsia="sr-Latn-CS"/>
        </w:rPr>
      </w:pPr>
    </w:p>
    <w:p w:rsidR="008D2B23" w:rsidRPr="007D76DE" w:rsidRDefault="008D2B23" w:rsidP="002108CD">
      <w:pPr>
        <w:pStyle w:val="KDPodnaslov2"/>
        <w:numPr>
          <w:ilvl w:val="1"/>
          <w:numId w:val="19"/>
        </w:numPr>
        <w:spacing w:before="0"/>
        <w:jc w:val="both"/>
        <w:rPr>
          <w:rFonts w:cs="Arial"/>
        </w:rPr>
      </w:pPr>
      <w:bookmarkStart w:id="203" w:name="_Toc441651578"/>
      <w:bookmarkStart w:id="204" w:name="_Toc442559889"/>
      <w:r w:rsidRPr="007D76DE">
        <w:rPr>
          <w:rFonts w:cs="Arial"/>
        </w:rPr>
        <w:t xml:space="preserve">Начин састављања </w:t>
      </w:r>
      <w:r w:rsidR="00FC355A" w:rsidRPr="007D76DE">
        <w:rPr>
          <w:rFonts w:cs="Arial"/>
        </w:rPr>
        <w:t xml:space="preserve">и подношења </w:t>
      </w:r>
      <w:r w:rsidRPr="007D76DE">
        <w:rPr>
          <w:rFonts w:cs="Arial"/>
        </w:rPr>
        <w:t>понуде</w:t>
      </w:r>
      <w:bookmarkEnd w:id="203"/>
      <w:bookmarkEnd w:id="204"/>
    </w:p>
    <w:p w:rsidR="008D2B23" w:rsidRPr="007D76DE" w:rsidRDefault="008D2B23" w:rsidP="008D2B23">
      <w:pPr>
        <w:pStyle w:val="KDParagraf"/>
        <w:spacing w:before="0"/>
        <w:rPr>
          <w:rFonts w:cs="Arial"/>
          <w:lang w:val="ru-RU"/>
        </w:rPr>
      </w:pPr>
      <w:r w:rsidRPr="007D76DE">
        <w:rPr>
          <w:rFonts w:cs="Arial"/>
          <w:lang w:val="ru-RU"/>
        </w:rPr>
        <w:t>Понуђач је обавезан да сачини понуду тако што</w:t>
      </w:r>
      <w:r w:rsidR="00613B13" w:rsidRPr="007D76DE">
        <w:rPr>
          <w:rFonts w:cs="Arial"/>
          <w:lang w:val="ru-RU"/>
        </w:rPr>
        <w:t xml:space="preserve"> Понуђач </w:t>
      </w:r>
      <w:r w:rsidRPr="007D76DE">
        <w:rPr>
          <w:rFonts w:cs="Arial"/>
          <w:lang w:val="ru-RU"/>
        </w:rPr>
        <w:t>уписује тражене податке у обрасце који су саста</w:t>
      </w:r>
      <w:r w:rsidR="00613B13" w:rsidRPr="007D76DE">
        <w:rPr>
          <w:rFonts w:cs="Arial"/>
          <w:lang w:val="ru-RU"/>
        </w:rPr>
        <w:t xml:space="preserve">вни део конкурсне документације </w:t>
      </w:r>
      <w:r w:rsidRPr="007D76D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7D76DE">
        <w:rPr>
          <w:rFonts w:cs="Arial"/>
          <w:lang w:val="ru-RU"/>
        </w:rPr>
        <w:t xml:space="preserve"> Доставља их заједно са осталим документима који представљају обавезну садржину понуде.</w:t>
      </w:r>
    </w:p>
    <w:p w:rsidR="008D2B23" w:rsidRPr="007D76DE" w:rsidRDefault="008D2B23" w:rsidP="008D2B23">
      <w:pPr>
        <w:pStyle w:val="KDParagraf"/>
        <w:spacing w:before="0"/>
        <w:rPr>
          <w:rFonts w:cs="Arial"/>
          <w:lang w:val="ru-RU"/>
        </w:rPr>
      </w:pPr>
      <w:r w:rsidRPr="007D76DE">
        <w:rPr>
          <w:rFonts w:cs="Arial"/>
          <w:lang w:val="ru-RU"/>
        </w:rPr>
        <w:t>Препоручује се да сви документи поднети у понуди  буду нумерисани</w:t>
      </w:r>
      <w:r w:rsidRPr="007D76DE">
        <w:rPr>
          <w:rFonts w:cs="Arial"/>
          <w:lang w:val="sr-Latn-CS"/>
        </w:rPr>
        <w:t xml:space="preserve"> и</w:t>
      </w:r>
      <w:r w:rsidRPr="007D76DE">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7D76DE" w:rsidRDefault="008D2B23" w:rsidP="008D2B23">
      <w:pPr>
        <w:pStyle w:val="KDParagraf"/>
        <w:spacing w:before="0"/>
        <w:rPr>
          <w:rFonts w:cs="Arial"/>
          <w:lang w:val="ru-RU"/>
        </w:rPr>
      </w:pPr>
      <w:r w:rsidRPr="007D76DE">
        <w:rPr>
          <w:rFonts w:cs="Arial"/>
          <w:lang w:val="ru-RU"/>
        </w:rPr>
        <w:t xml:space="preserve">Препоручује се да се нумерација поднете документације </w:t>
      </w:r>
      <w:r w:rsidR="00FC355A" w:rsidRPr="007D76DE">
        <w:rPr>
          <w:rFonts w:cs="Arial"/>
          <w:lang w:val="ru-RU"/>
        </w:rPr>
        <w:t>и образац</w:t>
      </w:r>
      <w:r w:rsidR="00962DFB" w:rsidRPr="007D76DE">
        <w:rPr>
          <w:rFonts w:cs="Arial"/>
          <w:lang w:val="ru-RU"/>
        </w:rPr>
        <w:t>а</w:t>
      </w:r>
      <w:r w:rsidR="00FC355A" w:rsidRPr="007D76DE">
        <w:rPr>
          <w:rFonts w:cs="Arial"/>
          <w:lang w:val="ru-RU"/>
        </w:rPr>
        <w:t xml:space="preserve"> у понуди </w:t>
      </w:r>
      <w:r w:rsidRPr="007D76DE">
        <w:rPr>
          <w:rFonts w:cs="Arial"/>
          <w:lang w:val="ru-RU"/>
        </w:rPr>
        <w:t>изврши на свако</w:t>
      </w:r>
      <w:r w:rsidRPr="007D76DE">
        <w:rPr>
          <w:rFonts w:cs="Arial"/>
        </w:rPr>
        <w:t>j</w:t>
      </w:r>
      <w:r w:rsidRPr="007D76DE">
        <w:rPr>
          <w:rFonts w:cs="Arial"/>
          <w:lang w:val="ru-RU"/>
        </w:rPr>
        <w:t xml:space="preserve"> страни на којој има текста, исписивањем </w:t>
      </w:r>
      <w:r w:rsidRPr="007D76DE">
        <w:rPr>
          <w:rFonts w:cs="Arial"/>
          <w:i/>
          <w:lang w:val="ru-RU"/>
        </w:rPr>
        <w:t>“1 од н“, „2 од н“</w:t>
      </w:r>
      <w:r w:rsidRPr="007D76DE">
        <w:rPr>
          <w:rFonts w:cs="Arial"/>
          <w:lang w:val="ru-RU"/>
        </w:rPr>
        <w:t xml:space="preserve"> и тако све до </w:t>
      </w:r>
      <w:r w:rsidRPr="007D76DE">
        <w:rPr>
          <w:rFonts w:cs="Arial"/>
          <w:i/>
          <w:lang w:val="ru-RU"/>
        </w:rPr>
        <w:t>„н од н“</w:t>
      </w:r>
      <w:r w:rsidRPr="007D76DE">
        <w:rPr>
          <w:rFonts w:cs="Arial"/>
          <w:lang w:val="ru-RU"/>
        </w:rPr>
        <w:t xml:space="preserve">, с тим да </w:t>
      </w:r>
      <w:r w:rsidRPr="007D76DE">
        <w:rPr>
          <w:rFonts w:cs="Arial"/>
          <w:i/>
          <w:lang w:val="ru-RU"/>
        </w:rPr>
        <w:t>„н“</w:t>
      </w:r>
      <w:r w:rsidRPr="007D76DE">
        <w:rPr>
          <w:rFonts w:cs="Arial"/>
          <w:lang w:val="ru-RU"/>
        </w:rPr>
        <w:t xml:space="preserve"> представља укупан број страна понуде.</w:t>
      </w:r>
    </w:p>
    <w:p w:rsidR="008D2B23" w:rsidRPr="007D76DE" w:rsidRDefault="008D2B23" w:rsidP="008D2B23">
      <w:pPr>
        <w:pStyle w:val="KDKomentar"/>
        <w:spacing w:before="0"/>
        <w:rPr>
          <w:rFonts w:cs="Arial"/>
          <w:i w:val="0"/>
          <w:color w:val="auto"/>
          <w:sz w:val="22"/>
          <w:szCs w:val="22"/>
        </w:rPr>
      </w:pPr>
      <w:r w:rsidRPr="007D76DE">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w:t>
      </w:r>
      <w:r w:rsidR="00C96586">
        <w:rPr>
          <w:rFonts w:cs="Arial"/>
          <w:i w:val="0"/>
          <w:color w:val="auto"/>
          <w:sz w:val="22"/>
          <w:szCs w:val="22"/>
        </w:rPr>
        <w:t>ем</w:t>
      </w:r>
      <w:r w:rsidRPr="007D76DE">
        <w:rPr>
          <w:rFonts w:cs="Arial"/>
          <w:i w:val="0"/>
          <w:color w:val="auto"/>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7D76DE" w:rsidRDefault="008D2B23" w:rsidP="008D2B23">
      <w:pPr>
        <w:pStyle w:val="KDParagraf"/>
        <w:spacing w:before="0"/>
        <w:rPr>
          <w:rFonts w:cs="Arial"/>
          <w:lang w:val="ru-RU"/>
        </w:rPr>
      </w:pPr>
      <w:r w:rsidRPr="007D76DE">
        <w:rPr>
          <w:rFonts w:cs="Arial"/>
          <w:lang w:val="ru-RU"/>
        </w:rPr>
        <w:t xml:space="preserve">Понуђач подноси понуду у затвореној коверти или кутији, тако да се </w:t>
      </w:r>
      <w:r w:rsidR="00613B13" w:rsidRPr="007D76DE">
        <w:rPr>
          <w:rFonts w:cs="Arial"/>
          <w:lang w:val="ru-RU"/>
        </w:rPr>
        <w:t>при отварању може проверити да ли је затворена, као и када</w:t>
      </w:r>
      <w:r w:rsidRPr="007D76DE">
        <w:rPr>
          <w:rFonts w:cs="Arial"/>
          <w:lang w:val="ru-RU"/>
        </w:rPr>
        <w:t>, на адресу: Јавно пред</w:t>
      </w:r>
      <w:r w:rsidR="00C9019C" w:rsidRPr="007D76DE">
        <w:rPr>
          <w:rFonts w:cs="Arial"/>
          <w:lang w:val="ru-RU"/>
        </w:rPr>
        <w:t>уз</w:t>
      </w:r>
      <w:r w:rsidR="00261F9C" w:rsidRPr="007D76DE">
        <w:rPr>
          <w:rFonts w:cs="Arial"/>
          <w:lang w:val="ru-RU"/>
        </w:rPr>
        <w:t>еће „Електропривреда Србије“ - о</w:t>
      </w:r>
      <w:r w:rsidR="00AB4858" w:rsidRPr="007D76DE">
        <w:rPr>
          <w:rFonts w:cs="Arial"/>
          <w:lang w:val="ru-RU"/>
        </w:rPr>
        <w:t>гранак ТЕ-КО Костолац, улица Николе Тесле бр.5-7, 12208 Костолац</w:t>
      </w:r>
      <w:r w:rsidRPr="007D76DE">
        <w:rPr>
          <w:rFonts w:cs="Arial"/>
          <w:lang w:val="ru-RU"/>
        </w:rPr>
        <w:t xml:space="preserve"> - са назнак</w:t>
      </w:r>
      <w:r w:rsidR="00AB4858" w:rsidRPr="007D76DE">
        <w:rPr>
          <w:rFonts w:cs="Arial"/>
          <w:lang w:val="ru-RU"/>
        </w:rPr>
        <w:t xml:space="preserve">ом: „Понуда за јавну набавку </w:t>
      </w:r>
      <w:r w:rsidRPr="007D76DE">
        <w:rPr>
          <w:rFonts w:cs="Arial"/>
          <w:lang w:val="ru-RU"/>
        </w:rPr>
        <w:t xml:space="preserve"> </w:t>
      </w:r>
      <w:r w:rsidR="00DD038B" w:rsidRPr="006C4F7E">
        <w:rPr>
          <w:rFonts w:cs="Arial"/>
          <w:b/>
          <w:lang w:val="ru-RU"/>
        </w:rPr>
        <w:t>ЈН/</w:t>
      </w:r>
      <w:r w:rsidR="00080CC9">
        <w:rPr>
          <w:rFonts w:cs="Arial"/>
          <w:b/>
          <w:lang w:val="ru-RU"/>
        </w:rPr>
        <w:t>3100/0492/2019</w:t>
      </w:r>
      <w:r w:rsidR="001641F2">
        <w:rPr>
          <w:rFonts w:cs="Arial"/>
          <w:b/>
          <w:lang w:val="ru-RU"/>
        </w:rPr>
        <w:t xml:space="preserve"> ЈАНА 2431/2019</w:t>
      </w:r>
      <w:r w:rsidRPr="007D76DE">
        <w:rPr>
          <w:rFonts w:cs="Arial"/>
          <w:lang w:val="ru-RU"/>
        </w:rPr>
        <w:t xml:space="preserve"> - НЕ ОТВАРАТИ“. </w:t>
      </w:r>
    </w:p>
    <w:p w:rsidR="008D2B23" w:rsidRPr="007D76DE" w:rsidRDefault="008D2B23" w:rsidP="008D2B23">
      <w:pPr>
        <w:pStyle w:val="KDParagraf"/>
        <w:spacing w:before="0"/>
        <w:rPr>
          <w:rFonts w:cs="Arial"/>
          <w:lang w:val="ru-RU"/>
        </w:rPr>
      </w:pPr>
      <w:r w:rsidRPr="007D76DE">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7D76DE" w:rsidRDefault="008D2B23" w:rsidP="008D2B23">
      <w:pPr>
        <w:pStyle w:val="KDParagraf"/>
        <w:spacing w:before="0"/>
        <w:rPr>
          <w:rFonts w:cs="Arial"/>
          <w:lang w:val="ru-RU"/>
        </w:rPr>
      </w:pPr>
      <w:r w:rsidRPr="007D76DE">
        <w:rPr>
          <w:rFonts w:eastAsia="TimesNewRomanPSMT" w:cs="Arial"/>
          <w:bCs/>
          <w:lang w:val="ru-RU"/>
        </w:rPr>
        <w:t>У случају да понуду подноси група п</w:t>
      </w:r>
      <w:r w:rsidR="009B3371" w:rsidRPr="007D76DE">
        <w:rPr>
          <w:rFonts w:eastAsia="TimesNewRomanPSMT" w:cs="Arial"/>
          <w:bCs/>
          <w:lang w:val="ru-RU"/>
        </w:rPr>
        <w:t xml:space="preserve">онуђача, на полеђини коверте </w:t>
      </w:r>
      <w:r w:rsidRPr="007D76DE">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7D76DE">
        <w:rPr>
          <w:rFonts w:cs="Arial"/>
          <w:lang w:val="ru-RU"/>
        </w:rPr>
        <w:t>.</w:t>
      </w:r>
    </w:p>
    <w:p w:rsidR="00613B13" w:rsidRPr="007D76DE" w:rsidRDefault="00613B13" w:rsidP="00613B13">
      <w:pPr>
        <w:pStyle w:val="KDParagraf"/>
        <w:spacing w:before="0"/>
        <w:rPr>
          <w:rFonts w:cs="Arial"/>
          <w:lang w:val="ru-RU"/>
        </w:rPr>
      </w:pPr>
      <w:r w:rsidRPr="007D76DE">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7D76DE">
        <w:rPr>
          <w:rFonts w:cs="Arial"/>
          <w:lang w:val="ru-RU"/>
        </w:rPr>
        <w:lastRenderedPageBreak/>
        <w:t>одговорношћу морају бити потписани и оверени печатом од стране сваког понуђача из групе понуђача.</w:t>
      </w:r>
    </w:p>
    <w:p w:rsidR="00613B13" w:rsidRPr="007D76DE" w:rsidRDefault="00613B13" w:rsidP="00613B13">
      <w:pPr>
        <w:pStyle w:val="KDParagraf"/>
        <w:spacing w:before="0"/>
        <w:rPr>
          <w:rFonts w:cs="Arial"/>
          <w:lang w:val="ru-RU"/>
        </w:rPr>
      </w:pPr>
      <w:r w:rsidRPr="007D76DE">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7D76DE">
        <w:rPr>
          <w:rFonts w:cs="Arial"/>
        </w:rPr>
        <w:t>акона</w:t>
      </w:r>
      <w:r w:rsidRPr="007D76DE">
        <w:rPr>
          <w:rFonts w:cs="Arial"/>
          <w:lang w:val="ru-RU"/>
        </w:rPr>
        <w:t xml:space="preserve">. </w:t>
      </w:r>
    </w:p>
    <w:p w:rsidR="00613B13" w:rsidRPr="007D76DE" w:rsidRDefault="00613B13" w:rsidP="00613B13">
      <w:pPr>
        <w:pStyle w:val="KDParagraf"/>
        <w:spacing w:before="0"/>
        <w:rPr>
          <w:rFonts w:cs="Arial"/>
          <w:lang w:val="ru-RU"/>
        </w:rPr>
      </w:pPr>
      <w:r w:rsidRPr="007D76DE">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7D76DE" w:rsidRDefault="00613B13" w:rsidP="00613B13">
      <w:pPr>
        <w:tabs>
          <w:tab w:val="left" w:pos="284"/>
          <w:tab w:val="left" w:pos="330"/>
        </w:tabs>
        <w:ind w:left="284"/>
        <w:rPr>
          <w:rFonts w:eastAsia="TimesNewRomanPSMT" w:cs="Arial"/>
          <w:bCs/>
        </w:rPr>
      </w:pPr>
    </w:p>
    <w:p w:rsidR="00FE4A70" w:rsidRPr="007D76DE" w:rsidRDefault="00FE4A70" w:rsidP="002108CD">
      <w:pPr>
        <w:pStyle w:val="KDPodnaslov2"/>
        <w:numPr>
          <w:ilvl w:val="1"/>
          <w:numId w:val="19"/>
        </w:numPr>
        <w:spacing w:before="0"/>
        <w:jc w:val="both"/>
        <w:rPr>
          <w:rFonts w:cs="Arial"/>
        </w:rPr>
      </w:pPr>
      <w:bookmarkStart w:id="205" w:name="_Toc441651579"/>
      <w:bookmarkStart w:id="206" w:name="_Toc442559890"/>
      <w:r w:rsidRPr="007D76DE">
        <w:rPr>
          <w:rFonts w:cs="Arial"/>
        </w:rPr>
        <w:t>Обавезна садржина понуде</w:t>
      </w:r>
      <w:bookmarkEnd w:id="205"/>
      <w:bookmarkEnd w:id="206"/>
    </w:p>
    <w:p w:rsidR="00FE4A70" w:rsidRPr="007D76DE" w:rsidRDefault="00FE4A70" w:rsidP="00FE4A70">
      <w:pPr>
        <w:pStyle w:val="KDParagraf"/>
        <w:spacing w:before="0"/>
        <w:rPr>
          <w:rFonts w:cs="Arial"/>
          <w:lang w:val="ru-RU"/>
        </w:rPr>
      </w:pPr>
      <w:r w:rsidRPr="007D76DE">
        <w:rPr>
          <w:rFonts w:cs="Arial"/>
          <w:lang w:val="ru-RU" w:bidi="en-US"/>
        </w:rPr>
        <w:t>Садржину понуде, поред Обрасца понуде, чине и сви остали докази</w:t>
      </w:r>
      <w:r w:rsidRPr="007D76DE">
        <w:rPr>
          <w:rFonts w:cs="Arial"/>
          <w:lang w:bidi="en-US"/>
        </w:rPr>
        <w:t xml:space="preserve"> </w:t>
      </w:r>
      <w:r w:rsidRPr="007D76DE">
        <w:rPr>
          <w:rFonts w:cs="Arial"/>
          <w:lang w:val="ru-RU" w:bidi="en-US"/>
        </w:rPr>
        <w:t>о испуњености услова из чл. 75.и 76.</w:t>
      </w:r>
      <w:r w:rsidRPr="007D76DE">
        <w:rPr>
          <w:rFonts w:cs="Arial"/>
          <w:lang w:val="ru-RU"/>
        </w:rPr>
        <w:t>Закона о јавним</w:t>
      </w:r>
      <w:r w:rsidRPr="007D76DE">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7D76DE">
        <w:rPr>
          <w:rFonts w:cs="Arial"/>
          <w:lang w:bidi="en-US"/>
        </w:rPr>
        <w:t xml:space="preserve"> (попуњени, потписани и печатом оверени)</w:t>
      </w:r>
      <w:r w:rsidRPr="007D76DE">
        <w:rPr>
          <w:rFonts w:cs="Arial"/>
          <w:lang w:val="ru-RU" w:bidi="en-US"/>
        </w:rPr>
        <w:t xml:space="preserve"> на начин предвиђен следећим ставом ове тачке</w:t>
      </w:r>
      <w:r w:rsidRPr="007D76DE">
        <w:rPr>
          <w:rFonts w:cs="Arial"/>
          <w:lang w:val="ru-RU"/>
        </w:rPr>
        <w:t>:</w:t>
      </w:r>
    </w:p>
    <w:p w:rsidR="00FE4A70" w:rsidRPr="007D76DE" w:rsidRDefault="00FE4A70" w:rsidP="00FE4A70">
      <w:pPr>
        <w:pStyle w:val="KDNabrajanje"/>
        <w:tabs>
          <w:tab w:val="clear" w:pos="630"/>
          <w:tab w:val="num" w:pos="360"/>
        </w:tabs>
        <w:spacing w:before="0"/>
        <w:rPr>
          <w:rFonts w:cs="Arial"/>
        </w:rPr>
      </w:pPr>
      <w:r w:rsidRPr="007D76DE">
        <w:rPr>
          <w:rFonts w:cs="Arial"/>
        </w:rPr>
        <w:t xml:space="preserve">Образац понуде </w:t>
      </w:r>
    </w:p>
    <w:p w:rsidR="00FE4A70" w:rsidRPr="007D76DE" w:rsidRDefault="00FE4A70" w:rsidP="00FE4A70">
      <w:pPr>
        <w:pStyle w:val="KDNabrajanje"/>
        <w:tabs>
          <w:tab w:val="clear" w:pos="630"/>
          <w:tab w:val="num" w:pos="360"/>
        </w:tabs>
        <w:spacing w:before="0"/>
        <w:rPr>
          <w:rFonts w:cs="Arial"/>
        </w:rPr>
      </w:pPr>
      <w:r w:rsidRPr="007D76DE">
        <w:rPr>
          <w:rFonts w:cs="Arial"/>
        </w:rPr>
        <w:t xml:space="preserve">Структура цене </w:t>
      </w:r>
    </w:p>
    <w:p w:rsidR="00FE4A70" w:rsidRPr="007D76DE" w:rsidRDefault="00FE4A70" w:rsidP="00FE4A70">
      <w:pPr>
        <w:pStyle w:val="KDNabrajanje"/>
        <w:tabs>
          <w:tab w:val="clear" w:pos="630"/>
          <w:tab w:val="num" w:pos="360"/>
        </w:tabs>
        <w:spacing w:before="0"/>
        <w:rPr>
          <w:rFonts w:cs="Arial"/>
        </w:rPr>
      </w:pPr>
      <w:r w:rsidRPr="007D76DE">
        <w:rPr>
          <w:rFonts w:cs="Arial"/>
        </w:rPr>
        <w:t>Образац трошкова припреме понуде , ако понуђач захтева надокнаду трошкова у складу са чл.88 Закона</w:t>
      </w:r>
    </w:p>
    <w:p w:rsidR="00FE4A70" w:rsidRPr="007D76DE" w:rsidRDefault="00FE4A70" w:rsidP="00FE4A70">
      <w:pPr>
        <w:pStyle w:val="KDNabrajanje"/>
        <w:tabs>
          <w:tab w:val="clear" w:pos="630"/>
          <w:tab w:val="num" w:pos="360"/>
        </w:tabs>
        <w:spacing w:before="0"/>
        <w:rPr>
          <w:rFonts w:cs="Arial"/>
        </w:rPr>
      </w:pPr>
      <w:r w:rsidRPr="007D76DE">
        <w:rPr>
          <w:rFonts w:cs="Arial"/>
        </w:rPr>
        <w:t xml:space="preserve">Изјава о независној понуди </w:t>
      </w:r>
    </w:p>
    <w:p w:rsidR="00FE4A70" w:rsidRDefault="00FE4A70" w:rsidP="00FE4A70">
      <w:pPr>
        <w:pStyle w:val="KDNabrajanje"/>
        <w:tabs>
          <w:tab w:val="clear" w:pos="630"/>
          <w:tab w:val="num" w:pos="360"/>
        </w:tabs>
        <w:spacing w:before="0"/>
        <w:rPr>
          <w:rFonts w:cs="Arial"/>
        </w:rPr>
      </w:pPr>
      <w:r w:rsidRPr="007D76DE">
        <w:rPr>
          <w:rFonts w:cs="Arial"/>
        </w:rPr>
        <w:t xml:space="preserve">Изјава у складу са чланом 75. став 2. Закона </w:t>
      </w:r>
    </w:p>
    <w:p w:rsidR="007E51E2" w:rsidRPr="007753C4" w:rsidRDefault="007E51E2" w:rsidP="007E51E2">
      <w:pPr>
        <w:pStyle w:val="KDNabrajanje"/>
        <w:rPr>
          <w:rFonts w:cs="Arial"/>
          <w:noProof/>
          <w:color w:val="00B0F0"/>
        </w:rPr>
      </w:pPr>
      <w:r w:rsidRPr="007753C4">
        <w:rPr>
          <w:rFonts w:cs="Arial"/>
          <w:noProof/>
        </w:rPr>
        <w:t>Техничка документација којом се доказује испуњеност захтеваних техничких карактеристика, наведена у поглављу 3. Техн</w:t>
      </w:r>
      <w:bookmarkStart w:id="207" w:name="_GoBack"/>
      <w:bookmarkEnd w:id="207"/>
      <w:r w:rsidRPr="007753C4">
        <w:rPr>
          <w:rFonts w:cs="Arial"/>
          <w:noProof/>
        </w:rPr>
        <w:t>ичка спецификација   конкурсне документације</w:t>
      </w:r>
    </w:p>
    <w:p w:rsidR="00FE4A70" w:rsidRPr="007D76DE" w:rsidRDefault="00FE4A70" w:rsidP="00FE4A70">
      <w:pPr>
        <w:pStyle w:val="KDNabrajanje"/>
        <w:tabs>
          <w:tab w:val="clear" w:pos="630"/>
          <w:tab w:val="num" w:pos="360"/>
        </w:tabs>
        <w:spacing w:before="0"/>
        <w:rPr>
          <w:rFonts w:cs="Arial"/>
        </w:rPr>
      </w:pPr>
      <w:r w:rsidRPr="007D76DE">
        <w:rPr>
          <w:rFonts w:cs="Arial"/>
        </w:rPr>
        <w:t>обрасц</w:t>
      </w:r>
      <w:r w:rsidRPr="007D76DE">
        <w:rPr>
          <w:rFonts w:cs="Arial"/>
          <w:lang w:val="sr-Cyrl-CS"/>
        </w:rPr>
        <w:t>и</w:t>
      </w:r>
      <w:r w:rsidRPr="007D76DE">
        <w:rPr>
          <w:rFonts w:cs="Arial"/>
        </w:rPr>
        <w:t>, изјаве и доказ</w:t>
      </w:r>
      <w:r w:rsidRPr="007D76DE">
        <w:rPr>
          <w:rFonts w:cs="Arial"/>
          <w:lang w:val="sr-Cyrl-CS"/>
        </w:rPr>
        <w:t>и</w:t>
      </w:r>
      <w:r w:rsidRPr="007D76DE">
        <w:rPr>
          <w:rFonts w:cs="Arial"/>
        </w:rPr>
        <w:t xml:space="preserve"> одређене тачком 6.</w:t>
      </w:r>
      <w:r w:rsidRPr="007D76DE">
        <w:rPr>
          <w:rFonts w:cs="Arial"/>
          <w:lang w:val="sr-Cyrl-CS"/>
        </w:rPr>
        <w:t>9</w:t>
      </w:r>
      <w:r w:rsidRPr="007D76DE">
        <w:rPr>
          <w:rFonts w:cs="Arial"/>
        </w:rPr>
        <w:t xml:space="preserve"> или 6.1</w:t>
      </w:r>
      <w:r w:rsidRPr="007D76DE">
        <w:rPr>
          <w:rFonts w:cs="Arial"/>
          <w:lang w:val="sr-Cyrl-CS"/>
        </w:rPr>
        <w:t>0</w:t>
      </w:r>
      <w:r w:rsidRPr="007D76DE">
        <w:rPr>
          <w:rFonts w:cs="Arial"/>
        </w:rPr>
        <w:t xml:space="preserve"> овог упутства у случају да понуђач подноси понуду са подизвођачем или заједничку понуду подноси група понуђача</w:t>
      </w:r>
    </w:p>
    <w:p w:rsidR="00FE4A70" w:rsidRPr="007D76DE" w:rsidRDefault="00FE4A70" w:rsidP="00FE4A70">
      <w:pPr>
        <w:pStyle w:val="KDNabrajanje"/>
        <w:tabs>
          <w:tab w:val="clear" w:pos="630"/>
          <w:tab w:val="num" w:pos="360"/>
        </w:tabs>
        <w:spacing w:before="0"/>
        <w:rPr>
          <w:rFonts w:cs="Arial"/>
        </w:rPr>
      </w:pPr>
      <w:r w:rsidRPr="007D76DE">
        <w:rPr>
          <w:rFonts w:cs="Arial"/>
        </w:rPr>
        <w:t>потписан и печатом оверен „Модел уговора“ (пожељно је да буде попуњен)</w:t>
      </w:r>
    </w:p>
    <w:p w:rsidR="00FE4A70" w:rsidRPr="00302702" w:rsidRDefault="00FE4A70" w:rsidP="00FE4A70">
      <w:pPr>
        <w:pStyle w:val="KDNabrajanje"/>
        <w:tabs>
          <w:tab w:val="clear" w:pos="630"/>
          <w:tab w:val="num" w:pos="360"/>
        </w:tabs>
        <w:spacing w:before="0"/>
        <w:rPr>
          <w:rFonts w:cs="Arial"/>
        </w:rPr>
      </w:pPr>
      <w:r w:rsidRPr="007D76DE">
        <w:rPr>
          <w:rFonts w:cs="Arial"/>
        </w:rPr>
        <w:t xml:space="preserve">докази о испуњености услова </w:t>
      </w:r>
      <w:r w:rsidRPr="007D76DE">
        <w:rPr>
          <w:rFonts w:cs="Arial"/>
          <w:lang w:bidi="en-US"/>
        </w:rPr>
        <w:t>из чл. 76.</w:t>
      </w:r>
      <w:r w:rsidRPr="007D76DE">
        <w:rPr>
          <w:rFonts w:cs="Arial"/>
        </w:rPr>
        <w:t xml:space="preserve"> Закона у складу са чланом 77. Закон и Одељком 4. конкурсне документације </w:t>
      </w:r>
    </w:p>
    <w:p w:rsidR="00302702" w:rsidRPr="00486B0D" w:rsidRDefault="00302702" w:rsidP="00302702">
      <w:pPr>
        <w:pStyle w:val="KDNabrajanje"/>
        <w:rPr>
          <w:rFonts w:cs="Arial"/>
        </w:rPr>
      </w:pPr>
      <w:r w:rsidRPr="00486B0D">
        <w:rPr>
          <w:rFonts w:cs="Arial"/>
        </w:rPr>
        <w:t>Овлашћење за потписника (ако не потписује заступник)</w:t>
      </w:r>
    </w:p>
    <w:p w:rsidR="00AF45CE" w:rsidRPr="00302702" w:rsidRDefault="00302702" w:rsidP="00302702">
      <w:pPr>
        <w:pStyle w:val="KDNabrajanje"/>
        <w:rPr>
          <w:rFonts w:cs="Arial"/>
        </w:rPr>
      </w:pPr>
      <w:r w:rsidRPr="00486B0D">
        <w:rPr>
          <w:lang w:val="sr-Latn-RS"/>
        </w:rPr>
        <w:t>Уколико понуду подноси група понуђача</w:t>
      </w:r>
      <w:r w:rsidRPr="00486B0D">
        <w:rPr>
          <w:lang w:val="sr-Cyrl-RS"/>
        </w:rPr>
        <w:t xml:space="preserve"> доставити и </w:t>
      </w:r>
      <w:r w:rsidRPr="00486B0D">
        <w:rPr>
          <w:rFonts w:cs="Arial"/>
          <w:lang w:val="sr-Cyrl-RS"/>
        </w:rPr>
        <w:t xml:space="preserve"> споразум о заједничком наступању</w:t>
      </w:r>
      <w:bookmarkStart w:id="208" w:name="_Toc441651580"/>
      <w:bookmarkStart w:id="209" w:name="_Toc442559891"/>
    </w:p>
    <w:p w:rsidR="008D2B23" w:rsidRPr="007D76DE" w:rsidRDefault="00956DE8" w:rsidP="00B278F7">
      <w:pPr>
        <w:pStyle w:val="KDNabrajanje"/>
        <w:numPr>
          <w:ilvl w:val="0"/>
          <w:numId w:val="0"/>
        </w:numPr>
        <w:ind w:left="284"/>
        <w:rPr>
          <w:rFonts w:cs="Arial"/>
          <w:b/>
        </w:rPr>
      </w:pPr>
      <w:r>
        <w:rPr>
          <w:rFonts w:cs="Arial"/>
          <w:b/>
          <w:lang w:val="sr-Cyrl-CS"/>
        </w:rPr>
        <w:t xml:space="preserve">6.4. </w:t>
      </w:r>
      <w:r w:rsidR="003C4E60" w:rsidRPr="007D76DE">
        <w:rPr>
          <w:rFonts w:cs="Arial"/>
          <w:b/>
        </w:rPr>
        <w:t>Подношење и</w:t>
      </w:r>
      <w:r w:rsidR="008D2B23" w:rsidRPr="007D76DE">
        <w:rPr>
          <w:rFonts w:cs="Arial"/>
          <w:b/>
        </w:rPr>
        <w:t xml:space="preserve"> отварање понуда</w:t>
      </w:r>
      <w:bookmarkEnd w:id="208"/>
      <w:bookmarkEnd w:id="209"/>
    </w:p>
    <w:p w:rsidR="00FC355A" w:rsidRPr="007D76DE" w:rsidRDefault="00FC355A" w:rsidP="008D2B23">
      <w:pPr>
        <w:pStyle w:val="KDParagraf"/>
        <w:spacing w:before="0"/>
        <w:rPr>
          <w:rFonts w:cs="Arial"/>
          <w:lang w:val="sr-Cyrl-CS"/>
        </w:rPr>
      </w:pPr>
      <w:r w:rsidRPr="007D76DE">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7D76DE">
        <w:rPr>
          <w:rFonts w:cs="Arial"/>
        </w:rPr>
        <w:t>е</w:t>
      </w:r>
      <w:r w:rsidRPr="007D76DE">
        <w:rPr>
          <w:rFonts w:cs="Arial"/>
          <w:lang w:val="sr-Cyrl-CS"/>
        </w:rPr>
        <w:t>.</w:t>
      </w:r>
    </w:p>
    <w:p w:rsidR="00FC355A" w:rsidRPr="007D76DE" w:rsidRDefault="008D2B23" w:rsidP="00FC355A">
      <w:pPr>
        <w:pStyle w:val="KDParagraf"/>
        <w:spacing w:before="0"/>
        <w:rPr>
          <w:rFonts w:cs="Arial"/>
          <w:lang w:val="sr-Cyrl-CS"/>
        </w:rPr>
      </w:pPr>
      <w:r w:rsidRPr="007D76DE">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7D76DE" w:rsidRDefault="00FC355A" w:rsidP="008D2B23">
      <w:pPr>
        <w:pStyle w:val="KDParagraf"/>
        <w:spacing w:before="0"/>
        <w:rPr>
          <w:rFonts w:cs="Arial"/>
        </w:rPr>
      </w:pPr>
      <w:r w:rsidRPr="007D76DE">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7D76DE">
        <w:rPr>
          <w:rFonts w:cs="Arial"/>
          <w:lang w:val="sr-Cyrl-CS"/>
        </w:rPr>
        <w:t xml:space="preserve"> -</w:t>
      </w:r>
      <w:r w:rsidRPr="007D76DE">
        <w:rPr>
          <w:rFonts w:cs="Arial"/>
          <w:lang w:val="ru-RU"/>
        </w:rPr>
        <w:t xml:space="preserve"> </w:t>
      </w:r>
      <w:r w:rsidR="00373035" w:rsidRPr="007D76DE">
        <w:rPr>
          <w:rFonts w:cs="Arial"/>
        </w:rPr>
        <w:t>о</w:t>
      </w:r>
      <w:r w:rsidR="00AB4858" w:rsidRPr="007D76DE">
        <w:rPr>
          <w:rFonts w:cs="Arial"/>
        </w:rPr>
        <w:t>гранак ТЕ-КО Костолац</w:t>
      </w:r>
      <w:r w:rsidR="003C4E60" w:rsidRPr="007D76DE">
        <w:rPr>
          <w:rFonts w:cs="Arial"/>
        </w:rPr>
        <w:t>,</w:t>
      </w:r>
      <w:r w:rsidR="00AB4858" w:rsidRPr="007D76DE">
        <w:rPr>
          <w:rFonts w:cs="Arial"/>
        </w:rPr>
        <w:t xml:space="preserve"> Костолац</w:t>
      </w:r>
      <w:r w:rsidR="008364F9" w:rsidRPr="007D76DE">
        <w:rPr>
          <w:rFonts w:cs="Arial"/>
        </w:rPr>
        <w:t>, улица Николе Тесле бр.5-7, Сектор за комерцијалне послове, Сала за јавне набавке</w:t>
      </w:r>
      <w:r w:rsidR="00AB4858" w:rsidRPr="007D76DE">
        <w:rPr>
          <w:rFonts w:cs="Arial"/>
        </w:rPr>
        <w:t xml:space="preserve">. </w:t>
      </w:r>
    </w:p>
    <w:p w:rsidR="008D2B23" w:rsidRPr="007D76DE" w:rsidRDefault="008D2B23" w:rsidP="008D2B23">
      <w:pPr>
        <w:pStyle w:val="KDParagraf"/>
        <w:spacing w:before="0"/>
        <w:rPr>
          <w:rFonts w:cs="Arial"/>
          <w:lang w:val="ru-RU"/>
        </w:rPr>
      </w:pPr>
      <w:r w:rsidRPr="007D76DE">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7D76DE">
        <w:rPr>
          <w:rFonts w:cs="Arial"/>
          <w:lang w:val="sr-Cyrl-CS"/>
        </w:rPr>
        <w:t xml:space="preserve"> </w:t>
      </w:r>
      <w:r w:rsidR="009B3371" w:rsidRPr="007D76DE">
        <w:rPr>
          <w:rFonts w:cs="Arial"/>
          <w:lang w:val="ru-RU"/>
        </w:rPr>
        <w:t>за учествовање у овом поступку (пожељно да буде издато на меморандуму понуђача)</w:t>
      </w:r>
      <w:r w:rsidRPr="007D76DE">
        <w:rPr>
          <w:rFonts w:cs="Arial"/>
          <w:lang w:val="ru-RU"/>
        </w:rPr>
        <w:t xml:space="preserve"> заведено и оверено печатом и потписом законског заступника </w:t>
      </w:r>
      <w:r w:rsidRPr="007D76DE">
        <w:rPr>
          <w:rFonts w:cs="Arial"/>
          <w:lang w:val="ru-RU"/>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7D76DE" w:rsidRDefault="008D2B23" w:rsidP="008D2B23">
      <w:pPr>
        <w:pStyle w:val="KDParagraf"/>
        <w:spacing w:before="0"/>
        <w:rPr>
          <w:rFonts w:cs="Arial"/>
          <w:lang w:val="ru-RU"/>
        </w:rPr>
      </w:pPr>
      <w:r w:rsidRPr="007D76DE">
        <w:rPr>
          <w:rFonts w:cs="Arial"/>
          <w:lang w:val="ru-RU"/>
        </w:rPr>
        <w:t>Комисија за јавну набавку води записник о отварању понуда у који се уносе подаци у складу са Законом.</w:t>
      </w:r>
    </w:p>
    <w:p w:rsidR="008D2B23" w:rsidRPr="007D76DE" w:rsidRDefault="008D2B23" w:rsidP="008D2B23">
      <w:pPr>
        <w:pStyle w:val="KDParagraf"/>
        <w:spacing w:before="0"/>
        <w:rPr>
          <w:rFonts w:cs="Arial"/>
          <w:lang w:val="ru-RU"/>
        </w:rPr>
      </w:pPr>
      <w:r w:rsidRPr="007D76DE">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7D76DE" w:rsidRDefault="008D2B23" w:rsidP="008D2B23">
      <w:pPr>
        <w:pStyle w:val="KDParagraf"/>
        <w:spacing w:before="0"/>
        <w:rPr>
          <w:rFonts w:cs="Arial"/>
          <w:lang w:val="ru-RU"/>
        </w:rPr>
      </w:pPr>
      <w:r w:rsidRPr="007D76DE">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7D76DE" w:rsidRDefault="008D2B23" w:rsidP="008D2B23">
      <w:pPr>
        <w:pStyle w:val="KDParagraf"/>
        <w:spacing w:before="0"/>
        <w:rPr>
          <w:rFonts w:cs="Arial"/>
          <w:lang w:val="ru-RU"/>
        </w:rPr>
      </w:pPr>
    </w:p>
    <w:p w:rsidR="008D2B23" w:rsidRPr="007D76DE" w:rsidRDefault="008D2B23" w:rsidP="002108CD">
      <w:pPr>
        <w:pStyle w:val="KDPodnaslov2"/>
        <w:numPr>
          <w:ilvl w:val="1"/>
          <w:numId w:val="22"/>
        </w:numPr>
        <w:spacing w:before="0"/>
        <w:jc w:val="both"/>
        <w:rPr>
          <w:rFonts w:cs="Arial"/>
        </w:rPr>
      </w:pPr>
      <w:bookmarkStart w:id="210" w:name="_Toc441651581"/>
      <w:bookmarkStart w:id="211" w:name="_Toc442559892"/>
      <w:r w:rsidRPr="007D76DE">
        <w:rPr>
          <w:rFonts w:cs="Arial"/>
        </w:rPr>
        <w:t>Начин подношења понуде</w:t>
      </w:r>
      <w:bookmarkEnd w:id="210"/>
      <w:bookmarkEnd w:id="211"/>
    </w:p>
    <w:p w:rsidR="008D2B23" w:rsidRPr="007D76DE" w:rsidRDefault="008D2B23" w:rsidP="008D2B23">
      <w:pPr>
        <w:pStyle w:val="KDParagraf"/>
        <w:spacing w:before="0"/>
        <w:rPr>
          <w:rFonts w:cs="Arial"/>
          <w:lang w:val="ru-RU"/>
        </w:rPr>
      </w:pPr>
      <w:r w:rsidRPr="007D76DE">
        <w:rPr>
          <w:rFonts w:cs="Arial"/>
          <w:lang w:val="ru-RU"/>
        </w:rPr>
        <w:t>Понуђач може поднети само једну понуду.</w:t>
      </w:r>
    </w:p>
    <w:p w:rsidR="008D2B23" w:rsidRPr="007D76DE" w:rsidRDefault="008D2B23" w:rsidP="008D2B23">
      <w:pPr>
        <w:pStyle w:val="KDParagraf"/>
        <w:spacing w:before="0"/>
        <w:rPr>
          <w:rFonts w:cs="Arial"/>
          <w:lang w:val="ru-RU"/>
        </w:rPr>
      </w:pPr>
      <w:r w:rsidRPr="007D76DE">
        <w:rPr>
          <w:rFonts w:cs="Arial"/>
          <w:lang w:val="ru-RU"/>
        </w:rPr>
        <w:t>Понуду може поднети понуђач самостално, група понуђача, као и понуђач са подизвођачем.</w:t>
      </w:r>
    </w:p>
    <w:p w:rsidR="008D2B23" w:rsidRPr="007D76DE" w:rsidRDefault="008D2B23" w:rsidP="008D2B23">
      <w:pPr>
        <w:pStyle w:val="KDParagraf"/>
        <w:spacing w:before="0"/>
        <w:rPr>
          <w:rFonts w:cs="Arial"/>
          <w:lang w:val="ru-RU"/>
        </w:rPr>
      </w:pPr>
      <w:r w:rsidRPr="007D76DE">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7D76DE" w:rsidRDefault="008D2B23" w:rsidP="008D2B23">
      <w:pPr>
        <w:pStyle w:val="KDParagraf"/>
        <w:spacing w:before="0"/>
        <w:rPr>
          <w:rFonts w:cs="Arial"/>
          <w:lang w:val="ru-RU"/>
        </w:rPr>
      </w:pPr>
      <w:r w:rsidRPr="007D76DE">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7D76DE" w:rsidRDefault="008D2B23" w:rsidP="008D2B23">
      <w:pPr>
        <w:pStyle w:val="KDParagraf"/>
        <w:spacing w:before="0"/>
        <w:rPr>
          <w:rFonts w:cs="Arial"/>
          <w:lang w:val="ru-RU"/>
        </w:rPr>
      </w:pPr>
      <w:r w:rsidRPr="007D76DE">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7D76DE" w:rsidRDefault="008D2B23" w:rsidP="008D2B23">
      <w:pPr>
        <w:pStyle w:val="KDParagraf"/>
        <w:spacing w:before="0"/>
        <w:rPr>
          <w:rFonts w:cs="Arial"/>
          <w:lang w:val="ru-RU"/>
        </w:rPr>
      </w:pPr>
    </w:p>
    <w:p w:rsidR="008D2B23" w:rsidRPr="007D76DE" w:rsidRDefault="008D2B23" w:rsidP="002108CD">
      <w:pPr>
        <w:pStyle w:val="KDPodnaslov2"/>
        <w:numPr>
          <w:ilvl w:val="1"/>
          <w:numId w:val="22"/>
        </w:numPr>
        <w:spacing w:before="0"/>
        <w:jc w:val="both"/>
        <w:rPr>
          <w:rFonts w:cs="Arial"/>
        </w:rPr>
      </w:pPr>
      <w:bookmarkStart w:id="212" w:name="_Toc441651582"/>
      <w:bookmarkStart w:id="213" w:name="_Toc442559893"/>
      <w:r w:rsidRPr="007D76DE">
        <w:rPr>
          <w:rFonts w:cs="Arial"/>
        </w:rPr>
        <w:t>Измена, допуна и опозив понуде</w:t>
      </w:r>
      <w:bookmarkEnd w:id="212"/>
      <w:bookmarkEnd w:id="213"/>
    </w:p>
    <w:p w:rsidR="008D2B23" w:rsidRPr="007D76DE" w:rsidRDefault="008D2B23" w:rsidP="008D2B23">
      <w:pPr>
        <w:pStyle w:val="KDParagraf"/>
        <w:spacing w:before="0"/>
        <w:rPr>
          <w:rFonts w:cs="Arial"/>
          <w:lang w:val="ru-RU"/>
        </w:rPr>
      </w:pPr>
      <w:r w:rsidRPr="007D76DE">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DD038B" w:rsidRPr="006C4F7E">
        <w:rPr>
          <w:rFonts w:cs="Arial"/>
          <w:b/>
          <w:lang w:val="ru-RU"/>
        </w:rPr>
        <w:t>ЈН/</w:t>
      </w:r>
      <w:r w:rsidR="00080CC9">
        <w:rPr>
          <w:rFonts w:cs="Arial"/>
          <w:b/>
          <w:lang w:val="ru-RU"/>
        </w:rPr>
        <w:t>3100/0492/2019</w:t>
      </w:r>
      <w:r w:rsidRPr="007D76DE">
        <w:rPr>
          <w:rFonts w:cs="Arial"/>
          <w:lang w:val="ru-RU"/>
        </w:rPr>
        <w:t xml:space="preserve"> – НЕ ОТВАРАТИ“.</w:t>
      </w:r>
    </w:p>
    <w:p w:rsidR="008D2B23" w:rsidRPr="007D76DE" w:rsidRDefault="008D2B23" w:rsidP="008D2B23">
      <w:pPr>
        <w:pStyle w:val="KDParagraf"/>
        <w:spacing w:before="0"/>
        <w:rPr>
          <w:rFonts w:cs="Arial"/>
          <w:lang w:val="ru-RU"/>
        </w:rPr>
      </w:pPr>
      <w:r w:rsidRPr="007D76DE">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7D76DE">
        <w:rPr>
          <w:rFonts w:cs="Arial"/>
          <w:lang w:val="sr-Cyrl-CS"/>
        </w:rPr>
        <w:t xml:space="preserve"> </w:t>
      </w:r>
      <w:r w:rsidRPr="007D76DE">
        <w:rPr>
          <w:rFonts w:cs="Arial"/>
          <w:lang w:val="ru-RU"/>
        </w:rPr>
        <w:t>измена или допуна односи.</w:t>
      </w:r>
    </w:p>
    <w:p w:rsidR="008D2B23" w:rsidRPr="007D76DE" w:rsidRDefault="008D2B23" w:rsidP="008D2B23">
      <w:pPr>
        <w:pStyle w:val="KDParagraf"/>
        <w:spacing w:before="0"/>
        <w:rPr>
          <w:rFonts w:cs="Arial"/>
          <w:lang w:val="ru-RU"/>
        </w:rPr>
      </w:pPr>
      <w:r w:rsidRPr="007D76DE">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7D76DE">
        <w:rPr>
          <w:rFonts w:cs="Arial"/>
          <w:lang w:val="ru-RU"/>
        </w:rPr>
        <w:t xml:space="preserve"> </w:t>
      </w:r>
      <w:r w:rsidR="00DD038B" w:rsidRPr="006C4F7E">
        <w:rPr>
          <w:rFonts w:cs="Arial"/>
          <w:b/>
          <w:lang w:val="ru-RU"/>
        </w:rPr>
        <w:t>ЈН/</w:t>
      </w:r>
      <w:r w:rsidR="00080CC9">
        <w:rPr>
          <w:rFonts w:cs="Arial"/>
          <w:b/>
          <w:lang w:val="ru-RU"/>
        </w:rPr>
        <w:t>3100/0492/2019</w:t>
      </w:r>
      <w:r w:rsidR="00AB4858" w:rsidRPr="007D76DE">
        <w:rPr>
          <w:rFonts w:cs="Arial"/>
          <w:lang w:val="ru-RU"/>
        </w:rPr>
        <w:t xml:space="preserve"> </w:t>
      </w:r>
      <w:r w:rsidRPr="007D76DE">
        <w:rPr>
          <w:rFonts w:cs="Arial"/>
          <w:lang w:val="ru-RU"/>
        </w:rPr>
        <w:t>– НЕ ОТВАРАТИ“.</w:t>
      </w:r>
    </w:p>
    <w:p w:rsidR="008D2B23" w:rsidRPr="007D76DE" w:rsidRDefault="008D2B23" w:rsidP="008D2B23">
      <w:pPr>
        <w:pStyle w:val="KDParagraf"/>
        <w:spacing w:before="0"/>
        <w:rPr>
          <w:rFonts w:cs="Arial"/>
          <w:lang w:val="ru-RU"/>
        </w:rPr>
      </w:pPr>
      <w:r w:rsidRPr="007D76DE">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CC4ACF" w:rsidRDefault="008D2B23" w:rsidP="008D2B23">
      <w:pPr>
        <w:pStyle w:val="KDKomentar"/>
        <w:spacing w:before="0"/>
        <w:rPr>
          <w:rFonts w:cs="Arial"/>
          <w:i w:val="0"/>
          <w:color w:val="auto"/>
          <w:sz w:val="22"/>
          <w:szCs w:val="22"/>
          <w:lang w:val="sr-Cyrl-CS"/>
        </w:rPr>
      </w:pPr>
      <w:r w:rsidRPr="007D76DE">
        <w:rPr>
          <w:rFonts w:cs="Arial"/>
          <w:i w:val="0"/>
          <w:color w:val="auto"/>
          <w:sz w:val="22"/>
          <w:szCs w:val="22"/>
        </w:rPr>
        <w:t>Уколико понуђач измени или опозове понуду поднету по истеку рока за подношење понуда</w:t>
      </w:r>
      <w:r w:rsidR="00CC4ACF">
        <w:rPr>
          <w:rFonts w:cs="Arial"/>
          <w:i w:val="0"/>
          <w:color w:val="auto"/>
          <w:sz w:val="22"/>
          <w:szCs w:val="22"/>
          <w:lang w:val="sr-Cyrl-CS"/>
        </w:rPr>
        <w:t>.</w:t>
      </w:r>
    </w:p>
    <w:p w:rsidR="00EA6178" w:rsidRPr="007D76DE" w:rsidRDefault="00EA6178" w:rsidP="008D2B23">
      <w:pPr>
        <w:pStyle w:val="KDKomentar"/>
        <w:spacing w:before="0"/>
        <w:rPr>
          <w:rFonts w:cs="Arial"/>
          <w:i w:val="0"/>
          <w:color w:val="auto"/>
          <w:sz w:val="22"/>
          <w:szCs w:val="22"/>
        </w:rPr>
      </w:pPr>
    </w:p>
    <w:p w:rsidR="008D2B23" w:rsidRPr="007D76DE" w:rsidRDefault="008D2B23" w:rsidP="002108CD">
      <w:pPr>
        <w:pStyle w:val="KDPodnaslov2"/>
        <w:numPr>
          <w:ilvl w:val="1"/>
          <w:numId w:val="22"/>
        </w:numPr>
        <w:spacing w:before="0"/>
        <w:jc w:val="both"/>
        <w:rPr>
          <w:rFonts w:cs="Arial"/>
        </w:rPr>
      </w:pPr>
      <w:bookmarkStart w:id="214" w:name="_Toc441651583"/>
      <w:bookmarkStart w:id="215" w:name="_Toc442559894"/>
      <w:r w:rsidRPr="007D76DE">
        <w:rPr>
          <w:rFonts w:cs="Arial"/>
          <w:lang w:val="ru-RU"/>
        </w:rPr>
        <w:t>П</w:t>
      </w:r>
      <w:r w:rsidRPr="007D76DE">
        <w:rPr>
          <w:rFonts w:cs="Arial"/>
        </w:rPr>
        <w:t>артије</w:t>
      </w:r>
      <w:bookmarkEnd w:id="214"/>
      <w:bookmarkEnd w:id="215"/>
    </w:p>
    <w:p w:rsidR="00FC355A" w:rsidRPr="007D76DE" w:rsidRDefault="00FC355A" w:rsidP="00FC355A">
      <w:pPr>
        <w:pStyle w:val="KDParagraf"/>
        <w:spacing w:before="0"/>
        <w:rPr>
          <w:rFonts w:cs="Arial"/>
          <w:lang w:val="ru-RU"/>
        </w:rPr>
      </w:pPr>
      <w:r w:rsidRPr="007D76DE">
        <w:rPr>
          <w:rFonts w:cs="Arial"/>
          <w:lang w:val="ru-RU"/>
        </w:rPr>
        <w:t>Набавка није обликована по партијама.</w:t>
      </w:r>
    </w:p>
    <w:p w:rsidR="00660E4F" w:rsidRPr="007D76DE" w:rsidRDefault="00660E4F" w:rsidP="008D2B23">
      <w:pPr>
        <w:spacing w:before="0"/>
        <w:rPr>
          <w:rFonts w:cs="Arial"/>
          <w:lang w:val="ru-RU"/>
        </w:rPr>
      </w:pPr>
    </w:p>
    <w:p w:rsidR="008D2B23" w:rsidRPr="007D76DE" w:rsidRDefault="00011DCA" w:rsidP="002108CD">
      <w:pPr>
        <w:pStyle w:val="KDPodnaslov2"/>
        <w:numPr>
          <w:ilvl w:val="1"/>
          <w:numId w:val="22"/>
        </w:numPr>
        <w:spacing w:before="0"/>
        <w:jc w:val="both"/>
        <w:rPr>
          <w:rFonts w:cs="Arial"/>
        </w:rPr>
      </w:pPr>
      <w:bookmarkStart w:id="216" w:name="_Toc441651584"/>
      <w:bookmarkStart w:id="217" w:name="_Toc442559895"/>
      <w:r w:rsidRPr="007D76DE">
        <w:rPr>
          <w:rFonts w:cs="Arial"/>
        </w:rPr>
        <w:t xml:space="preserve"> </w:t>
      </w:r>
      <w:r w:rsidR="008D2B23" w:rsidRPr="007D76DE">
        <w:rPr>
          <w:rFonts w:cs="Arial"/>
        </w:rPr>
        <w:t>Понуда са варијантама</w:t>
      </w:r>
      <w:bookmarkEnd w:id="216"/>
      <w:bookmarkEnd w:id="217"/>
    </w:p>
    <w:p w:rsidR="008D2B23" w:rsidRPr="007D76DE" w:rsidRDefault="008D2B23" w:rsidP="008D2B23">
      <w:pPr>
        <w:tabs>
          <w:tab w:val="num" w:pos="993"/>
        </w:tabs>
        <w:spacing w:before="0"/>
        <w:rPr>
          <w:rFonts w:cs="Arial"/>
          <w:lang w:val="ru-RU"/>
        </w:rPr>
      </w:pPr>
      <w:r w:rsidRPr="007D76DE">
        <w:rPr>
          <w:rFonts w:cs="Arial"/>
          <w:lang w:val="ru-RU"/>
        </w:rPr>
        <w:t>Понуда са варијантама није дозвољена.</w:t>
      </w:r>
    </w:p>
    <w:p w:rsidR="008D2B23" w:rsidRPr="007D76DE" w:rsidRDefault="008D2B23" w:rsidP="008D2B23">
      <w:pPr>
        <w:tabs>
          <w:tab w:val="num" w:pos="993"/>
        </w:tabs>
        <w:spacing w:before="0"/>
        <w:rPr>
          <w:rFonts w:cs="Arial"/>
          <w:lang w:val="ru-RU"/>
        </w:rPr>
      </w:pPr>
    </w:p>
    <w:p w:rsidR="008D2B23" w:rsidRPr="007D76DE" w:rsidRDefault="00011DCA" w:rsidP="002108CD">
      <w:pPr>
        <w:pStyle w:val="KDPodnaslov2"/>
        <w:numPr>
          <w:ilvl w:val="1"/>
          <w:numId w:val="22"/>
        </w:numPr>
        <w:spacing w:before="0"/>
        <w:jc w:val="both"/>
        <w:rPr>
          <w:rFonts w:cs="Arial"/>
        </w:rPr>
      </w:pPr>
      <w:bookmarkStart w:id="218" w:name="_Toc441651585"/>
      <w:bookmarkStart w:id="219" w:name="_Toc442559896"/>
      <w:r w:rsidRPr="007D76DE">
        <w:rPr>
          <w:rFonts w:cs="Arial"/>
        </w:rPr>
        <w:t xml:space="preserve"> </w:t>
      </w:r>
      <w:r w:rsidR="008D2B23" w:rsidRPr="007D76DE">
        <w:rPr>
          <w:rFonts w:cs="Arial"/>
        </w:rPr>
        <w:t>Подношење понуде са подизвођачима</w:t>
      </w:r>
      <w:bookmarkEnd w:id="218"/>
      <w:bookmarkEnd w:id="219"/>
    </w:p>
    <w:p w:rsidR="00EE070C" w:rsidRPr="007D76DE" w:rsidRDefault="00EE070C" w:rsidP="00EE070C">
      <w:pPr>
        <w:pStyle w:val="KDParagraf"/>
        <w:spacing w:before="0"/>
        <w:rPr>
          <w:rFonts w:cs="Arial"/>
          <w:lang w:val="ru-RU"/>
        </w:rPr>
      </w:pPr>
      <w:r w:rsidRPr="007D76DE">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7D76DE" w:rsidRDefault="00EE070C" w:rsidP="00EE070C">
      <w:pPr>
        <w:pStyle w:val="KDParagraf"/>
        <w:spacing w:before="0"/>
        <w:rPr>
          <w:rFonts w:cs="Arial"/>
          <w:lang w:val="ru-RU"/>
        </w:rPr>
      </w:pPr>
      <w:r w:rsidRPr="007D76DE">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7D76DE" w:rsidRDefault="00EE070C" w:rsidP="00EE070C">
      <w:pPr>
        <w:pStyle w:val="KDParagraf"/>
        <w:spacing w:before="0"/>
        <w:rPr>
          <w:rFonts w:cs="Arial"/>
          <w:lang w:val="ru-RU"/>
        </w:rPr>
      </w:pPr>
      <w:r w:rsidRPr="007D76DE">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7D76DE" w:rsidRDefault="00EE070C" w:rsidP="00EE070C">
      <w:pPr>
        <w:pStyle w:val="KDParagraf"/>
        <w:spacing w:before="0"/>
        <w:rPr>
          <w:rFonts w:cs="Arial"/>
          <w:lang w:val="ru-RU"/>
        </w:rPr>
      </w:pPr>
      <w:r w:rsidRPr="007D76DE">
        <w:rPr>
          <w:rFonts w:cs="Arial"/>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7D76DE" w:rsidRDefault="00EE070C" w:rsidP="008D2B23">
      <w:pPr>
        <w:pStyle w:val="KDParagraf"/>
        <w:spacing w:before="0"/>
        <w:rPr>
          <w:rFonts w:cs="Arial"/>
        </w:rPr>
      </w:pPr>
      <w:r w:rsidRPr="007D76DE">
        <w:rPr>
          <w:rFonts w:cs="Arial"/>
        </w:rPr>
        <w:t xml:space="preserve">Обавеза понуђача је да за </w:t>
      </w:r>
      <w:r w:rsidR="008D2B23" w:rsidRPr="007D76DE">
        <w:rPr>
          <w:rFonts w:cs="Arial"/>
          <w:lang w:val="ru-RU"/>
        </w:rPr>
        <w:t>подизвођач</w:t>
      </w:r>
      <w:r w:rsidRPr="007D76DE">
        <w:rPr>
          <w:rFonts w:cs="Arial"/>
        </w:rPr>
        <w:t>а достави доказе о испуњености</w:t>
      </w:r>
      <w:r w:rsidR="008D2B23" w:rsidRPr="007D76DE">
        <w:rPr>
          <w:rFonts w:cs="Arial"/>
          <w:lang w:val="ru-RU"/>
        </w:rPr>
        <w:t xml:space="preserve"> обавезн</w:t>
      </w:r>
      <w:r w:rsidRPr="007D76DE">
        <w:rPr>
          <w:rFonts w:cs="Arial"/>
        </w:rPr>
        <w:t>их</w:t>
      </w:r>
      <w:r w:rsidR="008D2B23" w:rsidRPr="007D76DE">
        <w:rPr>
          <w:rFonts w:cs="Arial"/>
          <w:lang w:val="ru-RU"/>
        </w:rPr>
        <w:t xml:space="preserve"> услов</w:t>
      </w:r>
      <w:r w:rsidRPr="007D76DE">
        <w:rPr>
          <w:rFonts w:cs="Arial"/>
        </w:rPr>
        <w:t>а</w:t>
      </w:r>
      <w:r w:rsidR="008D2B23" w:rsidRPr="007D76DE">
        <w:rPr>
          <w:rFonts w:cs="Arial"/>
          <w:lang w:val="ru-RU"/>
        </w:rPr>
        <w:t xml:space="preserve"> из члана 75. став 1. тачка 1), 2) и 4) Закона</w:t>
      </w:r>
      <w:r w:rsidRPr="007D76DE">
        <w:rPr>
          <w:rFonts w:cs="Arial"/>
          <w:lang w:val="ru-RU"/>
        </w:rPr>
        <w:t xml:space="preserve"> </w:t>
      </w:r>
      <w:r w:rsidR="008D2B23" w:rsidRPr="007D76DE">
        <w:rPr>
          <w:rFonts w:cs="Arial"/>
          <w:lang w:val="ru-RU"/>
        </w:rPr>
        <w:t>наведен</w:t>
      </w:r>
      <w:r w:rsidRPr="007D76DE">
        <w:rPr>
          <w:rFonts w:cs="Arial"/>
        </w:rPr>
        <w:t>их</w:t>
      </w:r>
      <w:r w:rsidR="008D2B23" w:rsidRPr="007D76DE">
        <w:rPr>
          <w:rFonts w:cs="Arial"/>
          <w:lang w:val="ru-RU"/>
        </w:rPr>
        <w:t xml:space="preserve"> у одељку Услови за учешће из члана 75. и 76. Закона и Упутство како се доказује испуњеност тих услова</w:t>
      </w:r>
      <w:r w:rsidR="00D425EB" w:rsidRPr="007D76DE">
        <w:rPr>
          <w:rFonts w:cs="Arial"/>
          <w:lang w:val="sr-Cyrl-CS"/>
        </w:rPr>
        <w:t xml:space="preserve">. </w:t>
      </w:r>
    </w:p>
    <w:p w:rsidR="008D2B23" w:rsidRPr="007D76DE" w:rsidRDefault="008D2B23" w:rsidP="008D2B23">
      <w:pPr>
        <w:pStyle w:val="KDParagraf"/>
        <w:spacing w:before="0"/>
        <w:rPr>
          <w:rFonts w:cs="Arial"/>
          <w:lang w:val="ru-RU"/>
        </w:rPr>
      </w:pPr>
      <w:r w:rsidRPr="007D76DE">
        <w:rPr>
          <w:rFonts w:cs="Arial"/>
          <w:lang w:val="ru-RU"/>
        </w:rPr>
        <w:t xml:space="preserve">Све обрасце у понуди потписује и оверава понуђач, изузев </w:t>
      </w:r>
      <w:r w:rsidR="00EE070C" w:rsidRPr="007D76DE">
        <w:rPr>
          <w:rFonts w:cs="Arial"/>
        </w:rPr>
        <w:t>образаца под пуном материјалном и кривичном одговорношћу,</w:t>
      </w:r>
      <w:r w:rsidRPr="007D76DE">
        <w:rPr>
          <w:rFonts w:cs="Arial"/>
          <w:lang w:val="ru-RU"/>
        </w:rPr>
        <w:t>које попуњава, потписује и оверава сваки подизвођач у своје име.</w:t>
      </w:r>
    </w:p>
    <w:p w:rsidR="008D2B23" w:rsidRPr="007D76DE" w:rsidRDefault="008D2B23" w:rsidP="008D2B23">
      <w:pPr>
        <w:pStyle w:val="KDParagraf"/>
        <w:spacing w:before="0"/>
        <w:rPr>
          <w:rFonts w:cs="Arial"/>
          <w:lang w:val="ru-RU"/>
        </w:rPr>
      </w:pPr>
      <w:r w:rsidRPr="007D76DE">
        <w:rPr>
          <w:rFonts w:cs="Arial"/>
          <w:lang w:val="ru-RU"/>
        </w:rPr>
        <w:t>Понуђач не може ангажовати као подизвођача лице које није навео у по</w:t>
      </w:r>
      <w:r w:rsidR="00A34102">
        <w:rPr>
          <w:rFonts w:cs="Arial"/>
          <w:lang w:val="ru-RU"/>
        </w:rPr>
        <w:t>нуди, у супротном наручилац</w:t>
      </w:r>
      <w:r w:rsidRPr="007D76DE">
        <w:rPr>
          <w:rFonts w:cs="Arial"/>
          <w:lang w:val="ru-RU"/>
        </w:rPr>
        <w:t xml:space="preserve"> раскинути уговор, осим ако би раскидом уговора наручилац претрпео знатну штету. </w:t>
      </w:r>
    </w:p>
    <w:p w:rsidR="00011DCA" w:rsidRPr="007D76DE" w:rsidRDefault="00011DCA" w:rsidP="00011DCA">
      <w:pPr>
        <w:pStyle w:val="KDParagraf"/>
        <w:spacing w:before="0"/>
        <w:rPr>
          <w:rFonts w:cs="Arial"/>
          <w:lang w:val="ru-RU"/>
        </w:rPr>
      </w:pPr>
      <w:r w:rsidRPr="007D76DE">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7D76DE" w:rsidRDefault="008D2B23" w:rsidP="008D2B23">
      <w:pPr>
        <w:pStyle w:val="KDParagraf"/>
        <w:spacing w:before="0"/>
        <w:rPr>
          <w:rFonts w:cs="Arial"/>
          <w:lang w:val="ru-RU" w:bidi="en-US"/>
        </w:rPr>
      </w:pPr>
    </w:p>
    <w:p w:rsidR="008D2B23" w:rsidRPr="007D76DE" w:rsidRDefault="008D2B23" w:rsidP="002108CD">
      <w:pPr>
        <w:pStyle w:val="KDPodnaslov2"/>
        <w:numPr>
          <w:ilvl w:val="1"/>
          <w:numId w:val="22"/>
        </w:numPr>
        <w:spacing w:before="0"/>
        <w:jc w:val="both"/>
        <w:rPr>
          <w:rFonts w:cs="Arial"/>
        </w:rPr>
      </w:pPr>
      <w:bookmarkStart w:id="220" w:name="_Toc441651586"/>
      <w:bookmarkStart w:id="221" w:name="_Toc442559897"/>
      <w:r w:rsidRPr="007D76DE">
        <w:rPr>
          <w:rFonts w:cs="Arial"/>
        </w:rPr>
        <w:t>Подношење заједничке понуде</w:t>
      </w:r>
      <w:bookmarkEnd w:id="220"/>
      <w:bookmarkEnd w:id="221"/>
    </w:p>
    <w:p w:rsidR="008D2B23" w:rsidRPr="007D76DE" w:rsidRDefault="008D2B23" w:rsidP="008D2B23">
      <w:pPr>
        <w:pStyle w:val="KDParagraf"/>
        <w:spacing w:before="0"/>
        <w:rPr>
          <w:rFonts w:cs="Arial"/>
          <w:lang w:val="ru-RU"/>
        </w:rPr>
      </w:pPr>
      <w:r w:rsidRPr="007D76DE">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7D76DE" w:rsidRDefault="008D2B23" w:rsidP="008D2B23">
      <w:pPr>
        <w:pStyle w:val="KDNabrajanje"/>
        <w:spacing w:before="0"/>
        <w:rPr>
          <w:rFonts w:cs="Arial"/>
        </w:rPr>
      </w:pPr>
      <w:r w:rsidRPr="007D76DE">
        <w:rPr>
          <w:rFonts w:cs="Arial"/>
          <w:lang w:val="sr-Cyrl-CS"/>
        </w:rPr>
        <w:t xml:space="preserve">податке о </w:t>
      </w:r>
      <w:r w:rsidRPr="007D76DE">
        <w:rPr>
          <w:rFonts w:cs="Arial"/>
        </w:rPr>
        <w:t xml:space="preserve">члану групе који ће бити </w:t>
      </w:r>
      <w:r w:rsidRPr="007D76DE">
        <w:rPr>
          <w:rFonts w:cs="Arial"/>
          <w:lang w:val="sr-Cyrl-CS"/>
        </w:rPr>
        <w:t>Н</w:t>
      </w:r>
      <w:r w:rsidRPr="007D76DE">
        <w:rPr>
          <w:rFonts w:cs="Arial"/>
        </w:rPr>
        <w:t xml:space="preserve">осилац посла, односно који ће поднети понуду и који ће заступати групу понуђача пред </w:t>
      </w:r>
      <w:r w:rsidRPr="007D76DE">
        <w:rPr>
          <w:rFonts w:cs="Arial"/>
          <w:lang w:val="sr-Cyrl-CS"/>
        </w:rPr>
        <w:t>Н</w:t>
      </w:r>
      <w:r w:rsidRPr="007D76DE">
        <w:rPr>
          <w:rFonts w:cs="Arial"/>
        </w:rPr>
        <w:t>аручиоцем;</w:t>
      </w:r>
    </w:p>
    <w:p w:rsidR="008D2B23" w:rsidRPr="007D76DE" w:rsidRDefault="008D2B23" w:rsidP="008D2B23">
      <w:pPr>
        <w:pStyle w:val="KDNabrajanje"/>
        <w:spacing w:before="0"/>
        <w:rPr>
          <w:rFonts w:cs="Arial"/>
        </w:rPr>
      </w:pPr>
      <w:r w:rsidRPr="007D76DE">
        <w:rPr>
          <w:rFonts w:cs="Arial"/>
        </w:rPr>
        <w:t>опис послова сваког од понуђача из групе понуђача у извршењу уговора.</w:t>
      </w:r>
    </w:p>
    <w:p w:rsidR="00011DCA" w:rsidRPr="007D76DE" w:rsidRDefault="008D2B23" w:rsidP="008D2B23">
      <w:pPr>
        <w:pStyle w:val="KDParagraf"/>
        <w:spacing w:before="0"/>
        <w:rPr>
          <w:rFonts w:cs="Arial"/>
        </w:rPr>
      </w:pPr>
      <w:r w:rsidRPr="007D76DE">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7D76DE">
        <w:rPr>
          <w:rFonts w:cs="Arial"/>
        </w:rPr>
        <w:t>.</w:t>
      </w:r>
      <w:r w:rsidRPr="007D76DE">
        <w:rPr>
          <w:rFonts w:cs="Arial"/>
          <w:lang w:val="ru-RU"/>
        </w:rPr>
        <w:t xml:space="preserve"> Услове у вези са капацитетима, у складу са чланом 76. Закона, понуђачи из групе испуњавају заједно</w:t>
      </w:r>
      <w:r w:rsidR="008364F9" w:rsidRPr="007D76DE">
        <w:rPr>
          <w:rFonts w:cs="Arial"/>
          <w:lang w:val="sr-Cyrl-CS"/>
        </w:rPr>
        <w:t>, на основу достављених доказа дефинисаних конкурсном документацијом.</w:t>
      </w:r>
      <w:r w:rsidR="00D425EB" w:rsidRPr="007D76DE">
        <w:rPr>
          <w:rFonts w:cs="Arial"/>
          <w:lang w:val="sr-Cyrl-CS"/>
        </w:rPr>
        <w:t xml:space="preserve">. </w:t>
      </w:r>
    </w:p>
    <w:p w:rsidR="00FD7543" w:rsidRPr="007D76DE" w:rsidRDefault="008D2B23" w:rsidP="008D2B23">
      <w:pPr>
        <w:pStyle w:val="KDParagraf"/>
        <w:spacing w:before="0"/>
        <w:rPr>
          <w:rFonts w:cs="Arial"/>
          <w:lang w:bidi="en-US"/>
        </w:rPr>
      </w:pPr>
      <w:r w:rsidRPr="007D76DE">
        <w:rPr>
          <w:rFonts w:cs="Arial"/>
          <w:lang w:val="ru-RU" w:bidi="en-US"/>
        </w:rPr>
        <w:t xml:space="preserve">У случају заједничке понуде групе понуђача </w:t>
      </w:r>
      <w:r w:rsidR="00011DCA" w:rsidRPr="007D76DE">
        <w:rPr>
          <w:rFonts w:cs="Arial"/>
          <w:lang w:val="sr-Cyrl-CS" w:bidi="en-US"/>
        </w:rPr>
        <w:t xml:space="preserve">обрасце под пуном материјалном и кривичном одговорношћу </w:t>
      </w:r>
      <w:r w:rsidRPr="007D76DE">
        <w:rPr>
          <w:rFonts w:cs="Arial"/>
          <w:lang w:val="ru-RU" w:bidi="en-US"/>
        </w:rPr>
        <w:t>попуњава, потписује и оверава сваки члан групе понуђача у своје име.</w:t>
      </w:r>
      <w:r w:rsidR="00B20A6C" w:rsidRPr="007D76DE">
        <w:rPr>
          <w:rFonts w:cs="Arial"/>
          <w:lang w:bidi="en-US"/>
        </w:rPr>
        <w:t>( Образац Изјаве о независној понуди и Образац изјаве у складу са чланом 75. став 2. Закона)</w:t>
      </w:r>
    </w:p>
    <w:p w:rsidR="008D2B23" w:rsidRPr="007D76DE" w:rsidRDefault="00011DCA" w:rsidP="008D2B23">
      <w:pPr>
        <w:pStyle w:val="KDParagraf"/>
        <w:spacing w:before="0"/>
        <w:rPr>
          <w:rFonts w:cs="Arial"/>
          <w:lang w:bidi="en-US"/>
        </w:rPr>
      </w:pPr>
      <w:r w:rsidRPr="007D76DE">
        <w:rPr>
          <w:rFonts w:cs="Arial"/>
          <w:lang w:bidi="en-US"/>
        </w:rPr>
        <w:t>Понуђачи из групе понуђача одговорају неограничено солидарно према наручиоцу.</w:t>
      </w:r>
    </w:p>
    <w:p w:rsidR="00E90FE9" w:rsidRPr="00956DE8" w:rsidRDefault="00E90FE9" w:rsidP="008D2B23">
      <w:pPr>
        <w:pStyle w:val="KDParagraf"/>
        <w:spacing w:before="0"/>
        <w:rPr>
          <w:rFonts w:cs="Arial"/>
          <w:lang w:val="sr-Cyrl-CS" w:bidi="en-US"/>
        </w:rPr>
      </w:pPr>
    </w:p>
    <w:p w:rsidR="008D2B23" w:rsidRPr="007D76DE" w:rsidRDefault="008D2B23" w:rsidP="002108CD">
      <w:pPr>
        <w:pStyle w:val="KDPodnaslov2"/>
        <w:numPr>
          <w:ilvl w:val="1"/>
          <w:numId w:val="22"/>
        </w:numPr>
        <w:spacing w:before="0"/>
        <w:jc w:val="both"/>
        <w:rPr>
          <w:rFonts w:cs="Arial"/>
        </w:rPr>
      </w:pPr>
      <w:bookmarkStart w:id="222" w:name="_Toc441651587"/>
      <w:bookmarkStart w:id="223" w:name="_Toc442559898"/>
      <w:r w:rsidRPr="007D76DE">
        <w:rPr>
          <w:rFonts w:cs="Arial"/>
        </w:rPr>
        <w:t>Понуђена цена</w:t>
      </w:r>
      <w:bookmarkEnd w:id="222"/>
      <w:bookmarkEnd w:id="223"/>
    </w:p>
    <w:p w:rsidR="008D2B23" w:rsidRPr="007D76DE" w:rsidRDefault="008D2B23" w:rsidP="008D2B23">
      <w:pPr>
        <w:pStyle w:val="KDParagraf"/>
        <w:spacing w:before="0"/>
        <w:rPr>
          <w:rFonts w:cs="Arial"/>
          <w:lang w:val="ru-RU"/>
        </w:rPr>
      </w:pPr>
      <w:r w:rsidRPr="007D76DE">
        <w:rPr>
          <w:rFonts w:cs="Arial"/>
          <w:lang w:val="ru-RU"/>
        </w:rPr>
        <w:t>Цена се исказује у динарима, без пореза на додату вредност.</w:t>
      </w:r>
    </w:p>
    <w:p w:rsidR="008D2B23" w:rsidRPr="007D76DE" w:rsidRDefault="008D2B23" w:rsidP="008D2B23">
      <w:pPr>
        <w:pStyle w:val="KDParagraf"/>
        <w:spacing w:before="0"/>
        <w:rPr>
          <w:rFonts w:cs="Arial"/>
          <w:lang w:val="ru-RU"/>
        </w:rPr>
      </w:pPr>
      <w:r w:rsidRPr="007D76DE">
        <w:rPr>
          <w:rFonts w:cs="Arial"/>
          <w:lang w:val="ru-RU"/>
        </w:rPr>
        <w:t>У случају да у достављеној понуди није назначено да ли је понуђена цена са или без пореза</w:t>
      </w:r>
      <w:r w:rsidR="00D16608" w:rsidRPr="007D76DE">
        <w:rPr>
          <w:rFonts w:cs="Arial"/>
        </w:rPr>
        <w:t xml:space="preserve"> на додату вредност</w:t>
      </w:r>
      <w:r w:rsidRPr="007D76DE">
        <w:rPr>
          <w:rFonts w:cs="Arial"/>
          <w:lang w:val="ru-RU"/>
        </w:rPr>
        <w:t>, сматраће се сагласно Закону, да је иста без пореза</w:t>
      </w:r>
      <w:r w:rsidR="00D16608" w:rsidRPr="007D76DE">
        <w:rPr>
          <w:rFonts w:cs="Arial"/>
        </w:rPr>
        <w:t xml:space="preserve"> на додату вредност</w:t>
      </w:r>
      <w:r w:rsidRPr="007D76DE">
        <w:rPr>
          <w:rFonts w:cs="Arial"/>
          <w:lang w:val="ru-RU"/>
        </w:rPr>
        <w:t xml:space="preserve">. </w:t>
      </w:r>
    </w:p>
    <w:p w:rsidR="00011DCA" w:rsidRPr="007D76DE" w:rsidRDefault="00011DCA" w:rsidP="00011DCA">
      <w:pPr>
        <w:pStyle w:val="KDParagraf"/>
        <w:spacing w:before="0"/>
        <w:rPr>
          <w:rFonts w:cs="Arial"/>
          <w:lang w:val="ru-RU"/>
        </w:rPr>
      </w:pPr>
      <w:r w:rsidRPr="007D76DE">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7D76DE" w:rsidRDefault="002E2F11" w:rsidP="002E2F11">
      <w:pPr>
        <w:pStyle w:val="KDParagraf"/>
        <w:spacing w:before="0"/>
        <w:rPr>
          <w:rFonts w:cs="Arial"/>
          <w:lang w:val="ru-RU"/>
        </w:rPr>
      </w:pPr>
      <w:r w:rsidRPr="007D76DE">
        <w:rPr>
          <w:rFonts w:cs="Arial"/>
          <w:lang w:val="ru-RU"/>
        </w:rPr>
        <w:t>Понуда која је изражена у две валуте, сматраће се неприхватљивом.</w:t>
      </w:r>
    </w:p>
    <w:p w:rsidR="002E2F11" w:rsidRPr="007D76DE" w:rsidRDefault="002E2F11" w:rsidP="002E2F11">
      <w:pPr>
        <w:pStyle w:val="KDParagraf"/>
        <w:spacing w:before="0"/>
        <w:rPr>
          <w:rFonts w:cs="Arial"/>
          <w:lang w:val="ru-RU"/>
        </w:rPr>
      </w:pPr>
      <w:r w:rsidRPr="007D76DE">
        <w:rPr>
          <w:rFonts w:cs="Arial"/>
          <w:lang w:val="ru-RU"/>
        </w:rPr>
        <w:lastRenderedPageBreak/>
        <w:t>Понуђена цена укључује све трошкове реализације предмета набавке до места испоруке, као и све зависне трошкове као што су трошкови</w:t>
      </w:r>
      <w:r w:rsidR="00D425EB" w:rsidRPr="007D76DE">
        <w:rPr>
          <w:rFonts w:cs="Arial"/>
          <w:lang w:val="ru-RU"/>
        </w:rPr>
        <w:t xml:space="preserve"> транспорта, осигурања, </w:t>
      </w:r>
      <w:r w:rsidRPr="007D76DE">
        <w:rPr>
          <w:rFonts w:cs="Arial"/>
          <w:lang w:val="ru-RU"/>
        </w:rPr>
        <w:t>трошкови прибављања средстав</w:t>
      </w:r>
      <w:r w:rsidR="00C9019C" w:rsidRPr="007D76DE">
        <w:rPr>
          <w:rFonts w:cs="Arial"/>
          <w:lang w:val="ru-RU"/>
        </w:rPr>
        <w:t>а финансијског обезбеђења и др.</w:t>
      </w:r>
    </w:p>
    <w:p w:rsidR="009977EB" w:rsidRPr="007D76DE" w:rsidRDefault="009977EB" w:rsidP="009977EB">
      <w:pPr>
        <w:pStyle w:val="KDParagraf"/>
        <w:spacing w:before="0"/>
        <w:rPr>
          <w:rFonts w:eastAsia="Calibri" w:cs="Arial"/>
          <w:lang w:val="ru-RU"/>
        </w:rPr>
      </w:pPr>
      <w:r w:rsidRPr="007D76DE">
        <w:rPr>
          <w:rFonts w:eastAsia="Calibri" w:cs="Arial"/>
          <w:lang w:val="ru-RU"/>
        </w:rPr>
        <w:t>Ако понуђена цена укључује увозну царину и друге дажбине, понуђач је дужан да тај део одвојено искаже у динарима.</w:t>
      </w:r>
    </w:p>
    <w:p w:rsidR="002E2F11" w:rsidRDefault="002E2F11" w:rsidP="002E2F11">
      <w:pPr>
        <w:pStyle w:val="KDParagraf"/>
        <w:spacing w:before="0"/>
        <w:rPr>
          <w:rFonts w:cs="Arial"/>
          <w:lang w:val="ru-RU"/>
        </w:rPr>
      </w:pPr>
      <w:r w:rsidRPr="007D76DE">
        <w:rPr>
          <w:rFonts w:cs="Arial"/>
          <w:lang w:val="ru-RU"/>
        </w:rPr>
        <w:t>Ако је у понуди исказана неуобичајено ниска цена, Наручилац ће поступити у складу са чланом 92. З</w:t>
      </w:r>
      <w:r w:rsidR="00D16608" w:rsidRPr="007D76DE">
        <w:rPr>
          <w:rFonts w:cs="Arial"/>
        </w:rPr>
        <w:t>акона</w:t>
      </w:r>
      <w:r w:rsidRPr="007D76DE">
        <w:rPr>
          <w:rFonts w:cs="Arial"/>
          <w:lang w:val="ru-RU"/>
        </w:rPr>
        <w:t>.</w:t>
      </w:r>
    </w:p>
    <w:p w:rsidR="00D425EB" w:rsidRPr="007D76DE" w:rsidRDefault="00302702" w:rsidP="006C4F7E">
      <w:pPr>
        <w:spacing w:before="0"/>
        <w:rPr>
          <w:rFonts w:cs="Arial"/>
          <w:lang w:val="ru-RU"/>
        </w:rPr>
      </w:pPr>
      <w:r w:rsidRPr="00E941EA">
        <w:rPr>
          <w:rFonts w:cs="Arial"/>
          <w:b/>
          <w:lang w:val="ru-RU" w:eastAsia="zh-CN"/>
        </w:rPr>
        <w:t xml:space="preserve">        </w:t>
      </w:r>
    </w:p>
    <w:p w:rsidR="00FE4A70" w:rsidRPr="007D76DE" w:rsidRDefault="00FE4A70" w:rsidP="00FE4A70">
      <w:pPr>
        <w:pStyle w:val="KDPodnaslov2"/>
        <w:spacing w:before="0"/>
        <w:ind w:left="450"/>
        <w:jc w:val="both"/>
        <w:rPr>
          <w:rFonts w:cs="Arial"/>
          <w:lang w:val="ru-RU"/>
        </w:rPr>
      </w:pPr>
      <w:bookmarkStart w:id="224" w:name="_Toc441651588"/>
      <w:bookmarkStart w:id="225" w:name="_Toc442559899"/>
      <w:r w:rsidRPr="007D76DE">
        <w:rPr>
          <w:rFonts w:cs="Arial"/>
        </w:rPr>
        <w:t>6.</w:t>
      </w:r>
      <w:r w:rsidR="00C54210">
        <w:rPr>
          <w:rFonts w:cs="Arial"/>
          <w:lang w:val="sr-Cyrl-CS"/>
        </w:rPr>
        <w:t>12</w:t>
      </w:r>
      <w:r w:rsidRPr="007D76DE">
        <w:rPr>
          <w:rFonts w:cs="Arial"/>
        </w:rPr>
        <w:t>.</w:t>
      </w:r>
      <w:r w:rsidRPr="007D76DE">
        <w:rPr>
          <w:rFonts w:cs="Arial"/>
          <w:lang w:val="ru-RU"/>
        </w:rPr>
        <w:t>Корекција цене</w:t>
      </w:r>
    </w:p>
    <w:p w:rsidR="00FE4A70" w:rsidRPr="005944CD" w:rsidRDefault="00056E69" w:rsidP="00FE4A70">
      <w:pPr>
        <w:pStyle w:val="KDParagraf"/>
        <w:spacing w:before="0"/>
        <w:rPr>
          <w:rFonts w:eastAsia="Calibri" w:cs="Arial"/>
          <w:szCs w:val="24"/>
          <w:lang w:val="ru-RU"/>
        </w:rPr>
      </w:pPr>
      <w:r w:rsidRPr="005944CD">
        <w:rPr>
          <w:rFonts w:eastAsia="Calibri" w:cs="Arial"/>
          <w:szCs w:val="24"/>
          <w:lang w:val="ru-RU"/>
        </w:rPr>
        <w:t>Цена је фиксна за цео уговорени период и не подлеже никаквој промени</w:t>
      </w:r>
      <w:r w:rsidR="00C54210">
        <w:rPr>
          <w:rFonts w:eastAsia="Calibri" w:cs="Arial"/>
          <w:szCs w:val="24"/>
          <w:lang w:val="ru-RU"/>
        </w:rPr>
        <w:t>.</w:t>
      </w:r>
    </w:p>
    <w:p w:rsidR="00056E69" w:rsidRPr="007D76DE" w:rsidRDefault="00056E69" w:rsidP="00FE4A70">
      <w:pPr>
        <w:pStyle w:val="KDParagraf"/>
        <w:spacing w:before="0"/>
        <w:rPr>
          <w:rFonts w:eastAsia="Calibri" w:cs="Arial"/>
          <w:lang w:val="ru-RU"/>
        </w:rPr>
      </w:pPr>
    </w:p>
    <w:p w:rsidR="00FE4A70" w:rsidRPr="007D76DE" w:rsidRDefault="00C54210" w:rsidP="00302702">
      <w:pPr>
        <w:pStyle w:val="KDPodnaslov2"/>
        <w:spacing w:before="0"/>
        <w:ind w:left="426"/>
        <w:jc w:val="both"/>
        <w:rPr>
          <w:rFonts w:cs="Arial"/>
          <w:lang w:eastAsia="ar-SA"/>
        </w:rPr>
      </w:pPr>
      <w:r>
        <w:rPr>
          <w:rFonts w:cs="Arial"/>
          <w:lang w:val="sr-Cyrl-CS" w:eastAsia="ar-SA"/>
        </w:rPr>
        <w:t>6.13</w:t>
      </w:r>
      <w:r w:rsidR="00FE4A70" w:rsidRPr="007D76DE">
        <w:rPr>
          <w:rFonts w:cs="Arial"/>
          <w:lang w:eastAsia="ar-SA"/>
        </w:rPr>
        <w:t>.</w:t>
      </w:r>
      <w:r w:rsidR="00302702">
        <w:rPr>
          <w:rFonts w:cs="Arial"/>
          <w:lang w:val="sr-Cyrl-CS" w:eastAsia="ar-SA"/>
        </w:rPr>
        <w:t xml:space="preserve"> </w:t>
      </w:r>
      <w:r w:rsidR="00FE4A70" w:rsidRPr="007D76DE">
        <w:rPr>
          <w:rFonts w:cs="Arial"/>
          <w:lang w:eastAsia="ar-SA"/>
        </w:rPr>
        <w:t>Рок извршења услуга</w:t>
      </w:r>
    </w:p>
    <w:bookmarkEnd w:id="224"/>
    <w:bookmarkEnd w:id="225"/>
    <w:p w:rsidR="006C4F7E" w:rsidRDefault="001264FC" w:rsidP="006C4F7E">
      <w:pPr>
        <w:spacing w:before="60" w:after="60"/>
        <w:rPr>
          <w:rFonts w:cs="Arial"/>
          <w:noProof/>
          <w:lang w:val="sr-Cyrl-CS"/>
        </w:rPr>
      </w:pPr>
      <w:r w:rsidRPr="001B50A0">
        <w:rPr>
          <w:rFonts w:cs="Arial"/>
          <w:lang w:val="sr-Cyrl-CS"/>
        </w:rPr>
        <w:t xml:space="preserve">Рок извршења услуге из предмета набавке је року до </w:t>
      </w:r>
      <w:r w:rsidRPr="001B50A0">
        <w:rPr>
          <w:rFonts w:cs="Arial"/>
        </w:rPr>
        <w:t>30</w:t>
      </w:r>
      <w:r w:rsidRPr="001B50A0">
        <w:rPr>
          <w:rFonts w:cs="Arial"/>
          <w:lang w:val="sr-Cyrl-CS"/>
        </w:rPr>
        <w:t xml:space="preserve"> дана  </w:t>
      </w:r>
      <w:r>
        <w:rPr>
          <w:rFonts w:cs="Arial"/>
        </w:rPr>
        <w:t xml:space="preserve">од </w:t>
      </w:r>
      <w:r>
        <w:rPr>
          <w:rFonts w:cs="Arial"/>
          <w:lang w:val="sr-Cyrl-RS"/>
        </w:rPr>
        <w:t>дана испостављања захтева наручиоца посла</w:t>
      </w:r>
      <w:r w:rsidR="006C4F7E" w:rsidRPr="00C55B52">
        <w:rPr>
          <w:rFonts w:cs="Arial"/>
          <w:noProof/>
          <w:lang w:val="sr-Cyrl-CS"/>
        </w:rPr>
        <w:t xml:space="preserve">. </w:t>
      </w:r>
    </w:p>
    <w:p w:rsidR="00B67CD8" w:rsidRPr="009933B8" w:rsidRDefault="00B67CD8" w:rsidP="00B67CD8">
      <w:pPr>
        <w:spacing w:before="0"/>
        <w:rPr>
          <w:rFonts w:cs="Arial"/>
          <w:lang w:val="sr-Cyrl-RS" w:eastAsia="zh-CN"/>
        </w:rPr>
      </w:pPr>
      <w:r w:rsidRPr="009933B8">
        <w:rPr>
          <w:rFonts w:cs="Arial"/>
          <w:lang w:val="ru-RU" w:eastAsia="zh-CN"/>
        </w:rPr>
        <w:t>Место изврш</w:t>
      </w:r>
      <w:r>
        <w:rPr>
          <w:rFonts w:cs="Arial"/>
          <w:lang w:val="ru-RU" w:eastAsia="zh-CN"/>
        </w:rPr>
        <w:t xml:space="preserve">ења  </w:t>
      </w:r>
      <w:r w:rsidR="001641F2">
        <w:rPr>
          <w:rFonts w:cs="Arial"/>
          <w:lang w:val="ru-RU" w:eastAsia="zh-CN"/>
        </w:rPr>
        <w:t>ЈП ЕПС- Огранак ТЕ-КО Костолац</w:t>
      </w:r>
      <w:r w:rsidRPr="009933B8">
        <w:rPr>
          <w:rFonts w:cs="Arial"/>
          <w:lang w:val="ru-RU" w:eastAsia="zh-CN"/>
        </w:rPr>
        <w:t>.</w:t>
      </w:r>
    </w:p>
    <w:p w:rsidR="00B67CD8" w:rsidRPr="0024138E" w:rsidRDefault="00B67CD8" w:rsidP="00B67CD8">
      <w:pPr>
        <w:pStyle w:val="Heading10"/>
        <w:rPr>
          <w:color w:val="00B0F0"/>
          <w:lang w:val="sr-Cyrl-RS"/>
        </w:rPr>
      </w:pPr>
      <w:r>
        <w:rPr>
          <w:lang w:val="sr-Cyrl-RS"/>
        </w:rPr>
        <w:t xml:space="preserve">      </w:t>
      </w:r>
      <w:r>
        <w:rPr>
          <w:lang w:val="sr-Latn-CS"/>
        </w:rPr>
        <w:t xml:space="preserve">6.14 </w:t>
      </w:r>
      <w:r w:rsidRPr="0024138E">
        <w:t>Гарантни рок</w:t>
      </w:r>
    </w:p>
    <w:p w:rsidR="001264FC" w:rsidRPr="001B50A0" w:rsidRDefault="001264FC" w:rsidP="001264FC">
      <w:pPr>
        <w:spacing w:before="0"/>
        <w:rPr>
          <w:rFonts w:cs="Arial"/>
          <w:lang w:val="ru-RU" w:eastAsia="zh-CN"/>
        </w:rPr>
      </w:pPr>
      <w:r w:rsidRPr="001B50A0">
        <w:rPr>
          <w:rFonts w:cs="Arial"/>
          <w:lang w:val="ru-RU" w:eastAsia="zh-CN"/>
        </w:rPr>
        <w:t>Гаранти период за извршене услуге мора да износи минимум 12 месеци од квалитативног и квантитативног пријема услуге.</w:t>
      </w:r>
    </w:p>
    <w:p w:rsidR="006B61D1" w:rsidRPr="007D76DE" w:rsidRDefault="006B61D1" w:rsidP="004629C4">
      <w:pPr>
        <w:tabs>
          <w:tab w:val="left" w:pos="720"/>
          <w:tab w:val="num" w:pos="1260"/>
        </w:tabs>
        <w:spacing w:before="0"/>
        <w:rPr>
          <w:rFonts w:cs="Arial"/>
          <w:b/>
          <w:lang w:val="sr-Cyrl-CS"/>
        </w:rPr>
      </w:pPr>
    </w:p>
    <w:p w:rsidR="003F3297" w:rsidRPr="007D76DE" w:rsidRDefault="003F3297" w:rsidP="003F3297">
      <w:pPr>
        <w:pStyle w:val="KDPodnaslov2"/>
        <w:spacing w:before="0"/>
        <w:ind w:left="450"/>
        <w:jc w:val="both"/>
        <w:rPr>
          <w:rFonts w:cs="Arial"/>
          <w:lang w:val="ru-RU"/>
        </w:rPr>
      </w:pPr>
      <w:r w:rsidRPr="007D76DE">
        <w:rPr>
          <w:rFonts w:cs="Arial"/>
        </w:rPr>
        <w:t>6.</w:t>
      </w:r>
      <w:r w:rsidR="00B67CD8">
        <w:rPr>
          <w:rFonts w:cs="Arial"/>
          <w:lang w:val="sr-Cyrl-CS"/>
        </w:rPr>
        <w:t>15</w:t>
      </w:r>
      <w:r w:rsidRPr="007D76DE">
        <w:rPr>
          <w:rFonts w:cs="Arial"/>
        </w:rPr>
        <w:t>.</w:t>
      </w:r>
      <w:r w:rsidRPr="007D76DE">
        <w:rPr>
          <w:rFonts w:cs="Arial"/>
          <w:lang w:val="ru-RU"/>
        </w:rPr>
        <w:t>Начин и услови плаћања</w:t>
      </w:r>
    </w:p>
    <w:p w:rsidR="00C221F1" w:rsidRPr="007D76DE" w:rsidRDefault="00C221F1" w:rsidP="00C221F1">
      <w:pPr>
        <w:pStyle w:val="KDParagraf"/>
        <w:spacing w:before="0"/>
        <w:rPr>
          <w:rFonts w:eastAsia="Calibri" w:cs="Arial"/>
        </w:rPr>
      </w:pPr>
      <w:bookmarkStart w:id="226" w:name="_Toc441651589"/>
      <w:bookmarkStart w:id="227" w:name="_Toc442559900"/>
      <w:r w:rsidRPr="007D76DE">
        <w:rPr>
          <w:rFonts w:eastAsia="Calibri" w:cs="Arial"/>
          <w:lang w:val="sr-Cyrl-CS"/>
        </w:rPr>
        <w:t xml:space="preserve">Плаћање се врши </w:t>
      </w:r>
      <w:r w:rsidR="006F74AF">
        <w:rPr>
          <w:rFonts w:eastAsia="Calibri" w:cs="Arial"/>
          <w:lang w:val="ru-RU"/>
        </w:rPr>
        <w:t>сагласно степену реализације уговора</w:t>
      </w:r>
      <w:r w:rsidRPr="007D76DE">
        <w:rPr>
          <w:rFonts w:eastAsia="Calibri" w:cs="Arial"/>
          <w:lang w:val="ru-RU"/>
        </w:rPr>
        <w:t xml:space="preserve"> у року </w:t>
      </w:r>
      <w:r w:rsidRPr="007D76DE">
        <w:rPr>
          <w:rFonts w:eastAsia="Calibri" w:cs="Arial"/>
        </w:rPr>
        <w:t>до</w:t>
      </w:r>
      <w:r w:rsidRPr="007D76DE">
        <w:rPr>
          <w:rFonts w:eastAsia="Calibri" w:cs="Arial"/>
          <w:lang w:val="ru-RU"/>
        </w:rPr>
        <w:t xml:space="preserve"> 45 (словима: четрдесетпет) дана од дана пријема </w:t>
      </w:r>
      <w:r w:rsidRPr="007D76DE">
        <w:rPr>
          <w:rFonts w:eastAsia="Calibri" w:cs="Arial"/>
          <w:lang w:val="sr-Cyrl-CS"/>
        </w:rPr>
        <w:t xml:space="preserve">исправног </w:t>
      </w:r>
      <w:r w:rsidRPr="007D76DE">
        <w:rPr>
          <w:rFonts w:eastAsia="Calibri" w:cs="Arial"/>
          <w:lang w:val="ru-RU"/>
        </w:rPr>
        <w:t>рачуна, издатог на основу прихваћених и одобрених Извештаја</w:t>
      </w:r>
      <w:r w:rsidRPr="007D76DE">
        <w:rPr>
          <w:rFonts w:eastAsia="Calibri" w:cs="Arial"/>
        </w:rPr>
        <w:t>.</w:t>
      </w:r>
    </w:p>
    <w:p w:rsidR="005D2026" w:rsidRPr="007D76DE" w:rsidRDefault="005D2026" w:rsidP="005D2026">
      <w:pPr>
        <w:pStyle w:val="KDParagraf"/>
        <w:spacing w:before="0"/>
        <w:rPr>
          <w:rFonts w:cs="Arial"/>
        </w:rPr>
      </w:pPr>
      <w:r w:rsidRPr="007D76DE">
        <w:rPr>
          <w:rFonts w:cs="Arial"/>
          <w:lang w:val="ru-RU"/>
        </w:rPr>
        <w:t xml:space="preserve">Рачун мора бити достављен на адресу </w:t>
      </w:r>
      <w:r w:rsidRPr="007D76DE">
        <w:rPr>
          <w:rFonts w:cs="Arial"/>
        </w:rPr>
        <w:t>Корисника</w:t>
      </w:r>
      <w:r w:rsidRPr="007D76DE">
        <w:rPr>
          <w:rFonts w:cs="Arial"/>
          <w:lang w:val="ru-RU"/>
        </w:rPr>
        <w:t>: Јавно предузеће „Електропривреда Србије“ Београд,</w:t>
      </w:r>
      <w:r w:rsidR="009A6E0F">
        <w:rPr>
          <w:rFonts w:cs="Arial"/>
          <w:lang w:val="ru-RU"/>
        </w:rPr>
        <w:t xml:space="preserve"> Балканска 13,</w:t>
      </w:r>
      <w:r w:rsidRPr="007D76DE">
        <w:rPr>
          <w:rFonts w:cs="Arial"/>
          <w:lang w:val="ru-RU"/>
        </w:rPr>
        <w:t xml:space="preserve"> </w:t>
      </w:r>
      <w:r w:rsidRPr="007D76DE">
        <w:rPr>
          <w:rFonts w:cs="Arial"/>
          <w:lang w:val="sr-Cyrl-CS"/>
        </w:rPr>
        <w:t>огранак ТЕ-КО Костолац, улица Николе Тесле број 5-7, 12208 Костолац</w:t>
      </w:r>
      <w:r w:rsidRPr="007D76DE">
        <w:rPr>
          <w:rFonts w:cs="Arial"/>
          <w:lang w:val="ru-RU"/>
        </w:rPr>
        <w:t>, ПИБ</w:t>
      </w:r>
      <w:r w:rsidRPr="007D76DE">
        <w:rPr>
          <w:rFonts w:cs="Arial"/>
          <w:lang w:val="sr-Cyrl-CS"/>
        </w:rPr>
        <w:t xml:space="preserve">: </w:t>
      </w:r>
      <w:r w:rsidRPr="007D76DE">
        <w:rPr>
          <w:rFonts w:cs="Arial"/>
          <w:lang w:val="ru-RU"/>
        </w:rPr>
        <w:t>103920327,  са обавезним прилозима</w:t>
      </w:r>
      <w:r w:rsidRPr="007D76DE">
        <w:rPr>
          <w:rFonts w:cs="Arial"/>
          <w:lang w:val="sr-Cyrl-CS"/>
        </w:rPr>
        <w:t xml:space="preserve"> - </w:t>
      </w:r>
      <w:r w:rsidRPr="007D76DE">
        <w:rPr>
          <w:rFonts w:cs="Arial"/>
          <w:lang w:val="ru-RU"/>
        </w:rPr>
        <w:t xml:space="preserve">Записник о квалитативном пријему, са читко написаним именом и презименом и потписом овлашћеног лица </w:t>
      </w:r>
      <w:r w:rsidRPr="007D76DE">
        <w:rPr>
          <w:rFonts w:cs="Arial"/>
        </w:rPr>
        <w:t>Корисника услуга.</w:t>
      </w:r>
    </w:p>
    <w:p w:rsidR="005D2026" w:rsidRPr="007D76DE" w:rsidRDefault="005D2026" w:rsidP="005D2026">
      <w:pPr>
        <w:pStyle w:val="KDParagraf"/>
        <w:spacing w:before="0"/>
        <w:rPr>
          <w:rFonts w:cs="Arial"/>
        </w:rPr>
      </w:pPr>
    </w:p>
    <w:p w:rsidR="005D2026" w:rsidRPr="007D76DE" w:rsidRDefault="005D2026" w:rsidP="005D2026">
      <w:pPr>
        <w:pStyle w:val="KDParagraf"/>
        <w:spacing w:before="0"/>
        <w:rPr>
          <w:rFonts w:cs="Arial"/>
        </w:rPr>
      </w:pPr>
      <w:r w:rsidRPr="007D76DE">
        <w:rPr>
          <w:rFonts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rsidR="00B278F7" w:rsidRPr="007D76DE" w:rsidRDefault="00B278F7" w:rsidP="005D2026">
      <w:pPr>
        <w:pStyle w:val="KDParagraf"/>
        <w:spacing w:before="0"/>
        <w:rPr>
          <w:rFonts w:cs="Arial"/>
        </w:rPr>
      </w:pPr>
    </w:p>
    <w:p w:rsidR="003F3297" w:rsidRPr="007D76DE" w:rsidRDefault="003F3297" w:rsidP="003F3297">
      <w:pPr>
        <w:pStyle w:val="KDPodnaslov2"/>
        <w:spacing w:before="0"/>
        <w:ind w:left="450"/>
        <w:jc w:val="both"/>
        <w:rPr>
          <w:rFonts w:cs="Arial"/>
          <w:lang w:val="ru-RU"/>
        </w:rPr>
      </w:pPr>
      <w:r w:rsidRPr="007D76DE">
        <w:rPr>
          <w:rFonts w:cs="Arial"/>
        </w:rPr>
        <w:t>6.</w:t>
      </w:r>
      <w:r w:rsidR="00B67CD8">
        <w:rPr>
          <w:rFonts w:cs="Arial"/>
          <w:lang w:val="sr-Cyrl-CS"/>
        </w:rPr>
        <w:t>16</w:t>
      </w:r>
      <w:r w:rsidRPr="007D76DE">
        <w:rPr>
          <w:rFonts w:cs="Arial"/>
        </w:rPr>
        <w:t>.</w:t>
      </w:r>
      <w:r w:rsidRPr="007D76DE">
        <w:rPr>
          <w:rFonts w:cs="Arial"/>
          <w:lang w:val="ru-RU"/>
        </w:rPr>
        <w:t>Рок важења понуде</w:t>
      </w:r>
      <w:bookmarkEnd w:id="226"/>
      <w:bookmarkEnd w:id="227"/>
    </w:p>
    <w:p w:rsidR="003F3297" w:rsidRPr="007D76DE" w:rsidRDefault="003F3297" w:rsidP="003F3297">
      <w:pPr>
        <w:spacing w:before="0"/>
        <w:rPr>
          <w:rFonts w:cs="Arial"/>
          <w:lang w:val="ru-RU"/>
        </w:rPr>
      </w:pPr>
      <w:r w:rsidRPr="007D76DE">
        <w:rPr>
          <w:rFonts w:cs="Arial"/>
          <w:lang w:val="ru-RU"/>
        </w:rPr>
        <w:t xml:space="preserve">Понуда мора да важи најмање 60 (словима: шездесет) дана од дана отварања понуда. </w:t>
      </w:r>
    </w:p>
    <w:p w:rsidR="003F3297" w:rsidRDefault="003F3297" w:rsidP="003F3297">
      <w:pPr>
        <w:spacing w:before="0"/>
        <w:rPr>
          <w:rFonts w:cs="Arial"/>
          <w:lang w:val="ru-RU"/>
        </w:rPr>
      </w:pPr>
      <w:r w:rsidRPr="007D76DE">
        <w:rPr>
          <w:rFonts w:cs="Arial"/>
          <w:lang w:val="ru-RU"/>
        </w:rPr>
        <w:t xml:space="preserve">У случају да понуђач наведе краћи рок важења понуде, понуда ће бити одбијена, као неприхватљива. </w:t>
      </w:r>
    </w:p>
    <w:p w:rsidR="003F3297" w:rsidRPr="007D76DE" w:rsidRDefault="003F3297" w:rsidP="00B278F7">
      <w:pPr>
        <w:rPr>
          <w:rFonts w:cs="Arial"/>
          <w:lang w:val="ru-RU"/>
        </w:rPr>
      </w:pPr>
    </w:p>
    <w:p w:rsidR="003F3297" w:rsidRPr="007D76DE" w:rsidRDefault="003F3297" w:rsidP="003F3297">
      <w:pPr>
        <w:pStyle w:val="KDPodnaslov2"/>
        <w:spacing w:before="0"/>
        <w:ind w:left="450"/>
        <w:jc w:val="both"/>
        <w:rPr>
          <w:rFonts w:cs="Arial"/>
          <w:lang w:val="ru-RU"/>
        </w:rPr>
      </w:pPr>
      <w:r w:rsidRPr="007D76DE">
        <w:rPr>
          <w:rFonts w:cs="Arial"/>
          <w:lang w:val="ru-RU"/>
        </w:rPr>
        <w:t>6.</w:t>
      </w:r>
      <w:r w:rsidR="00B67CD8">
        <w:rPr>
          <w:rFonts w:cs="Arial"/>
          <w:lang w:val="ru-RU"/>
        </w:rPr>
        <w:t>17</w:t>
      </w:r>
      <w:r w:rsidRPr="007D76DE">
        <w:rPr>
          <w:rFonts w:cs="Arial"/>
          <w:lang w:val="ru-RU"/>
        </w:rPr>
        <w:t>.Начин означавања поверљивих података у понуди</w:t>
      </w:r>
    </w:p>
    <w:p w:rsidR="003F3297" w:rsidRPr="007D76DE" w:rsidRDefault="003F3297" w:rsidP="003F3297">
      <w:pPr>
        <w:pStyle w:val="KDParagraf"/>
        <w:spacing w:before="0"/>
        <w:rPr>
          <w:rFonts w:cs="Arial"/>
          <w:lang w:val="ru-RU"/>
        </w:rPr>
      </w:pPr>
      <w:r w:rsidRPr="007D76DE">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3F3297" w:rsidRPr="007D76DE" w:rsidRDefault="003F3297" w:rsidP="003F3297">
      <w:pPr>
        <w:pStyle w:val="KDParagraf"/>
        <w:spacing w:before="0"/>
        <w:rPr>
          <w:rFonts w:cs="Arial"/>
          <w:lang w:val="ru-RU"/>
        </w:rPr>
      </w:pPr>
      <w:r w:rsidRPr="007D76DE">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3F3297" w:rsidRPr="007D76DE" w:rsidRDefault="003F3297" w:rsidP="003F3297">
      <w:pPr>
        <w:pStyle w:val="KDParagraf"/>
        <w:spacing w:before="0"/>
        <w:rPr>
          <w:rFonts w:cs="Arial"/>
          <w:lang w:val="ru-RU"/>
        </w:rPr>
      </w:pPr>
      <w:r w:rsidRPr="007D76DE">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F3297" w:rsidRPr="007D76DE" w:rsidRDefault="003F3297" w:rsidP="003F3297">
      <w:pPr>
        <w:pStyle w:val="KDParagraf"/>
        <w:spacing w:before="0"/>
        <w:rPr>
          <w:rFonts w:cs="Arial"/>
          <w:lang w:val="ru-RU"/>
        </w:rPr>
      </w:pPr>
      <w:r w:rsidRPr="007D76DE">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3F3297" w:rsidRPr="007D76DE" w:rsidRDefault="003F3297" w:rsidP="003F3297">
      <w:pPr>
        <w:pStyle w:val="KDParagraf"/>
        <w:spacing w:before="0"/>
        <w:rPr>
          <w:rFonts w:cs="Arial"/>
          <w:lang w:val="ru-RU"/>
        </w:rPr>
      </w:pPr>
      <w:r w:rsidRPr="007D76DE">
        <w:rPr>
          <w:rFonts w:cs="Arial"/>
          <w:lang w:val="ru-RU"/>
        </w:rPr>
        <w:t>Наручилац не одговара за поверљивост података који нису означени на горе наведени начин.</w:t>
      </w:r>
    </w:p>
    <w:p w:rsidR="003F3297" w:rsidRPr="007D76DE" w:rsidRDefault="003F3297" w:rsidP="003F3297">
      <w:pPr>
        <w:pStyle w:val="KDParagraf"/>
        <w:spacing w:before="0"/>
        <w:rPr>
          <w:rFonts w:cs="Arial"/>
          <w:lang w:val="ru-RU"/>
        </w:rPr>
      </w:pPr>
      <w:r w:rsidRPr="007D76DE">
        <w:rPr>
          <w:rFonts w:cs="Arial"/>
          <w:lang w:val="ru-RU"/>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3F3297" w:rsidRPr="007D76DE" w:rsidRDefault="003F3297" w:rsidP="003F3297">
      <w:pPr>
        <w:pStyle w:val="KDParagraf"/>
        <w:spacing w:before="0"/>
        <w:rPr>
          <w:rFonts w:cs="Arial"/>
          <w:lang w:val="ru-RU"/>
        </w:rPr>
      </w:pPr>
      <w:r w:rsidRPr="007D76D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F3297" w:rsidRPr="007D76DE" w:rsidRDefault="003F3297" w:rsidP="003F3297">
      <w:pPr>
        <w:pStyle w:val="KDParagraf"/>
        <w:spacing w:before="0"/>
        <w:rPr>
          <w:rFonts w:cs="Arial"/>
          <w:lang w:val="ru-RU"/>
        </w:rPr>
      </w:pPr>
      <w:r w:rsidRPr="007D76DE">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F3297" w:rsidRPr="007D76DE" w:rsidRDefault="003F3297" w:rsidP="003F3297">
      <w:pPr>
        <w:pStyle w:val="KDParagraf"/>
        <w:spacing w:before="0"/>
        <w:rPr>
          <w:rFonts w:cs="Arial"/>
          <w:lang w:val="ru-RU"/>
        </w:rPr>
      </w:pPr>
      <w:r w:rsidRPr="007D76DE">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7D76DE">
        <w:rPr>
          <w:rFonts w:cs="Arial"/>
          <w:lang w:val="sr-Cyrl-CS"/>
        </w:rPr>
        <w:t xml:space="preserve"> </w:t>
      </w:r>
      <w:r w:rsidRPr="007D76DE">
        <w:rPr>
          <w:rFonts w:cs="Arial"/>
          <w:lang w:val="ru-RU"/>
        </w:rPr>
        <w:t xml:space="preserve">критеријума и рангирање понуде. </w:t>
      </w:r>
    </w:p>
    <w:p w:rsidR="003F3297" w:rsidRPr="007D76DE" w:rsidRDefault="003F3297" w:rsidP="003F3297">
      <w:pPr>
        <w:autoSpaceDE w:val="0"/>
        <w:autoSpaceDN w:val="0"/>
        <w:adjustRightInd w:val="0"/>
        <w:spacing w:before="0"/>
        <w:rPr>
          <w:rFonts w:eastAsia="TimesNewRomanPSMT" w:cs="Arial"/>
          <w:bCs/>
          <w:lang w:val="ru-RU"/>
        </w:rPr>
      </w:pPr>
    </w:p>
    <w:p w:rsidR="003F3297" w:rsidRPr="007D76DE" w:rsidRDefault="003F3297" w:rsidP="003F3297">
      <w:pPr>
        <w:pStyle w:val="KDPodnaslov2"/>
        <w:spacing w:before="0"/>
        <w:jc w:val="both"/>
        <w:rPr>
          <w:rFonts w:cs="Arial"/>
          <w:lang w:val="ru-RU"/>
        </w:rPr>
      </w:pPr>
      <w:r w:rsidRPr="007D76DE">
        <w:rPr>
          <w:rFonts w:cs="Arial"/>
          <w:lang w:val="ru-RU"/>
        </w:rPr>
        <w:t>6.</w:t>
      </w:r>
      <w:r w:rsidR="00C54210">
        <w:rPr>
          <w:rFonts w:cs="Arial"/>
          <w:lang w:val="ru-RU"/>
        </w:rPr>
        <w:t>1</w:t>
      </w:r>
      <w:r w:rsidR="00B67CD8">
        <w:rPr>
          <w:rFonts w:cs="Arial"/>
          <w:lang w:val="ru-RU"/>
        </w:rPr>
        <w:t>8</w:t>
      </w:r>
      <w:r w:rsidRPr="007D76DE">
        <w:rPr>
          <w:rFonts w:cs="Arial"/>
          <w:lang w:val="ru-RU"/>
        </w:rPr>
        <w:t>.Поштовање обавеза које произлазе из прописа о заштити на раду и других прописа</w:t>
      </w:r>
    </w:p>
    <w:p w:rsidR="003F3297" w:rsidRPr="007D76DE" w:rsidRDefault="003F3297" w:rsidP="003F3297">
      <w:pPr>
        <w:pStyle w:val="KDParagraf"/>
        <w:spacing w:before="0"/>
        <w:rPr>
          <w:rFonts w:cs="Arial"/>
          <w:lang w:val="ru-RU"/>
        </w:rPr>
      </w:pPr>
      <w:r w:rsidRPr="007D76D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7D76DE">
        <w:rPr>
          <w:rFonts w:cs="Arial"/>
          <w:lang w:val="ru-RU"/>
        </w:rPr>
        <w:t>Образац 4</w:t>
      </w:r>
      <w:r w:rsidRPr="007D76DE">
        <w:rPr>
          <w:rFonts w:cs="Arial"/>
          <w:lang w:val="ru-RU"/>
        </w:rPr>
        <w:t xml:space="preserve"> из конкурсне документације).</w:t>
      </w:r>
    </w:p>
    <w:p w:rsidR="003F3297" w:rsidRPr="007D76DE" w:rsidRDefault="003F3297" w:rsidP="003F3297">
      <w:pPr>
        <w:pStyle w:val="KDParagraf"/>
        <w:spacing w:before="0"/>
        <w:rPr>
          <w:rFonts w:cs="Arial"/>
          <w:lang w:val="ru-RU"/>
        </w:rPr>
      </w:pPr>
    </w:p>
    <w:p w:rsidR="003F3297" w:rsidRPr="007D76DE" w:rsidRDefault="003F3297" w:rsidP="00B278F7">
      <w:pPr>
        <w:pStyle w:val="KDPodnaslov2"/>
        <w:spacing w:before="0"/>
        <w:jc w:val="both"/>
        <w:rPr>
          <w:rFonts w:cs="Arial"/>
          <w:lang w:val="ru-RU"/>
        </w:rPr>
      </w:pPr>
      <w:r w:rsidRPr="007D76DE">
        <w:rPr>
          <w:rFonts w:cs="Arial"/>
        </w:rPr>
        <w:t>6.</w:t>
      </w:r>
      <w:r w:rsidR="00B67CD8">
        <w:rPr>
          <w:rFonts w:cs="Arial"/>
          <w:lang w:val="sr-Cyrl-CS"/>
        </w:rPr>
        <w:t>19</w:t>
      </w:r>
      <w:r w:rsidRPr="007D76DE">
        <w:rPr>
          <w:rFonts w:cs="Arial"/>
        </w:rPr>
        <w:t>.</w:t>
      </w:r>
      <w:r w:rsidRPr="007D76DE">
        <w:rPr>
          <w:rFonts w:cs="Arial"/>
          <w:lang w:val="ru-RU"/>
        </w:rPr>
        <w:t>Накнада за коришћење патената</w:t>
      </w:r>
    </w:p>
    <w:p w:rsidR="003F3297" w:rsidRPr="007D76DE" w:rsidRDefault="003F3297" w:rsidP="003F3297">
      <w:pPr>
        <w:pStyle w:val="KDParagraf"/>
        <w:spacing w:before="0"/>
        <w:rPr>
          <w:rFonts w:cs="Arial"/>
          <w:lang w:val="ru-RU" w:eastAsia="sr-Latn-CS"/>
        </w:rPr>
      </w:pPr>
      <w:r w:rsidRPr="007D76D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F3297" w:rsidRPr="007D76DE" w:rsidRDefault="003F3297" w:rsidP="003F3297">
      <w:pPr>
        <w:pStyle w:val="KDParagraf"/>
        <w:spacing w:before="0"/>
        <w:rPr>
          <w:rFonts w:cs="Arial"/>
          <w:lang w:val="ru-RU" w:eastAsia="sr-Latn-CS"/>
        </w:rPr>
      </w:pPr>
    </w:p>
    <w:p w:rsidR="003F3297" w:rsidRPr="007D76DE" w:rsidRDefault="003F3297" w:rsidP="00B278F7">
      <w:pPr>
        <w:pStyle w:val="KDPodnaslov2"/>
        <w:spacing w:before="0"/>
        <w:jc w:val="both"/>
        <w:rPr>
          <w:rFonts w:cs="Arial"/>
          <w:lang w:val="ru-RU"/>
        </w:rPr>
      </w:pPr>
      <w:r w:rsidRPr="007D76DE">
        <w:rPr>
          <w:rFonts w:cs="Arial"/>
          <w:lang w:val="ru-RU"/>
        </w:rPr>
        <w:t>6.</w:t>
      </w:r>
      <w:r w:rsidR="00B67CD8">
        <w:rPr>
          <w:rFonts w:cs="Arial"/>
          <w:lang w:val="ru-RU"/>
        </w:rPr>
        <w:t>20</w:t>
      </w:r>
      <w:r w:rsidRPr="007D76DE">
        <w:rPr>
          <w:rFonts w:cs="Arial"/>
          <w:lang w:val="ru-RU"/>
        </w:rPr>
        <w:t>.Начело заштите животне средине и обезбеђивања енергетске ефикасности</w:t>
      </w:r>
    </w:p>
    <w:p w:rsidR="003F3297" w:rsidRPr="007D76DE" w:rsidRDefault="003F3297" w:rsidP="003F3297">
      <w:pPr>
        <w:pStyle w:val="KDParagraf"/>
        <w:spacing w:before="0"/>
        <w:rPr>
          <w:rFonts w:cs="Arial"/>
          <w:lang w:val="ru-RU" w:eastAsia="sr-Latn-CS"/>
        </w:rPr>
      </w:pPr>
      <w:r w:rsidRPr="007D76DE">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F3297" w:rsidRPr="007D76DE" w:rsidRDefault="003F3297" w:rsidP="003F3297">
      <w:pPr>
        <w:spacing w:before="0"/>
        <w:ind w:left="851"/>
        <w:rPr>
          <w:rFonts w:eastAsia="TimesNewRomanPSMT" w:cs="Arial"/>
          <w:bCs/>
          <w:iCs/>
          <w:lang w:val="ru-RU"/>
        </w:rPr>
      </w:pPr>
    </w:p>
    <w:p w:rsidR="003F3297" w:rsidRPr="007D76DE" w:rsidRDefault="0051602B" w:rsidP="00B278F7">
      <w:pPr>
        <w:pStyle w:val="KDPodnaslov2"/>
        <w:spacing w:before="0"/>
        <w:jc w:val="both"/>
        <w:rPr>
          <w:rFonts w:cs="Arial"/>
          <w:lang w:val="ru-RU"/>
        </w:rPr>
      </w:pPr>
      <w:bookmarkStart w:id="228" w:name="_Toc441651602"/>
      <w:bookmarkStart w:id="229" w:name="_Toc442559913"/>
      <w:r w:rsidRPr="007D76DE">
        <w:rPr>
          <w:rFonts w:cs="Arial"/>
        </w:rPr>
        <w:t>6.</w:t>
      </w:r>
      <w:r w:rsidR="00B67CD8">
        <w:rPr>
          <w:rFonts w:cs="Arial"/>
          <w:lang w:val="sr-Cyrl-CS"/>
        </w:rPr>
        <w:t>21</w:t>
      </w:r>
      <w:r w:rsidRPr="007D76DE">
        <w:rPr>
          <w:rFonts w:cs="Arial"/>
        </w:rPr>
        <w:t>.</w:t>
      </w:r>
      <w:r w:rsidR="003F3297" w:rsidRPr="007D76DE">
        <w:rPr>
          <w:rFonts w:cs="Arial"/>
          <w:lang w:val="ru-RU"/>
        </w:rPr>
        <w:t>Додатне информације и објашњења</w:t>
      </w:r>
      <w:bookmarkEnd w:id="228"/>
      <w:bookmarkEnd w:id="229"/>
    </w:p>
    <w:p w:rsidR="003F3297" w:rsidRPr="007D76DE" w:rsidRDefault="003F3297" w:rsidP="003F3297">
      <w:pPr>
        <w:widowControl w:val="0"/>
        <w:spacing w:before="0"/>
        <w:rPr>
          <w:rFonts w:cs="Arial"/>
          <w:lang w:val="ru-RU"/>
        </w:rPr>
      </w:pPr>
      <w:r w:rsidRPr="007D76DE">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DD038B" w:rsidRPr="00B67CD8">
        <w:rPr>
          <w:rFonts w:cs="Arial"/>
          <w:b/>
          <w:lang w:val="ru-RU"/>
        </w:rPr>
        <w:t>ЈН/</w:t>
      </w:r>
      <w:r w:rsidR="00080CC9">
        <w:rPr>
          <w:rFonts w:cs="Arial"/>
          <w:b/>
          <w:lang w:val="ru-RU"/>
        </w:rPr>
        <w:t>3100/0492/2019</w:t>
      </w:r>
      <w:r w:rsidRPr="007D76DE">
        <w:rPr>
          <w:rFonts w:cs="Arial"/>
          <w:lang w:val="ru-RU"/>
        </w:rPr>
        <w:t xml:space="preserve"> “ или електронским путем на е-</w:t>
      </w:r>
      <w:r w:rsidRPr="007D76DE">
        <w:rPr>
          <w:rFonts w:cs="Arial"/>
        </w:rPr>
        <w:t>mail</w:t>
      </w:r>
      <w:r w:rsidRPr="007D76DE">
        <w:rPr>
          <w:rFonts w:cs="Arial"/>
          <w:lang w:val="ru-RU"/>
        </w:rPr>
        <w:t xml:space="preserve"> адресу</w:t>
      </w:r>
      <w:r w:rsidRPr="00B67CD8">
        <w:rPr>
          <w:rFonts w:cs="Arial"/>
          <w:lang w:val="ru-RU"/>
        </w:rPr>
        <w:t>:</w:t>
      </w:r>
      <w:r w:rsidR="00311902" w:rsidRPr="00B67CD8">
        <w:rPr>
          <w:rFonts w:cs="Arial"/>
          <w:lang w:val="ru-RU"/>
        </w:rPr>
        <w:t xml:space="preserve"> </w:t>
      </w:r>
      <w:hyperlink r:id="rId170" w:history="1">
        <w:r w:rsidR="00B67CD8" w:rsidRPr="00B67CD8">
          <w:rPr>
            <w:rStyle w:val="Hyperlink"/>
            <w:rFonts w:cs="Arial"/>
            <w:b/>
            <w:color w:val="auto"/>
          </w:rPr>
          <w:t>nevena.vasic</w:t>
        </w:r>
        <w:r w:rsidR="00B67CD8" w:rsidRPr="00B67CD8">
          <w:rPr>
            <w:rStyle w:val="Hyperlink"/>
            <w:rFonts w:cs="Arial"/>
            <w:b/>
            <w:color w:val="auto"/>
            <w:lang w:val="ru-RU"/>
          </w:rPr>
          <w:t>@te-ko.rs</w:t>
        </w:r>
      </w:hyperlink>
      <w:r w:rsidRPr="007D76DE">
        <w:rPr>
          <w:rFonts w:cs="Arial"/>
          <w:lang w:val="ru-RU"/>
        </w:rPr>
        <w:t>,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3F3297" w:rsidRPr="007D76DE" w:rsidRDefault="003F3297" w:rsidP="003F3297">
      <w:pPr>
        <w:spacing w:before="0"/>
        <w:rPr>
          <w:rFonts w:cs="Arial"/>
          <w:lang w:val="ru-RU"/>
        </w:rPr>
      </w:pPr>
      <w:r w:rsidRPr="007D76DE">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3F3297" w:rsidRPr="007D76DE" w:rsidRDefault="003F3297" w:rsidP="003F3297">
      <w:pPr>
        <w:pStyle w:val="KDMojTekst"/>
        <w:spacing w:before="0"/>
        <w:rPr>
          <w:rFonts w:cs="Arial"/>
          <w:i w:val="0"/>
          <w:color w:val="auto"/>
          <w:sz w:val="22"/>
          <w:szCs w:val="22"/>
        </w:rPr>
      </w:pPr>
      <w:r w:rsidRPr="007D76DE">
        <w:rPr>
          <w:rFonts w:cs="Arial"/>
          <w:i w:val="0"/>
          <w:color w:val="auto"/>
          <w:sz w:val="22"/>
          <w:szCs w:val="22"/>
        </w:rPr>
        <w:t>Тражење додатних информација и појашњења телефоном није дозвољено.</w:t>
      </w:r>
    </w:p>
    <w:p w:rsidR="003F3297" w:rsidRPr="007D76DE" w:rsidRDefault="003F3297" w:rsidP="003F3297">
      <w:pPr>
        <w:spacing w:before="0"/>
        <w:rPr>
          <w:rFonts w:cs="Arial"/>
          <w:lang w:val="ru-RU"/>
        </w:rPr>
      </w:pPr>
      <w:r w:rsidRPr="007D76D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F3297" w:rsidRPr="007D76DE" w:rsidRDefault="003F3297" w:rsidP="003F3297">
      <w:pPr>
        <w:spacing w:before="0"/>
        <w:rPr>
          <w:rFonts w:cs="Arial"/>
          <w:lang w:val="ru-RU"/>
        </w:rPr>
      </w:pPr>
      <w:r w:rsidRPr="007D76D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F3297" w:rsidRPr="007D76DE" w:rsidRDefault="003F3297" w:rsidP="003F3297">
      <w:pPr>
        <w:spacing w:before="0"/>
        <w:rPr>
          <w:rFonts w:cs="Arial"/>
          <w:lang w:val="ru-RU"/>
        </w:rPr>
      </w:pPr>
      <w:r w:rsidRPr="007D76D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F3297" w:rsidRPr="007D76DE" w:rsidRDefault="003F3297" w:rsidP="003F3297">
      <w:pPr>
        <w:spacing w:before="0"/>
        <w:rPr>
          <w:rFonts w:cs="Arial"/>
          <w:lang w:val="ru-RU"/>
        </w:rPr>
      </w:pPr>
      <w:r w:rsidRPr="007D76DE">
        <w:rPr>
          <w:rFonts w:cs="Arial"/>
          <w:lang w:val="ru-RU"/>
        </w:rPr>
        <w:t>По истеку рока предвиђеног за подношење понуда наручилац не може да мења нити да допуњује конкурсну документацију.</w:t>
      </w:r>
    </w:p>
    <w:p w:rsidR="003F3297" w:rsidRPr="007D76DE" w:rsidRDefault="003F3297" w:rsidP="003F3297">
      <w:pPr>
        <w:pStyle w:val="KDMojTekst"/>
        <w:spacing w:before="0"/>
        <w:rPr>
          <w:rFonts w:cs="Arial"/>
          <w:i w:val="0"/>
          <w:color w:val="auto"/>
          <w:sz w:val="22"/>
          <w:szCs w:val="22"/>
          <w:lang w:val="sr-Cyrl-CS"/>
        </w:rPr>
      </w:pPr>
      <w:r w:rsidRPr="007D76DE">
        <w:rPr>
          <w:rFonts w:cs="Arial"/>
          <w:i w:val="0"/>
          <w:color w:val="auto"/>
          <w:sz w:val="22"/>
          <w:szCs w:val="22"/>
        </w:rPr>
        <w:lastRenderedPageBreak/>
        <w:t>Комуникација у поступку јавне набавке се врши на начин предвиђен чланом 20. Закона.</w:t>
      </w:r>
    </w:p>
    <w:p w:rsidR="003F3297" w:rsidRPr="007D76DE" w:rsidRDefault="003F3297" w:rsidP="003F3297">
      <w:pPr>
        <w:pStyle w:val="KDParagraf"/>
        <w:spacing w:before="0"/>
        <w:rPr>
          <w:rFonts w:cs="Arial"/>
          <w:lang w:val="ru-RU"/>
        </w:rPr>
      </w:pPr>
      <w:r w:rsidRPr="007D76D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7D76DE">
          <w:rPr>
            <w:rStyle w:val="Hyperlink"/>
            <w:rFonts w:cs="Arial"/>
            <w:color w:val="auto"/>
          </w:rPr>
          <w:t>www</w:t>
        </w:r>
        <w:r w:rsidRPr="007D76DE">
          <w:rPr>
            <w:rStyle w:val="Hyperlink"/>
            <w:rFonts w:cs="Arial"/>
            <w:color w:val="auto"/>
            <w:lang w:val="ru-RU"/>
          </w:rPr>
          <w:t>.</w:t>
        </w:r>
        <w:r w:rsidRPr="007D76DE">
          <w:rPr>
            <w:rStyle w:val="Hyperlink"/>
            <w:rFonts w:cs="Arial"/>
            <w:color w:val="auto"/>
            <w:lang w:val="sr-Cyrl-CS"/>
          </w:rPr>
          <w:t>к</w:t>
        </w:r>
        <w:r w:rsidRPr="007D76DE">
          <w:rPr>
            <w:rStyle w:val="Hyperlink"/>
            <w:rFonts w:cs="Arial"/>
            <w:color w:val="auto"/>
          </w:rPr>
          <w:t>jn</w:t>
        </w:r>
        <w:r w:rsidRPr="007D76DE">
          <w:rPr>
            <w:rStyle w:val="Hyperlink"/>
            <w:rFonts w:cs="Arial"/>
            <w:color w:val="auto"/>
            <w:lang w:val="ru-RU"/>
          </w:rPr>
          <w:t>.</w:t>
        </w:r>
        <w:r w:rsidRPr="007D76DE">
          <w:rPr>
            <w:rStyle w:val="Hyperlink"/>
            <w:rFonts w:cs="Arial"/>
            <w:color w:val="auto"/>
          </w:rPr>
          <w:t>gov</w:t>
        </w:r>
        <w:r w:rsidRPr="007D76DE">
          <w:rPr>
            <w:rStyle w:val="Hyperlink"/>
            <w:rFonts w:cs="Arial"/>
            <w:color w:val="auto"/>
            <w:lang w:val="ru-RU"/>
          </w:rPr>
          <w:t>.</w:t>
        </w:r>
        <w:r w:rsidRPr="007D76DE">
          <w:rPr>
            <w:rStyle w:val="Hyperlink"/>
            <w:rFonts w:cs="Arial"/>
            <w:color w:val="auto"/>
          </w:rPr>
          <w:t>rs</w:t>
        </w:r>
      </w:hyperlink>
      <w:r w:rsidRPr="007D76DE">
        <w:rPr>
          <w:rFonts w:cs="Arial"/>
          <w:lang w:val="ru-RU"/>
        </w:rPr>
        <w:t>).</w:t>
      </w:r>
    </w:p>
    <w:p w:rsidR="003F3297" w:rsidRPr="007D76DE" w:rsidRDefault="003F3297" w:rsidP="003F3297">
      <w:pPr>
        <w:pStyle w:val="KDMojTekst"/>
        <w:spacing w:before="0"/>
        <w:rPr>
          <w:rFonts w:cs="Arial"/>
          <w:i w:val="0"/>
          <w:color w:val="auto"/>
          <w:sz w:val="22"/>
          <w:szCs w:val="22"/>
        </w:rPr>
      </w:pPr>
    </w:p>
    <w:p w:rsidR="003F3297" w:rsidRPr="007D76DE" w:rsidRDefault="00B278F7" w:rsidP="00B278F7">
      <w:pPr>
        <w:pStyle w:val="KDPodnaslov2"/>
        <w:spacing w:before="0"/>
        <w:jc w:val="both"/>
        <w:rPr>
          <w:rFonts w:cs="Arial"/>
          <w:lang w:val="ru-RU"/>
        </w:rPr>
      </w:pPr>
      <w:bookmarkStart w:id="230" w:name="_Toc441651603"/>
      <w:bookmarkStart w:id="231" w:name="_Toc442559914"/>
      <w:r w:rsidRPr="007D76DE">
        <w:rPr>
          <w:rFonts w:cs="Arial"/>
          <w:lang w:val="ru-RU"/>
        </w:rPr>
        <w:t>6.</w:t>
      </w:r>
      <w:r w:rsidR="00B67CD8">
        <w:rPr>
          <w:rFonts w:cs="Arial"/>
          <w:lang w:val="ru-RU"/>
        </w:rPr>
        <w:t>22</w:t>
      </w:r>
      <w:r w:rsidR="0051602B" w:rsidRPr="007D76DE">
        <w:rPr>
          <w:rFonts w:cs="Arial"/>
          <w:lang w:val="ru-RU"/>
        </w:rPr>
        <w:t>.</w:t>
      </w:r>
      <w:r w:rsidR="003F3297" w:rsidRPr="007D76DE">
        <w:rPr>
          <w:rFonts w:cs="Arial"/>
          <w:lang w:val="ru-RU"/>
        </w:rPr>
        <w:t>Трошкови понуде</w:t>
      </w:r>
      <w:bookmarkEnd w:id="230"/>
      <w:bookmarkEnd w:id="231"/>
    </w:p>
    <w:p w:rsidR="003F3297" w:rsidRPr="007D76DE" w:rsidRDefault="003F3297" w:rsidP="003F3297">
      <w:pPr>
        <w:pStyle w:val="KDParagraf"/>
        <w:spacing w:before="0"/>
        <w:rPr>
          <w:rFonts w:cs="Arial"/>
          <w:lang w:val="ru-RU"/>
        </w:rPr>
      </w:pPr>
      <w:r w:rsidRPr="007D76DE">
        <w:rPr>
          <w:rFonts w:cs="Arial"/>
          <w:lang w:val="ru-RU"/>
        </w:rPr>
        <w:t>Трошкове припреме и подношења понуде сноси искључиво понуђач и не може тражити од наручиоца накнаду трошкова.</w:t>
      </w:r>
    </w:p>
    <w:p w:rsidR="003F3297" w:rsidRPr="007D76DE" w:rsidRDefault="003F3297" w:rsidP="003F3297">
      <w:pPr>
        <w:pStyle w:val="KDParagraf"/>
        <w:spacing w:before="0"/>
        <w:rPr>
          <w:rFonts w:cs="Arial"/>
          <w:lang w:val="ru-RU"/>
        </w:rPr>
      </w:pPr>
      <w:r w:rsidRPr="007D76DE">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F3297" w:rsidRPr="007D76DE" w:rsidRDefault="003F3297" w:rsidP="003F3297">
      <w:pPr>
        <w:pStyle w:val="KDParagraf"/>
        <w:spacing w:before="0"/>
        <w:rPr>
          <w:rFonts w:cs="Arial"/>
          <w:lang w:val="ru-RU"/>
        </w:rPr>
      </w:pPr>
      <w:r w:rsidRPr="007D76DE">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F3297" w:rsidRPr="007D76DE" w:rsidRDefault="003F3297" w:rsidP="003F3297">
      <w:pPr>
        <w:pStyle w:val="KDParagraf"/>
        <w:spacing w:before="0"/>
        <w:rPr>
          <w:rFonts w:cs="Arial"/>
          <w:lang w:val="ru-RU"/>
        </w:rPr>
      </w:pPr>
    </w:p>
    <w:p w:rsidR="003F3297" w:rsidRPr="007D76DE" w:rsidRDefault="0051602B" w:rsidP="0051602B">
      <w:pPr>
        <w:pStyle w:val="KDPodnaslov2"/>
        <w:spacing w:before="0"/>
        <w:jc w:val="both"/>
        <w:rPr>
          <w:rFonts w:cs="Arial"/>
          <w:lang w:val="ru-RU"/>
        </w:rPr>
      </w:pPr>
      <w:r w:rsidRPr="007D76DE">
        <w:rPr>
          <w:rFonts w:cs="Arial"/>
        </w:rPr>
        <w:t>6.</w:t>
      </w:r>
      <w:r w:rsidR="00B67CD8">
        <w:rPr>
          <w:rFonts w:cs="Arial"/>
          <w:lang w:val="sr-Cyrl-CS"/>
        </w:rPr>
        <w:t>23</w:t>
      </w:r>
      <w:r w:rsidRPr="007D76DE">
        <w:rPr>
          <w:rFonts w:cs="Arial"/>
        </w:rPr>
        <w:t>.</w:t>
      </w:r>
      <w:r w:rsidR="003F3297" w:rsidRPr="007D76DE">
        <w:rPr>
          <w:rFonts w:cs="Arial"/>
          <w:lang w:val="ru-RU"/>
        </w:rPr>
        <w:t>Д</w:t>
      </w:r>
      <w:r w:rsidR="003F3297" w:rsidRPr="007D76DE">
        <w:rPr>
          <w:rFonts w:cs="Arial"/>
          <w:lang w:val="sr-Latn-CS"/>
        </w:rPr>
        <w:t>одатн</w:t>
      </w:r>
      <w:r w:rsidR="003F3297" w:rsidRPr="007D76DE">
        <w:rPr>
          <w:rFonts w:cs="Arial"/>
          <w:lang w:val="ru-RU"/>
        </w:rPr>
        <w:t>а</w:t>
      </w:r>
      <w:r w:rsidR="003F3297" w:rsidRPr="007D76DE">
        <w:rPr>
          <w:rFonts w:cs="Arial"/>
          <w:lang w:val="sr-Latn-CS"/>
        </w:rPr>
        <w:t xml:space="preserve"> објашњења</w:t>
      </w:r>
      <w:r w:rsidR="003F3297" w:rsidRPr="007D76DE">
        <w:rPr>
          <w:rFonts w:cs="Arial"/>
          <w:lang w:val="ru-RU"/>
        </w:rPr>
        <w:t>, контрола и допуштене исправке</w:t>
      </w:r>
    </w:p>
    <w:p w:rsidR="003F3297" w:rsidRPr="007D76DE" w:rsidRDefault="003F3297" w:rsidP="003F3297">
      <w:pPr>
        <w:pStyle w:val="KDParagraf"/>
        <w:spacing w:before="0"/>
        <w:rPr>
          <w:rFonts w:eastAsia="TimesNewRomanPSMT" w:cs="Arial"/>
          <w:lang w:val="ru-RU"/>
        </w:rPr>
      </w:pPr>
      <w:r w:rsidRPr="007D76DE">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F3297" w:rsidRPr="007D76DE" w:rsidRDefault="003F3297" w:rsidP="003F3297">
      <w:pPr>
        <w:pStyle w:val="KDParagraf"/>
        <w:spacing w:before="0"/>
        <w:rPr>
          <w:rFonts w:eastAsia="TimesNewRomanPSMT" w:cs="Arial"/>
          <w:lang w:val="ru-RU"/>
        </w:rPr>
      </w:pPr>
      <w:r w:rsidRPr="007D76DE">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F3297" w:rsidRPr="007D76DE" w:rsidRDefault="003F3297" w:rsidP="003F3297">
      <w:pPr>
        <w:pStyle w:val="KDParagraf"/>
        <w:spacing w:before="0"/>
        <w:rPr>
          <w:rFonts w:eastAsia="TimesNewRomanPSMT" w:cs="Arial"/>
          <w:lang w:val="ru-RU"/>
        </w:rPr>
      </w:pPr>
      <w:r w:rsidRPr="007D76DE">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F3297" w:rsidRPr="007D76DE" w:rsidRDefault="003F3297" w:rsidP="003F3297">
      <w:pPr>
        <w:pStyle w:val="KDParagraf"/>
        <w:spacing w:before="0"/>
        <w:rPr>
          <w:rFonts w:eastAsia="TimesNewRomanPSMT" w:cs="Arial"/>
          <w:lang w:val="ru-RU"/>
        </w:rPr>
      </w:pPr>
      <w:r w:rsidRPr="007D76DE">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51602B" w:rsidRPr="007D76DE" w:rsidRDefault="0051602B" w:rsidP="003F3297">
      <w:pPr>
        <w:spacing w:before="0"/>
        <w:rPr>
          <w:rFonts w:cs="Arial"/>
          <w:lang w:val="ru-RU"/>
        </w:rPr>
      </w:pPr>
    </w:p>
    <w:p w:rsidR="003F3297" w:rsidRPr="007D76DE" w:rsidRDefault="0051602B" w:rsidP="0051602B">
      <w:pPr>
        <w:pStyle w:val="KDPodnaslov2"/>
        <w:spacing w:before="0"/>
        <w:jc w:val="both"/>
        <w:rPr>
          <w:rFonts w:cs="Arial"/>
          <w:lang w:val="ru-RU"/>
        </w:rPr>
      </w:pPr>
      <w:bookmarkStart w:id="232" w:name="_Toc442559917"/>
      <w:bookmarkStart w:id="233" w:name="_Toc441651606"/>
      <w:r w:rsidRPr="007D76DE">
        <w:rPr>
          <w:rFonts w:cs="Arial"/>
          <w:lang w:val="ru-RU"/>
        </w:rPr>
        <w:t>6.</w:t>
      </w:r>
      <w:r w:rsidR="00B67CD8">
        <w:rPr>
          <w:rFonts w:cs="Arial"/>
          <w:lang w:val="ru-RU"/>
        </w:rPr>
        <w:t>24</w:t>
      </w:r>
      <w:r w:rsidRPr="007D76DE">
        <w:rPr>
          <w:rFonts w:cs="Arial"/>
          <w:lang w:val="ru-RU"/>
        </w:rPr>
        <w:t>.</w:t>
      </w:r>
      <w:r w:rsidR="003F3297" w:rsidRPr="007D76DE">
        <w:rPr>
          <w:rFonts w:cs="Arial"/>
          <w:lang w:val="ru-RU"/>
        </w:rPr>
        <w:t>Разлози за одбијање понуде</w:t>
      </w:r>
      <w:bookmarkEnd w:id="232"/>
      <w:r w:rsidR="003F3297" w:rsidRPr="007D76DE">
        <w:rPr>
          <w:rFonts w:cs="Arial"/>
          <w:lang w:val="ru-RU"/>
        </w:rPr>
        <w:t xml:space="preserve"> </w:t>
      </w:r>
      <w:bookmarkEnd w:id="233"/>
    </w:p>
    <w:p w:rsidR="003F3297" w:rsidRPr="007D76DE" w:rsidRDefault="003F3297" w:rsidP="003F3297">
      <w:pPr>
        <w:autoSpaceDE w:val="0"/>
        <w:autoSpaceDN w:val="0"/>
        <w:adjustRightInd w:val="0"/>
        <w:spacing w:before="0"/>
        <w:rPr>
          <w:rFonts w:eastAsia="TimesNewRomanPSMT" w:cs="Arial"/>
          <w:bCs/>
          <w:iCs/>
          <w:lang w:val="ru-RU"/>
        </w:rPr>
      </w:pPr>
      <w:r w:rsidRPr="007D76DE">
        <w:rPr>
          <w:rFonts w:eastAsia="TimesNewRomanPSMT" w:cs="Arial"/>
          <w:bCs/>
          <w:iCs/>
          <w:lang w:val="ru-RU"/>
        </w:rPr>
        <w:t>Понуда ће бити одбијена ако:</w:t>
      </w:r>
    </w:p>
    <w:p w:rsidR="003F3297" w:rsidRPr="007D76DE"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7D76DE">
        <w:rPr>
          <w:rFonts w:ascii="Arial" w:eastAsia="TimesNewRomanPSMT" w:hAnsi="Arial" w:cs="Arial"/>
          <w:bCs/>
          <w:iCs/>
          <w:lang w:val="ru-RU"/>
        </w:rPr>
        <w:t>је неблаговремена, неприхватљива или неодговарајућа;</w:t>
      </w:r>
    </w:p>
    <w:p w:rsidR="003F3297" w:rsidRPr="007D76DE"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7D76DE">
        <w:rPr>
          <w:rFonts w:ascii="Arial" w:eastAsia="TimesNewRomanPSMT" w:hAnsi="Arial" w:cs="Arial"/>
          <w:bCs/>
          <w:iCs/>
          <w:lang w:val="ru-RU"/>
        </w:rPr>
        <w:t>ако се понуђач не сагласи са исправком рачунских грешака;</w:t>
      </w:r>
    </w:p>
    <w:p w:rsidR="003F3297" w:rsidRPr="007D76DE"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7D76DE">
        <w:rPr>
          <w:rFonts w:ascii="Arial" w:eastAsia="TimesNewRomanPSMT" w:hAnsi="Arial" w:cs="Arial"/>
          <w:bCs/>
          <w:iCs/>
          <w:lang w:val="ru-RU"/>
        </w:rPr>
        <w:t xml:space="preserve">ако има битне недостатке сходно члану 106. </w:t>
      </w:r>
      <w:r w:rsidRPr="007D76DE">
        <w:rPr>
          <w:rFonts w:ascii="Arial" w:eastAsia="TimesNewRomanPSMT" w:hAnsi="Arial" w:cs="Arial"/>
          <w:bCs/>
          <w:iCs/>
        </w:rPr>
        <w:t>ЗЈН</w:t>
      </w:r>
    </w:p>
    <w:p w:rsidR="003F3297" w:rsidRPr="007D76DE"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7D76DE">
        <w:rPr>
          <w:rFonts w:ascii="Arial" w:eastAsia="TimesNewRomanPSMT" w:hAnsi="Arial" w:cs="Arial"/>
          <w:bCs/>
          <w:iCs/>
        </w:rPr>
        <w:t>односно ако:</w:t>
      </w:r>
    </w:p>
    <w:p w:rsidR="003F3297" w:rsidRPr="007D76DE" w:rsidRDefault="003F3297" w:rsidP="002108CD">
      <w:pPr>
        <w:pStyle w:val="KDNabrajanje"/>
        <w:numPr>
          <w:ilvl w:val="0"/>
          <w:numId w:val="18"/>
        </w:numPr>
        <w:tabs>
          <w:tab w:val="num" w:pos="567"/>
        </w:tabs>
        <w:spacing w:before="0"/>
        <w:ind w:left="714" w:hanging="357"/>
        <w:rPr>
          <w:rFonts w:cs="Arial"/>
        </w:rPr>
      </w:pPr>
      <w:r w:rsidRPr="007D76DE">
        <w:rPr>
          <w:rFonts w:cs="Arial"/>
        </w:rPr>
        <w:t xml:space="preserve">Понуђач не докаже да </w:t>
      </w:r>
      <w:r w:rsidRPr="007D76DE">
        <w:rPr>
          <w:rFonts w:eastAsia="TimesNewRomanPSMT" w:cs="Arial"/>
          <w:bCs/>
          <w:iCs/>
        </w:rPr>
        <w:t>испуњава обавезне услове за учешће;</w:t>
      </w:r>
    </w:p>
    <w:p w:rsidR="003F3297" w:rsidRPr="007D76DE" w:rsidRDefault="003F3297" w:rsidP="002108CD">
      <w:pPr>
        <w:pStyle w:val="KDNabrajanje"/>
        <w:numPr>
          <w:ilvl w:val="0"/>
          <w:numId w:val="18"/>
        </w:numPr>
        <w:tabs>
          <w:tab w:val="num" w:pos="567"/>
        </w:tabs>
        <w:spacing w:before="0"/>
        <w:ind w:left="714" w:hanging="357"/>
        <w:rPr>
          <w:rFonts w:cs="Arial"/>
        </w:rPr>
      </w:pPr>
      <w:r w:rsidRPr="007D76DE">
        <w:rPr>
          <w:rFonts w:eastAsia="TimesNewRomanPSMT" w:cs="Arial"/>
          <w:bCs/>
          <w:iCs/>
        </w:rPr>
        <w:t>понуђач не докаже да испуњава додатне услове;</w:t>
      </w:r>
    </w:p>
    <w:p w:rsidR="003F3297" w:rsidRPr="007D76DE" w:rsidRDefault="003F3297" w:rsidP="002108CD">
      <w:pPr>
        <w:pStyle w:val="KDNabrajanje"/>
        <w:numPr>
          <w:ilvl w:val="0"/>
          <w:numId w:val="18"/>
        </w:numPr>
        <w:tabs>
          <w:tab w:val="num" w:pos="567"/>
        </w:tabs>
        <w:spacing w:before="0"/>
        <w:ind w:left="714" w:hanging="357"/>
        <w:rPr>
          <w:rFonts w:eastAsia="TimesNewRomanPSMT" w:cs="Arial"/>
        </w:rPr>
      </w:pPr>
      <w:r w:rsidRPr="007D76DE">
        <w:rPr>
          <w:rFonts w:eastAsia="TimesNewRomanPSMT" w:cs="Arial"/>
        </w:rPr>
        <w:t>је понуђени рок важења понуде краћи од прописаног;</w:t>
      </w:r>
    </w:p>
    <w:p w:rsidR="003F3297" w:rsidRPr="007D76DE" w:rsidRDefault="003F3297" w:rsidP="002108CD">
      <w:pPr>
        <w:pStyle w:val="KDNabrajanje"/>
        <w:numPr>
          <w:ilvl w:val="0"/>
          <w:numId w:val="18"/>
        </w:numPr>
        <w:tabs>
          <w:tab w:val="num" w:pos="567"/>
        </w:tabs>
        <w:spacing w:before="0"/>
        <w:ind w:left="714" w:hanging="357"/>
        <w:rPr>
          <w:rFonts w:cs="Arial"/>
        </w:rPr>
      </w:pPr>
      <w:r w:rsidRPr="007D76D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3F3297" w:rsidRPr="007D76DE" w:rsidRDefault="003F3297" w:rsidP="003F3297">
      <w:pPr>
        <w:spacing w:before="0"/>
        <w:rPr>
          <w:rFonts w:cs="Arial"/>
          <w:lang w:val="sr-Cyrl-CS"/>
        </w:rPr>
      </w:pPr>
    </w:p>
    <w:p w:rsidR="003F3297" w:rsidRPr="007D76DE" w:rsidRDefault="003F3297" w:rsidP="003F3297">
      <w:pPr>
        <w:spacing w:before="0"/>
        <w:rPr>
          <w:rFonts w:cs="Arial"/>
          <w:lang w:val="ru-RU"/>
        </w:rPr>
      </w:pPr>
      <w:r w:rsidRPr="007D76DE">
        <w:rPr>
          <w:rFonts w:cs="Arial"/>
          <w:lang w:val="ru-RU"/>
        </w:rPr>
        <w:t>Наручилац ће донети одлуку о обустави поступка јавне набавке у складу са чланом 109. Закона.</w:t>
      </w:r>
    </w:p>
    <w:p w:rsidR="003F3297" w:rsidRPr="007D76DE"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rsidR="003F3297" w:rsidRPr="007D76DE" w:rsidRDefault="0051602B" w:rsidP="0051602B">
      <w:pPr>
        <w:pStyle w:val="KDPodnaslov2"/>
        <w:spacing w:before="0"/>
        <w:jc w:val="both"/>
        <w:rPr>
          <w:rFonts w:cs="Arial"/>
          <w:lang w:val="ru-RU"/>
        </w:rPr>
      </w:pPr>
      <w:r w:rsidRPr="007D76DE">
        <w:rPr>
          <w:rFonts w:cs="Arial"/>
        </w:rPr>
        <w:t>6.</w:t>
      </w:r>
      <w:r w:rsidR="00B67CD8">
        <w:rPr>
          <w:rFonts w:cs="Arial"/>
          <w:lang w:val="sr-Cyrl-CS"/>
        </w:rPr>
        <w:t>25</w:t>
      </w:r>
      <w:r w:rsidRPr="007D76DE">
        <w:rPr>
          <w:rFonts w:cs="Arial"/>
        </w:rPr>
        <w:t>.</w:t>
      </w:r>
      <w:r w:rsidR="003F3297" w:rsidRPr="007D76DE">
        <w:rPr>
          <w:rFonts w:cs="Arial"/>
          <w:lang w:val="ru-RU"/>
        </w:rPr>
        <w:t>Рок за доношење Одлуке о додели уговора/обустави</w:t>
      </w:r>
    </w:p>
    <w:p w:rsidR="000E36E2" w:rsidRPr="00C06496" w:rsidRDefault="000E36E2" w:rsidP="000E36E2">
      <w:pPr>
        <w:pStyle w:val="KDParagraf"/>
        <w:spacing w:before="0"/>
        <w:rPr>
          <w:rFonts w:eastAsia="TimesNewRomanPSMT" w:cs="Arial"/>
          <w:lang w:val="ru-RU"/>
        </w:rPr>
      </w:pPr>
      <w:r w:rsidRPr="00C06496">
        <w:rPr>
          <w:rFonts w:eastAsia="TimesNewRomanPSMT" w:cs="Arial"/>
          <w:lang w:val="ru-RU"/>
        </w:rPr>
        <w:t>Наручилац ће одлуку о додели уговора</w:t>
      </w:r>
      <w:r w:rsidRPr="00C06496">
        <w:rPr>
          <w:rFonts w:eastAsia="TimesNewRomanPSMT" w:cs="Arial"/>
          <w:i/>
          <w:lang w:val="ru-RU"/>
        </w:rPr>
        <w:t>/обустави поступка</w:t>
      </w:r>
      <w:r w:rsidRPr="00C06496">
        <w:rPr>
          <w:rFonts w:eastAsia="TimesNewRomanPSMT" w:cs="Arial"/>
          <w:lang w:val="ru-RU"/>
        </w:rPr>
        <w:t xml:space="preserve"> донети у року од максимално </w:t>
      </w:r>
      <w:r w:rsidRPr="00C06496">
        <w:rPr>
          <w:rFonts w:eastAsia="TimesNewRomanPSMT" w:cs="Arial"/>
          <w:lang w:val="sr-Cyrl-RS"/>
        </w:rPr>
        <w:t>25</w:t>
      </w:r>
      <w:r w:rsidRPr="00C06496">
        <w:rPr>
          <w:rFonts w:eastAsia="TimesNewRomanPSMT" w:cs="Arial"/>
          <w:lang w:val="ru-RU"/>
        </w:rPr>
        <w:t xml:space="preserve"> (</w:t>
      </w:r>
      <w:r w:rsidRPr="00C06496">
        <w:rPr>
          <w:rFonts w:eastAsia="TimesNewRomanPSMT" w:cs="Arial"/>
          <w:lang w:val="sr-Cyrl-RS"/>
        </w:rPr>
        <w:t>два</w:t>
      </w:r>
      <w:r w:rsidRPr="00C06496">
        <w:rPr>
          <w:rFonts w:eastAsia="TimesNewRomanPSMT" w:cs="Arial"/>
          <w:lang w:val="ru-RU"/>
        </w:rPr>
        <w:t>десет</w:t>
      </w:r>
      <w:r w:rsidRPr="00C06496">
        <w:rPr>
          <w:rFonts w:eastAsia="TimesNewRomanPSMT" w:cs="Arial"/>
          <w:lang w:val="sr-Cyrl-RS"/>
        </w:rPr>
        <w:t>пет</w:t>
      </w:r>
      <w:r w:rsidRPr="00C06496">
        <w:rPr>
          <w:rFonts w:eastAsia="TimesNewRomanPSMT" w:cs="Arial"/>
          <w:lang w:val="ru-RU"/>
        </w:rPr>
        <w:t>) дана од дана јавног отварања понуда.</w:t>
      </w:r>
      <w:r>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rsidR="000E36E2" w:rsidRPr="00C06496" w:rsidRDefault="000E36E2" w:rsidP="000E36E2">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3F3297" w:rsidRPr="007D76DE" w:rsidRDefault="003F3297" w:rsidP="003F3297">
      <w:pPr>
        <w:pStyle w:val="KDParagraf"/>
        <w:spacing w:before="0"/>
        <w:rPr>
          <w:rFonts w:eastAsia="TimesNewRomanPSMT" w:cs="Arial"/>
          <w:lang w:val="ru-RU"/>
        </w:rPr>
      </w:pPr>
    </w:p>
    <w:p w:rsidR="003F3297" w:rsidRPr="007D76DE" w:rsidRDefault="0051602B" w:rsidP="0051602B">
      <w:pPr>
        <w:pStyle w:val="KDPodnaslov2"/>
        <w:spacing w:before="0"/>
        <w:jc w:val="both"/>
        <w:rPr>
          <w:rFonts w:cs="Arial"/>
          <w:lang w:val="ru-RU"/>
        </w:rPr>
      </w:pPr>
      <w:bookmarkStart w:id="234" w:name="_Toc441651607"/>
      <w:bookmarkStart w:id="235" w:name="_Toc442559918"/>
      <w:r w:rsidRPr="007D76DE">
        <w:rPr>
          <w:rFonts w:cs="Arial"/>
        </w:rPr>
        <w:t>6.</w:t>
      </w:r>
      <w:r w:rsidR="00B82983">
        <w:rPr>
          <w:rFonts w:cs="Arial"/>
          <w:lang w:val="sr-Cyrl-CS"/>
        </w:rPr>
        <w:t>2</w:t>
      </w:r>
      <w:r w:rsidR="00B67CD8">
        <w:rPr>
          <w:rFonts w:cs="Arial"/>
          <w:lang w:val="sr-Latn-RS"/>
        </w:rPr>
        <w:t>6</w:t>
      </w:r>
      <w:r w:rsidRPr="007D76DE">
        <w:rPr>
          <w:rFonts w:cs="Arial"/>
        </w:rPr>
        <w:t>.</w:t>
      </w:r>
      <w:r w:rsidR="003F3297" w:rsidRPr="007D76DE">
        <w:rPr>
          <w:rFonts w:cs="Arial"/>
          <w:lang w:val="ru-RU"/>
        </w:rPr>
        <w:t>Негативне референце</w:t>
      </w:r>
      <w:bookmarkEnd w:id="234"/>
      <w:bookmarkEnd w:id="235"/>
    </w:p>
    <w:p w:rsidR="003F3297" w:rsidRPr="007D76DE" w:rsidRDefault="003F3297" w:rsidP="003F3297">
      <w:pPr>
        <w:spacing w:before="0"/>
        <w:rPr>
          <w:rFonts w:cs="Arial"/>
          <w:lang w:val="ru-RU"/>
        </w:rPr>
      </w:pPr>
      <w:r w:rsidRPr="007D76D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F3297" w:rsidRPr="007D76DE" w:rsidRDefault="003F3297" w:rsidP="003F3297">
      <w:pPr>
        <w:pStyle w:val="KDNabrajanje"/>
        <w:tabs>
          <w:tab w:val="clear" w:pos="630"/>
          <w:tab w:val="num" w:pos="360"/>
        </w:tabs>
        <w:spacing w:before="0"/>
        <w:rPr>
          <w:rFonts w:cs="Arial"/>
        </w:rPr>
      </w:pPr>
      <w:r w:rsidRPr="007D76DE">
        <w:rPr>
          <w:rFonts w:cs="Arial"/>
        </w:rPr>
        <w:t>поступао супротно забрани из чл. 23. и 25. Закона;</w:t>
      </w:r>
    </w:p>
    <w:p w:rsidR="003F3297" w:rsidRPr="007D76DE" w:rsidRDefault="003F3297" w:rsidP="003F3297">
      <w:pPr>
        <w:pStyle w:val="KDNabrajanje"/>
        <w:tabs>
          <w:tab w:val="clear" w:pos="630"/>
          <w:tab w:val="num" w:pos="360"/>
        </w:tabs>
        <w:spacing w:before="0"/>
        <w:rPr>
          <w:rFonts w:cs="Arial"/>
        </w:rPr>
      </w:pPr>
      <w:r w:rsidRPr="007D76DE">
        <w:rPr>
          <w:rFonts w:cs="Arial"/>
        </w:rPr>
        <w:t>учинио повреду конкуренције;</w:t>
      </w:r>
    </w:p>
    <w:p w:rsidR="003F3297" w:rsidRPr="007D76DE" w:rsidRDefault="003F3297" w:rsidP="003F3297">
      <w:pPr>
        <w:pStyle w:val="KDNabrajanje"/>
        <w:tabs>
          <w:tab w:val="clear" w:pos="630"/>
          <w:tab w:val="num" w:pos="360"/>
        </w:tabs>
        <w:spacing w:before="0"/>
        <w:rPr>
          <w:rFonts w:cs="Arial"/>
        </w:rPr>
      </w:pPr>
      <w:r w:rsidRPr="007D76D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3F3297" w:rsidRPr="007D76DE" w:rsidRDefault="003F3297" w:rsidP="003F3297">
      <w:pPr>
        <w:pStyle w:val="KDParagraf"/>
        <w:spacing w:before="0"/>
        <w:rPr>
          <w:rFonts w:cs="Arial"/>
          <w:lang w:val="ru-RU"/>
        </w:rPr>
      </w:pPr>
      <w:r w:rsidRPr="007D76D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F3297" w:rsidRPr="007D76DE" w:rsidRDefault="003F3297" w:rsidP="003F3297">
      <w:pPr>
        <w:pStyle w:val="KDParagraf"/>
        <w:spacing w:before="0"/>
        <w:rPr>
          <w:rFonts w:cs="Arial"/>
        </w:rPr>
      </w:pPr>
      <w:r w:rsidRPr="007D76DE">
        <w:rPr>
          <w:rFonts w:cs="Arial"/>
        </w:rPr>
        <w:t>Доказ наведеног може бити:</w:t>
      </w:r>
    </w:p>
    <w:p w:rsidR="003F3297" w:rsidRPr="007D76DE" w:rsidRDefault="003F3297" w:rsidP="003F3297">
      <w:pPr>
        <w:pStyle w:val="KDNabrajanje"/>
        <w:tabs>
          <w:tab w:val="clear" w:pos="630"/>
          <w:tab w:val="num" w:pos="360"/>
        </w:tabs>
        <w:spacing w:before="0"/>
        <w:rPr>
          <w:rFonts w:cs="Arial"/>
        </w:rPr>
      </w:pPr>
      <w:r w:rsidRPr="007D76DE">
        <w:rPr>
          <w:rFonts w:cs="Arial"/>
        </w:rPr>
        <w:t>правоснажна судска одлука или коначна одлука другог надлежног органа;</w:t>
      </w:r>
    </w:p>
    <w:p w:rsidR="003F3297" w:rsidRPr="007D76DE" w:rsidRDefault="003F3297" w:rsidP="003F3297">
      <w:pPr>
        <w:pStyle w:val="KDNabrajanje"/>
        <w:tabs>
          <w:tab w:val="clear" w:pos="630"/>
          <w:tab w:val="num" w:pos="360"/>
        </w:tabs>
        <w:spacing w:before="0"/>
        <w:rPr>
          <w:rFonts w:cs="Arial"/>
        </w:rPr>
      </w:pPr>
      <w:r w:rsidRPr="007D76DE">
        <w:rPr>
          <w:rFonts w:cs="Arial"/>
        </w:rPr>
        <w:t>исправа о реализованом средству обезбеђења испуњења обавеза у поступку јавне набавке или испуњења уговорних обавеза;</w:t>
      </w:r>
    </w:p>
    <w:p w:rsidR="003F3297" w:rsidRPr="007D76DE" w:rsidRDefault="003F3297" w:rsidP="003F3297">
      <w:pPr>
        <w:pStyle w:val="KDNabrajanje"/>
        <w:tabs>
          <w:tab w:val="clear" w:pos="630"/>
          <w:tab w:val="num" w:pos="360"/>
        </w:tabs>
        <w:spacing w:before="0"/>
        <w:rPr>
          <w:rFonts w:cs="Arial"/>
        </w:rPr>
      </w:pPr>
      <w:r w:rsidRPr="007D76DE">
        <w:rPr>
          <w:rFonts w:cs="Arial"/>
        </w:rPr>
        <w:t>исправа о наплаћеној уговорној казни;</w:t>
      </w:r>
    </w:p>
    <w:p w:rsidR="003F3297" w:rsidRPr="007D76DE" w:rsidRDefault="003F3297" w:rsidP="003F3297">
      <w:pPr>
        <w:pStyle w:val="KDNabrajanje"/>
        <w:tabs>
          <w:tab w:val="clear" w:pos="630"/>
          <w:tab w:val="num" w:pos="360"/>
        </w:tabs>
        <w:spacing w:before="0"/>
        <w:rPr>
          <w:rFonts w:cs="Arial"/>
        </w:rPr>
      </w:pPr>
      <w:r w:rsidRPr="007D76DE">
        <w:rPr>
          <w:rFonts w:cs="Arial"/>
        </w:rPr>
        <w:t>рекламације потрошача, односно корисника, ако нису отклоњене у уговореном року;</w:t>
      </w:r>
    </w:p>
    <w:p w:rsidR="003F3297" w:rsidRPr="007D76DE" w:rsidRDefault="003F3297" w:rsidP="003F3297">
      <w:pPr>
        <w:pStyle w:val="KDNabrajanje"/>
        <w:tabs>
          <w:tab w:val="clear" w:pos="630"/>
          <w:tab w:val="num" w:pos="360"/>
        </w:tabs>
        <w:spacing w:before="0"/>
        <w:rPr>
          <w:rFonts w:cs="Arial"/>
        </w:rPr>
      </w:pPr>
      <w:r w:rsidRPr="007D76D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F3297" w:rsidRPr="007D76DE" w:rsidRDefault="003F3297" w:rsidP="003F3297">
      <w:pPr>
        <w:pStyle w:val="KDNabrajanje"/>
        <w:tabs>
          <w:tab w:val="clear" w:pos="630"/>
          <w:tab w:val="num" w:pos="360"/>
        </w:tabs>
        <w:spacing w:before="0"/>
        <w:rPr>
          <w:rFonts w:cs="Arial"/>
        </w:rPr>
      </w:pPr>
      <w:r w:rsidRPr="007D76D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3F3297" w:rsidRPr="007D76DE" w:rsidRDefault="003F3297" w:rsidP="003F3297">
      <w:pPr>
        <w:pStyle w:val="KDNabrajanje"/>
        <w:tabs>
          <w:tab w:val="clear" w:pos="630"/>
          <w:tab w:val="num" w:pos="360"/>
        </w:tabs>
        <w:spacing w:before="0"/>
        <w:rPr>
          <w:rFonts w:cs="Arial"/>
        </w:rPr>
      </w:pPr>
      <w:r w:rsidRPr="007D76D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F3297" w:rsidRPr="007D76DE" w:rsidRDefault="003F3297" w:rsidP="003F3297">
      <w:pPr>
        <w:pStyle w:val="KDParagraf"/>
        <w:spacing w:before="0"/>
        <w:rPr>
          <w:rFonts w:cs="Arial"/>
          <w:lang w:val="ru-RU"/>
        </w:rPr>
      </w:pPr>
      <w:r w:rsidRPr="007D76DE">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3F3297" w:rsidRPr="007D76DE" w:rsidRDefault="003F3297" w:rsidP="003F3297">
      <w:pPr>
        <w:pStyle w:val="KDParagraf"/>
        <w:spacing w:before="0"/>
        <w:rPr>
          <w:rFonts w:cs="Arial"/>
          <w:lang w:val="ru-RU" w:bidi="en-US"/>
        </w:rPr>
      </w:pPr>
      <w:r w:rsidRPr="007D76DE">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51602B" w:rsidRPr="007D76DE" w:rsidRDefault="0051602B" w:rsidP="0051602B">
      <w:pPr>
        <w:pStyle w:val="KDPodnaslov2"/>
        <w:spacing w:before="0"/>
        <w:ind w:left="450"/>
        <w:jc w:val="both"/>
        <w:rPr>
          <w:rFonts w:cs="Arial"/>
          <w:b w:val="0"/>
          <w:lang w:val="ru-RU" w:bidi="en-US"/>
        </w:rPr>
      </w:pPr>
      <w:bookmarkStart w:id="236" w:name="_Toc441651608"/>
      <w:bookmarkStart w:id="237" w:name="_Toc442559919"/>
    </w:p>
    <w:p w:rsidR="003F3297" w:rsidRPr="007D76DE" w:rsidRDefault="0051602B" w:rsidP="00B82983">
      <w:pPr>
        <w:pStyle w:val="KDPodnaslov2"/>
        <w:tabs>
          <w:tab w:val="clear" w:pos="567"/>
          <w:tab w:val="left" w:pos="0"/>
        </w:tabs>
        <w:spacing w:before="0"/>
        <w:jc w:val="both"/>
        <w:rPr>
          <w:rFonts w:cs="Arial"/>
          <w:lang w:val="ru-RU"/>
        </w:rPr>
      </w:pPr>
      <w:r w:rsidRPr="007D76DE">
        <w:rPr>
          <w:rFonts w:cs="Arial"/>
          <w:lang w:val="ru-RU"/>
        </w:rPr>
        <w:t>6.</w:t>
      </w:r>
      <w:r w:rsidR="00B67CD8">
        <w:rPr>
          <w:rFonts w:cs="Arial"/>
          <w:lang w:val="ru-RU"/>
        </w:rPr>
        <w:t>27</w:t>
      </w:r>
      <w:r w:rsidRPr="007D76DE">
        <w:rPr>
          <w:rFonts w:cs="Arial"/>
          <w:lang w:val="ru-RU"/>
        </w:rPr>
        <w:t>.</w:t>
      </w:r>
      <w:r w:rsidR="003F3297" w:rsidRPr="007D76DE">
        <w:rPr>
          <w:rFonts w:cs="Arial"/>
          <w:lang w:val="ru-RU"/>
        </w:rPr>
        <w:t>Увид у документацију</w:t>
      </w:r>
      <w:bookmarkEnd w:id="236"/>
      <w:bookmarkEnd w:id="237"/>
    </w:p>
    <w:p w:rsidR="003F3297" w:rsidRPr="007D76DE" w:rsidRDefault="003F3297" w:rsidP="003F3297">
      <w:pPr>
        <w:pStyle w:val="KDParagraf"/>
        <w:spacing w:before="0"/>
        <w:rPr>
          <w:rFonts w:cs="Arial"/>
          <w:lang w:val="ru-RU" w:bidi="en-US"/>
        </w:rPr>
      </w:pPr>
      <w:r w:rsidRPr="007D76DE">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F3297" w:rsidRPr="007D76DE" w:rsidRDefault="003F3297" w:rsidP="003F3297">
      <w:pPr>
        <w:pStyle w:val="KDParagraf"/>
        <w:spacing w:before="0"/>
        <w:rPr>
          <w:rFonts w:cs="Arial"/>
          <w:lang w:val="ru-RU" w:bidi="en-US"/>
        </w:rPr>
      </w:pPr>
      <w:r w:rsidRPr="007D76DE">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51602B" w:rsidRPr="007D76DE" w:rsidRDefault="0051602B" w:rsidP="0051602B">
      <w:pPr>
        <w:pStyle w:val="KDPodnaslov2"/>
        <w:spacing w:before="0"/>
        <w:ind w:left="810"/>
        <w:jc w:val="both"/>
        <w:rPr>
          <w:rFonts w:cs="Arial"/>
          <w:b w:val="0"/>
          <w:lang w:val="ru-RU" w:bidi="en-US"/>
        </w:rPr>
      </w:pPr>
      <w:bookmarkStart w:id="238" w:name="_Toc441651609"/>
      <w:bookmarkStart w:id="239" w:name="_Toc442559920"/>
    </w:p>
    <w:p w:rsidR="003F3297" w:rsidRPr="007D76DE" w:rsidRDefault="0051602B" w:rsidP="00B278F7">
      <w:pPr>
        <w:pStyle w:val="KDPodnaslov2"/>
        <w:spacing w:before="0"/>
        <w:jc w:val="both"/>
        <w:rPr>
          <w:rFonts w:cs="Arial"/>
          <w:lang w:val="ru-RU"/>
        </w:rPr>
      </w:pPr>
      <w:r w:rsidRPr="007D76DE">
        <w:rPr>
          <w:rFonts w:cs="Arial"/>
        </w:rPr>
        <w:t>6.</w:t>
      </w:r>
      <w:r w:rsidR="00B67CD8">
        <w:rPr>
          <w:rFonts w:cs="Arial"/>
          <w:lang w:val="sr-Cyrl-CS"/>
        </w:rPr>
        <w:t>28</w:t>
      </w:r>
      <w:r w:rsidRPr="007D76DE">
        <w:rPr>
          <w:rFonts w:cs="Arial"/>
        </w:rPr>
        <w:t>.</w:t>
      </w:r>
      <w:r w:rsidR="003F3297" w:rsidRPr="007D76DE">
        <w:rPr>
          <w:rFonts w:cs="Arial"/>
          <w:lang w:val="ru-RU"/>
        </w:rPr>
        <w:t>Заштита права понуђача</w:t>
      </w:r>
      <w:bookmarkEnd w:id="238"/>
      <w:bookmarkEnd w:id="239"/>
    </w:p>
    <w:p w:rsidR="003F3297" w:rsidRPr="007D76DE" w:rsidRDefault="003F3297" w:rsidP="003F3297">
      <w:pPr>
        <w:rPr>
          <w:rFonts w:cs="Arial"/>
          <w:lang w:val="ru-RU"/>
        </w:rPr>
      </w:pPr>
      <w:r w:rsidRPr="007D76DE">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7D76DE">
        <w:rPr>
          <w:rFonts w:cs="Arial"/>
          <w:lang w:val="ru-RU"/>
        </w:rPr>
        <w:t xml:space="preserve"> би се захтев сматрао потпуним:</w:t>
      </w:r>
    </w:p>
    <w:p w:rsidR="003F3297" w:rsidRPr="007D76DE" w:rsidRDefault="003F3297" w:rsidP="003F3297">
      <w:pPr>
        <w:rPr>
          <w:rFonts w:cs="Arial"/>
          <w:lang w:val="ru-RU"/>
        </w:rPr>
      </w:pPr>
      <w:r w:rsidRPr="007D76DE">
        <w:rPr>
          <w:rFonts w:cs="Arial"/>
          <w:b/>
          <w:lang w:val="ru-RU"/>
        </w:rPr>
        <w:t>Рокови и начин подношења захтева за заштиту права</w:t>
      </w:r>
      <w:r w:rsidRPr="007D76DE">
        <w:rPr>
          <w:rFonts w:cs="Arial"/>
          <w:lang w:val="ru-RU"/>
        </w:rPr>
        <w:t>:</w:t>
      </w:r>
    </w:p>
    <w:p w:rsidR="003F3297" w:rsidRPr="007D76DE" w:rsidRDefault="003F3297" w:rsidP="003F3297">
      <w:pPr>
        <w:tabs>
          <w:tab w:val="left" w:pos="567"/>
        </w:tabs>
        <w:spacing w:before="0"/>
        <w:rPr>
          <w:rFonts w:cs="Arial"/>
          <w:lang w:val="ru-RU" w:bidi="en-US"/>
        </w:rPr>
      </w:pPr>
      <w:r w:rsidRPr="007D76DE">
        <w:rPr>
          <w:rFonts w:cs="Arial"/>
          <w:lang w:val="ru-RU" w:bidi="en-US"/>
        </w:rPr>
        <w:t>Захтев за заштиту права подноси се лично или путем поште на адресу: ЈП „Електропривреда Србије“ Београд</w:t>
      </w:r>
      <w:r w:rsidRPr="007D76DE">
        <w:rPr>
          <w:rFonts w:cs="Arial"/>
          <w:lang w:val="sr-Cyrl-CS" w:bidi="en-US"/>
        </w:rPr>
        <w:t xml:space="preserve"> – огранак ТЕ-КО Костолац</w:t>
      </w:r>
      <w:r w:rsidRPr="007D76DE">
        <w:rPr>
          <w:rFonts w:cs="Arial"/>
          <w:lang w:val="ru-RU" w:bidi="en-US"/>
        </w:rPr>
        <w:t>,</w:t>
      </w:r>
      <w:r w:rsidRPr="007D76DE">
        <w:rPr>
          <w:rFonts w:cs="Arial"/>
          <w:lang w:val="sr-Cyrl-CS" w:bidi="en-US"/>
        </w:rPr>
        <w:t xml:space="preserve"> улица Николе Тесле </w:t>
      </w:r>
      <w:r w:rsidRPr="007D76DE">
        <w:rPr>
          <w:rFonts w:cs="Arial"/>
          <w:lang w:val="sr-Cyrl-CS" w:bidi="en-US"/>
        </w:rPr>
        <w:lastRenderedPageBreak/>
        <w:t>бр.5-7, 12208 Костолац,</w:t>
      </w:r>
      <w:r w:rsidRPr="007D76DE">
        <w:rPr>
          <w:rFonts w:cs="Arial"/>
          <w:lang w:val="ru-RU" w:bidi="en-US"/>
        </w:rPr>
        <w:t xml:space="preserve"> са назнаком Захтев за заштиту права за </w:t>
      </w:r>
      <w:r w:rsidR="00DD038B" w:rsidRPr="00B67CD8">
        <w:rPr>
          <w:rFonts w:cs="Arial"/>
          <w:b/>
          <w:lang w:val="ru-RU" w:bidi="en-US"/>
        </w:rPr>
        <w:t>ЈН/</w:t>
      </w:r>
      <w:r w:rsidR="00080CC9">
        <w:rPr>
          <w:rFonts w:cs="Arial"/>
          <w:b/>
          <w:lang w:val="ru-RU" w:bidi="en-US"/>
        </w:rPr>
        <w:t>3100/0492/2019</w:t>
      </w:r>
      <w:r w:rsidRPr="007D76DE">
        <w:rPr>
          <w:rFonts w:cs="Arial"/>
          <w:lang w:val="ru-RU" w:bidi="en-US"/>
        </w:rPr>
        <w:t>, а копија се истовремено доставља Републичкој комисији.</w:t>
      </w:r>
    </w:p>
    <w:p w:rsidR="003F3297" w:rsidRPr="007D76DE" w:rsidRDefault="003F3297" w:rsidP="003F3297">
      <w:pPr>
        <w:tabs>
          <w:tab w:val="left" w:pos="567"/>
        </w:tabs>
        <w:spacing w:before="0"/>
        <w:rPr>
          <w:rFonts w:cs="Arial"/>
          <w:lang w:val="ru-RU" w:bidi="en-US"/>
        </w:rPr>
      </w:pPr>
      <w:r w:rsidRPr="007D76DE">
        <w:rPr>
          <w:rFonts w:cs="Arial"/>
          <w:lang w:val="ru-RU" w:bidi="en-US"/>
        </w:rPr>
        <w:t xml:space="preserve">Захтев за заштиту права се може доставити и путем електронске поште на </w:t>
      </w:r>
      <w:r w:rsidRPr="007D76DE">
        <w:rPr>
          <w:rFonts w:cs="Arial"/>
          <w:lang w:bidi="en-US"/>
        </w:rPr>
        <w:t>e</w:t>
      </w:r>
      <w:r w:rsidRPr="007D76DE">
        <w:rPr>
          <w:rFonts w:cs="Arial"/>
          <w:lang w:val="ru-RU" w:bidi="en-US"/>
        </w:rPr>
        <w:t>-</w:t>
      </w:r>
      <w:r w:rsidRPr="007D76DE">
        <w:rPr>
          <w:rFonts w:cs="Arial"/>
          <w:lang w:bidi="en-US"/>
        </w:rPr>
        <w:t>mail</w:t>
      </w:r>
      <w:r w:rsidRPr="007D76DE">
        <w:rPr>
          <w:rFonts w:cs="Arial"/>
          <w:lang w:val="ru-RU" w:bidi="en-US"/>
        </w:rPr>
        <w:t xml:space="preserve"> </w:t>
      </w:r>
      <w:r w:rsidR="00B67CD8">
        <w:rPr>
          <w:rFonts w:cs="Arial"/>
          <w:b/>
          <w:u w:val="single"/>
          <w:lang w:bidi="en-US"/>
        </w:rPr>
        <w:t>nevena.vasic</w:t>
      </w:r>
      <w:r w:rsidRPr="00311902">
        <w:rPr>
          <w:rFonts w:cs="Arial"/>
          <w:b/>
          <w:u w:val="single"/>
          <w:lang w:val="ru-RU" w:bidi="en-US"/>
        </w:rPr>
        <w:t>@</w:t>
      </w:r>
      <w:r w:rsidRPr="00311902">
        <w:rPr>
          <w:rFonts w:cs="Arial"/>
          <w:b/>
          <w:u w:val="single"/>
          <w:lang w:bidi="en-US"/>
        </w:rPr>
        <w:t>te</w:t>
      </w:r>
      <w:r w:rsidRPr="00311902">
        <w:rPr>
          <w:rFonts w:cs="Arial"/>
          <w:b/>
          <w:u w:val="single"/>
          <w:lang w:val="ru-RU" w:bidi="en-US"/>
        </w:rPr>
        <w:t>-</w:t>
      </w:r>
      <w:r w:rsidRPr="00311902">
        <w:rPr>
          <w:rFonts w:cs="Arial"/>
          <w:b/>
          <w:u w:val="single"/>
          <w:lang w:bidi="en-US"/>
        </w:rPr>
        <w:t>ko</w:t>
      </w:r>
      <w:r w:rsidRPr="00311902">
        <w:rPr>
          <w:rFonts w:cs="Arial"/>
          <w:b/>
          <w:u w:val="single"/>
          <w:lang w:val="ru-RU" w:bidi="en-US"/>
        </w:rPr>
        <w:t>.</w:t>
      </w:r>
      <w:r w:rsidRPr="00311902">
        <w:rPr>
          <w:rFonts w:cs="Arial"/>
          <w:b/>
          <w:u w:val="single"/>
          <w:lang w:bidi="en-US"/>
        </w:rPr>
        <w:t>rs</w:t>
      </w:r>
      <w:r w:rsidRPr="007D76DE">
        <w:rPr>
          <w:rFonts w:cs="Arial"/>
          <w:lang w:val="sr-Cyrl-CS" w:bidi="en-US"/>
        </w:rPr>
        <w:t>,</w:t>
      </w:r>
      <w:r w:rsidRPr="007D76DE">
        <w:rPr>
          <w:rFonts w:cs="Arial"/>
          <w:lang w:val="ru-RU" w:bidi="en-US"/>
        </w:rPr>
        <w:t xml:space="preserve"> радни</w:t>
      </w:r>
      <w:r w:rsidR="00CC4ACF">
        <w:rPr>
          <w:rFonts w:cs="Arial"/>
          <w:lang w:val="ru-RU" w:bidi="en-US"/>
        </w:rPr>
        <w:t>м данима (понедељак-петак) од 7:</w:t>
      </w:r>
      <w:r w:rsidRPr="007D76DE">
        <w:rPr>
          <w:rFonts w:cs="Arial"/>
          <w:lang w:val="ru-RU" w:bidi="en-US"/>
        </w:rPr>
        <w:t>00 до 1</w:t>
      </w:r>
      <w:r w:rsidRPr="007D76DE">
        <w:rPr>
          <w:rFonts w:cs="Arial"/>
          <w:lang w:bidi="en-US"/>
        </w:rPr>
        <w:t>5</w:t>
      </w:r>
      <w:r w:rsidR="00CC4ACF">
        <w:rPr>
          <w:rFonts w:cs="Arial"/>
          <w:lang w:val="ru-RU" w:bidi="en-US"/>
        </w:rPr>
        <w:t>:</w:t>
      </w:r>
      <w:r w:rsidRPr="007D76DE">
        <w:rPr>
          <w:rFonts w:cs="Arial"/>
          <w:lang w:val="ru-RU" w:bidi="en-US"/>
        </w:rPr>
        <w:t>00 часова.</w:t>
      </w:r>
    </w:p>
    <w:p w:rsidR="003F3297" w:rsidRPr="007D76DE" w:rsidRDefault="003F3297" w:rsidP="003F3297">
      <w:pPr>
        <w:rPr>
          <w:rFonts w:cs="Arial"/>
          <w:lang w:val="ru-RU"/>
        </w:rPr>
      </w:pPr>
      <w:r w:rsidRPr="007D76DE">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F3297" w:rsidRPr="007D76DE" w:rsidRDefault="003F3297" w:rsidP="003F3297">
      <w:pPr>
        <w:rPr>
          <w:rFonts w:cs="Arial"/>
          <w:lang w:val="ru-RU"/>
        </w:rPr>
      </w:pPr>
      <w:r w:rsidRPr="007D76DE">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w:t>
      </w:r>
      <w:r w:rsidR="003B3C7B">
        <w:rPr>
          <w:rFonts w:cs="Arial"/>
          <w:lang w:val="ru-RU"/>
        </w:rPr>
        <w:t xml:space="preserve">од стране наручиоца најкасније </w:t>
      </w:r>
      <w:r w:rsidRPr="007D76DE">
        <w:rPr>
          <w:rFonts w:cs="Arial"/>
          <w:b/>
          <w:lang w:val="ru-RU"/>
        </w:rPr>
        <w:t>7 (седам)</w:t>
      </w:r>
      <w:r w:rsidRPr="007D76DE">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F3297" w:rsidRPr="007D76DE" w:rsidRDefault="003F3297" w:rsidP="003F3297">
      <w:pPr>
        <w:rPr>
          <w:rFonts w:cs="Arial"/>
          <w:lang w:val="ru-RU"/>
        </w:rPr>
      </w:pPr>
      <w:r w:rsidRPr="007D76DE">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F3297" w:rsidRPr="007D76DE" w:rsidRDefault="003F3297" w:rsidP="003F3297">
      <w:pPr>
        <w:rPr>
          <w:rFonts w:cs="Arial"/>
          <w:lang w:val="ru-RU"/>
        </w:rPr>
      </w:pPr>
      <w:r w:rsidRPr="007D76DE">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7D76DE">
        <w:rPr>
          <w:rFonts w:cs="Arial"/>
          <w:b/>
          <w:lang w:val="ru-RU"/>
        </w:rPr>
        <w:t>10 (десет)</w:t>
      </w:r>
      <w:r w:rsidRPr="007D76DE">
        <w:rPr>
          <w:rFonts w:cs="Arial"/>
          <w:lang w:val="ru-RU"/>
        </w:rPr>
        <w:t xml:space="preserve"> дана од дана објављивања одлуке на Порталу јавних набавки. </w:t>
      </w:r>
    </w:p>
    <w:p w:rsidR="003F3297" w:rsidRPr="007D76DE" w:rsidRDefault="003F3297" w:rsidP="003F3297">
      <w:pPr>
        <w:rPr>
          <w:rFonts w:cs="Arial"/>
          <w:lang w:val="ru-RU"/>
        </w:rPr>
      </w:pPr>
      <w:r w:rsidRPr="007D76DE">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F3297" w:rsidRPr="007D76DE" w:rsidRDefault="003F3297" w:rsidP="003F3297">
      <w:pPr>
        <w:rPr>
          <w:rFonts w:cs="Arial"/>
          <w:lang w:val="ru-RU"/>
        </w:rPr>
      </w:pPr>
      <w:r w:rsidRPr="007D76DE">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F3297" w:rsidRPr="007D76DE" w:rsidRDefault="003F3297" w:rsidP="003F3297">
      <w:pPr>
        <w:rPr>
          <w:rFonts w:cs="Arial"/>
          <w:lang w:val="ru-RU"/>
        </w:rPr>
      </w:pPr>
      <w:r w:rsidRPr="007D76DE">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F3297" w:rsidRPr="007D76DE" w:rsidRDefault="003F3297" w:rsidP="003F3297">
      <w:pPr>
        <w:rPr>
          <w:rFonts w:cs="Arial"/>
          <w:lang w:val="ru-RU"/>
        </w:rPr>
      </w:pPr>
    </w:p>
    <w:p w:rsidR="003F3297" w:rsidRPr="007D76DE" w:rsidRDefault="003F3297" w:rsidP="003F3297">
      <w:pPr>
        <w:spacing w:before="0"/>
        <w:rPr>
          <w:rFonts w:cs="Arial"/>
          <w:lang w:val="ru-RU"/>
        </w:rPr>
      </w:pPr>
      <w:r w:rsidRPr="007D76DE">
        <w:rPr>
          <w:rFonts w:cs="Arial"/>
          <w:b/>
          <w:lang w:val="ru-RU"/>
        </w:rPr>
        <w:t>Детаљно упутство о садржини потпуног захтева за заштиту права</w:t>
      </w:r>
      <w:r w:rsidRPr="007D76DE">
        <w:rPr>
          <w:rFonts w:cs="Arial"/>
          <w:lang w:val="ru-RU"/>
        </w:rPr>
        <w:t xml:space="preserve"> у складу са чланом   151. став 1. тач. 1) – 7) ЗЈН:</w:t>
      </w:r>
    </w:p>
    <w:p w:rsidR="003F3297" w:rsidRPr="007D76DE" w:rsidRDefault="003F3297" w:rsidP="003F3297">
      <w:pPr>
        <w:spacing w:before="0"/>
        <w:rPr>
          <w:rFonts w:cs="Arial"/>
          <w:lang w:val="ru-RU"/>
        </w:rPr>
      </w:pPr>
      <w:r w:rsidRPr="007D76DE">
        <w:rPr>
          <w:rFonts w:cs="Arial"/>
          <w:lang w:val="ru-RU"/>
        </w:rPr>
        <w:t>Захтев за заштиту права садржи:</w:t>
      </w:r>
    </w:p>
    <w:p w:rsidR="003F3297" w:rsidRPr="007D76DE" w:rsidRDefault="003F3297" w:rsidP="003F3297">
      <w:pPr>
        <w:spacing w:before="0"/>
        <w:rPr>
          <w:rFonts w:cs="Arial"/>
          <w:lang w:val="ru-RU"/>
        </w:rPr>
      </w:pPr>
      <w:r w:rsidRPr="007D76DE">
        <w:rPr>
          <w:rFonts w:cs="Arial"/>
          <w:lang w:val="ru-RU"/>
        </w:rPr>
        <w:t>1) назив и адресу подносиоца захтева и лице за контакт</w:t>
      </w:r>
    </w:p>
    <w:p w:rsidR="003F3297" w:rsidRPr="007D76DE" w:rsidRDefault="003F3297" w:rsidP="003F3297">
      <w:pPr>
        <w:spacing w:before="0"/>
        <w:rPr>
          <w:rFonts w:cs="Arial"/>
          <w:lang w:val="ru-RU"/>
        </w:rPr>
      </w:pPr>
      <w:r w:rsidRPr="007D76DE">
        <w:rPr>
          <w:rFonts w:cs="Arial"/>
          <w:lang w:val="ru-RU"/>
        </w:rPr>
        <w:t>2) назив и адресу наручиоца</w:t>
      </w:r>
    </w:p>
    <w:p w:rsidR="003F3297" w:rsidRPr="007D76DE" w:rsidRDefault="003F3297" w:rsidP="003F3297">
      <w:pPr>
        <w:spacing w:before="0"/>
        <w:rPr>
          <w:rFonts w:cs="Arial"/>
          <w:lang w:val="ru-RU"/>
        </w:rPr>
      </w:pPr>
      <w:r w:rsidRPr="007D76DE">
        <w:rPr>
          <w:rFonts w:cs="Arial"/>
          <w:lang w:val="ru-RU"/>
        </w:rPr>
        <w:t>3) податке о јавној набавци која је предмет захтева, односно о одлуци наручиоца</w:t>
      </w:r>
    </w:p>
    <w:p w:rsidR="003F3297" w:rsidRPr="007D76DE" w:rsidRDefault="003F3297" w:rsidP="003F3297">
      <w:pPr>
        <w:spacing w:before="0"/>
        <w:rPr>
          <w:rFonts w:cs="Arial"/>
          <w:lang w:val="ru-RU"/>
        </w:rPr>
      </w:pPr>
      <w:r w:rsidRPr="007D76DE">
        <w:rPr>
          <w:rFonts w:cs="Arial"/>
          <w:lang w:val="ru-RU"/>
        </w:rPr>
        <w:t>4) повреде прописа којима се уређује поступак јавне набавке</w:t>
      </w:r>
    </w:p>
    <w:p w:rsidR="003F3297" w:rsidRPr="007D76DE" w:rsidRDefault="003F3297" w:rsidP="003F3297">
      <w:pPr>
        <w:spacing w:before="0"/>
        <w:rPr>
          <w:rFonts w:cs="Arial"/>
          <w:lang w:val="ru-RU"/>
        </w:rPr>
      </w:pPr>
      <w:r w:rsidRPr="007D76DE">
        <w:rPr>
          <w:rFonts w:cs="Arial"/>
          <w:lang w:val="ru-RU"/>
        </w:rPr>
        <w:t>5) чињенице и доказе којима се повреде доказују</w:t>
      </w:r>
    </w:p>
    <w:p w:rsidR="003F3297" w:rsidRPr="007D76DE" w:rsidRDefault="003F3297" w:rsidP="003F3297">
      <w:pPr>
        <w:spacing w:before="0"/>
        <w:rPr>
          <w:rFonts w:cs="Arial"/>
          <w:lang w:val="ru-RU"/>
        </w:rPr>
      </w:pPr>
      <w:r w:rsidRPr="007D76DE">
        <w:rPr>
          <w:rFonts w:cs="Arial"/>
          <w:lang w:val="ru-RU"/>
        </w:rPr>
        <w:t>6) потврду о уплати таксе из члана 156. ЗЈН</w:t>
      </w:r>
    </w:p>
    <w:p w:rsidR="003F3297" w:rsidRPr="007D76DE" w:rsidRDefault="003F3297" w:rsidP="003F3297">
      <w:pPr>
        <w:spacing w:before="0"/>
        <w:rPr>
          <w:rFonts w:cs="Arial"/>
          <w:lang w:val="ru-RU"/>
        </w:rPr>
      </w:pPr>
      <w:r w:rsidRPr="007D76DE">
        <w:rPr>
          <w:rFonts w:cs="Arial"/>
          <w:lang w:val="ru-RU"/>
        </w:rPr>
        <w:t>7) потпис подносиоца.</w:t>
      </w:r>
    </w:p>
    <w:p w:rsidR="003F3297" w:rsidRPr="007D76DE" w:rsidRDefault="003F3297" w:rsidP="003F3297">
      <w:pPr>
        <w:spacing w:before="0"/>
        <w:rPr>
          <w:rFonts w:cs="Arial"/>
          <w:lang w:val="ru-RU"/>
        </w:rPr>
      </w:pPr>
    </w:p>
    <w:p w:rsidR="003F3297" w:rsidRPr="007D76DE" w:rsidRDefault="003F3297" w:rsidP="003F3297">
      <w:pPr>
        <w:spacing w:before="0"/>
        <w:rPr>
          <w:rFonts w:cs="Arial"/>
          <w:b/>
          <w:lang w:val="ru-RU"/>
        </w:rPr>
      </w:pPr>
      <w:r w:rsidRPr="007D76DE">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F3297" w:rsidRPr="007D76DE" w:rsidRDefault="003F3297" w:rsidP="003F3297">
      <w:pPr>
        <w:spacing w:before="0"/>
        <w:rPr>
          <w:rFonts w:cs="Arial"/>
          <w:lang w:val="ru-RU"/>
        </w:rPr>
      </w:pPr>
      <w:r w:rsidRPr="007D76DE">
        <w:rPr>
          <w:rFonts w:cs="Arial"/>
          <w:lang w:val="ru-RU"/>
        </w:rPr>
        <w:t xml:space="preserve">Закључак   наручилац доставља подносиоцу захтева и Републичкој комисији у року од три дана од дана доношења. </w:t>
      </w:r>
    </w:p>
    <w:p w:rsidR="003F3297" w:rsidRPr="007D76DE" w:rsidRDefault="003F3297" w:rsidP="003F3297">
      <w:pPr>
        <w:spacing w:before="0"/>
        <w:rPr>
          <w:rFonts w:cs="Arial"/>
          <w:lang w:val="ru-RU"/>
        </w:rPr>
      </w:pPr>
      <w:r w:rsidRPr="007D76DE">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F3297" w:rsidRPr="007D76DE" w:rsidRDefault="003F3297" w:rsidP="003F3297">
      <w:pPr>
        <w:rPr>
          <w:rFonts w:cs="Arial"/>
          <w:b/>
          <w:lang w:val="ru-RU"/>
        </w:rPr>
      </w:pPr>
      <w:r w:rsidRPr="007D76DE">
        <w:rPr>
          <w:rFonts w:cs="Arial"/>
          <w:b/>
          <w:lang w:val="ru-RU"/>
        </w:rPr>
        <w:t>Износ таксе из члана 156. став 1. тач. 1)- 3) ЗЈН:</w:t>
      </w:r>
    </w:p>
    <w:p w:rsidR="003F3297" w:rsidRDefault="003F3297" w:rsidP="003F3297">
      <w:pPr>
        <w:spacing w:before="0"/>
        <w:rPr>
          <w:rFonts w:cs="Arial"/>
          <w:lang w:val="ru-RU"/>
        </w:rPr>
      </w:pPr>
      <w:r w:rsidRPr="007D76DE">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7D76DE">
        <w:rPr>
          <w:rFonts w:cs="Arial"/>
          <w:lang w:val="sr-Cyrl-CS"/>
        </w:rPr>
        <w:t>3100</w:t>
      </w:r>
      <w:r w:rsidR="000B04A8">
        <w:rPr>
          <w:rFonts w:cs="Arial"/>
          <w:lang w:val="sr-Cyrl-RS"/>
        </w:rPr>
        <w:t>0</w:t>
      </w:r>
      <w:r w:rsidR="001264FC">
        <w:rPr>
          <w:rFonts w:cs="Arial"/>
          <w:lang w:val="sr-Latn-RS"/>
        </w:rPr>
        <w:t>49</w:t>
      </w:r>
      <w:r w:rsidR="00B67CD8">
        <w:rPr>
          <w:rFonts w:cs="Arial"/>
          <w:lang w:val="sr-Latn-RS"/>
        </w:rPr>
        <w:t>2</w:t>
      </w:r>
      <w:r w:rsidR="002024DC">
        <w:rPr>
          <w:rFonts w:cs="Arial"/>
          <w:lang w:val="sr-Cyrl-CS"/>
        </w:rPr>
        <w:t>201</w:t>
      </w:r>
      <w:r w:rsidR="00B67CD8">
        <w:rPr>
          <w:rFonts w:cs="Arial"/>
          <w:lang w:val="sr-Cyrl-CS"/>
        </w:rPr>
        <w:t>9</w:t>
      </w:r>
      <w:r w:rsidRPr="007D76DE">
        <w:rPr>
          <w:rFonts w:cs="Arial"/>
          <w:lang w:val="ru-RU"/>
        </w:rPr>
        <w:t xml:space="preserve">, сврха: ЗЗП, ЈП ЕПС- огранак ТЕ-КО Костолац, јн. бр. </w:t>
      </w:r>
      <w:r w:rsidR="00DD038B" w:rsidRPr="00B67CD8">
        <w:rPr>
          <w:rFonts w:cs="Arial"/>
          <w:b/>
          <w:lang w:val="sr-Cyrl-CS"/>
        </w:rPr>
        <w:t>ЈН/</w:t>
      </w:r>
      <w:r w:rsidR="00080CC9">
        <w:rPr>
          <w:rFonts w:cs="Arial"/>
          <w:b/>
          <w:lang w:val="sr-Cyrl-CS"/>
        </w:rPr>
        <w:t>3100/0492/2019</w:t>
      </w:r>
      <w:r w:rsidRPr="007D76DE">
        <w:rPr>
          <w:rFonts w:cs="Arial"/>
          <w:lang w:val="ru-RU"/>
        </w:rPr>
        <w:t xml:space="preserve">, прималац уплате: буџет Републике Србије) уплати таксу од: </w:t>
      </w:r>
    </w:p>
    <w:p w:rsidR="003B3C7B" w:rsidRPr="007D76DE" w:rsidRDefault="003B3C7B" w:rsidP="003F3297">
      <w:pPr>
        <w:spacing w:before="0"/>
        <w:rPr>
          <w:rFonts w:cs="Arial"/>
          <w:lang w:val="ru-RU"/>
        </w:rPr>
      </w:pPr>
    </w:p>
    <w:p w:rsidR="003F3297" w:rsidRPr="007D76DE" w:rsidRDefault="003F3297" w:rsidP="003F3297">
      <w:pPr>
        <w:spacing w:before="0"/>
        <w:rPr>
          <w:rFonts w:cs="Arial"/>
          <w:lang w:val="ru-RU"/>
        </w:rPr>
      </w:pPr>
      <w:r w:rsidRPr="007D76DE">
        <w:rPr>
          <w:rFonts w:cs="Arial"/>
          <w:lang w:val="ru-RU"/>
        </w:rPr>
        <w:t>1) 120.000</w:t>
      </w:r>
      <w:r w:rsidRPr="007D76DE">
        <w:rPr>
          <w:rFonts w:cs="Arial"/>
        </w:rPr>
        <w:t>,00</w:t>
      </w:r>
      <w:r w:rsidRPr="007D76DE">
        <w:rPr>
          <w:rFonts w:cs="Arial"/>
          <w:lang w:val="ru-RU"/>
        </w:rPr>
        <w:t xml:space="preserve"> динара ако се захтев за заштиту права подноси пре отварања понуда,</w:t>
      </w:r>
    </w:p>
    <w:p w:rsidR="003F3297" w:rsidRPr="007D76DE" w:rsidRDefault="003F3297" w:rsidP="003F3297">
      <w:pPr>
        <w:spacing w:before="0"/>
        <w:rPr>
          <w:rFonts w:cs="Arial"/>
          <w:lang w:val="ru-RU"/>
        </w:rPr>
      </w:pPr>
      <w:r w:rsidRPr="007D76DE">
        <w:rPr>
          <w:rFonts w:cs="Arial"/>
          <w:lang w:val="ru-RU"/>
        </w:rPr>
        <w:t>2) 120.000</w:t>
      </w:r>
      <w:r w:rsidRPr="007D76DE">
        <w:rPr>
          <w:rFonts w:cs="Arial"/>
        </w:rPr>
        <w:t>,00</w:t>
      </w:r>
      <w:r w:rsidRPr="007D76DE">
        <w:rPr>
          <w:rFonts w:cs="Arial"/>
          <w:lang w:val="ru-RU"/>
        </w:rPr>
        <w:t xml:space="preserve"> динара ако се захтев за заштиту права подноси након отварања понуда </w:t>
      </w:r>
    </w:p>
    <w:p w:rsidR="003F3297" w:rsidRPr="007D76DE" w:rsidRDefault="003F3297" w:rsidP="003F3297">
      <w:pPr>
        <w:spacing w:before="0"/>
        <w:rPr>
          <w:rFonts w:cs="Arial"/>
          <w:lang w:val="ru-RU"/>
        </w:rPr>
      </w:pPr>
    </w:p>
    <w:p w:rsidR="003F3297" w:rsidRPr="007D76DE" w:rsidRDefault="003F3297" w:rsidP="003F3297">
      <w:pPr>
        <w:spacing w:before="0"/>
        <w:rPr>
          <w:rFonts w:cs="Arial"/>
          <w:lang w:val="ru-RU"/>
        </w:rPr>
      </w:pPr>
      <w:r w:rsidRPr="007D76DE">
        <w:rPr>
          <w:rFonts w:cs="Arial"/>
          <w:lang w:val="ru-RU"/>
        </w:rPr>
        <w:t>Свака странка у поступку сноси трошкове које проузрокује својим радњама.</w:t>
      </w:r>
    </w:p>
    <w:p w:rsidR="003F3297" w:rsidRPr="007D76DE" w:rsidRDefault="003F3297" w:rsidP="003F3297">
      <w:pPr>
        <w:spacing w:before="0"/>
        <w:rPr>
          <w:rFonts w:cs="Arial"/>
          <w:lang w:val="ru-RU"/>
        </w:rPr>
      </w:pPr>
      <w:r w:rsidRPr="007D76DE">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F3297" w:rsidRPr="007D76DE" w:rsidRDefault="003F3297" w:rsidP="003F3297">
      <w:pPr>
        <w:spacing w:before="0"/>
        <w:rPr>
          <w:rFonts w:cs="Arial"/>
          <w:lang w:val="ru-RU"/>
        </w:rPr>
      </w:pPr>
      <w:r w:rsidRPr="007D76DE">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F3297" w:rsidRPr="007D76DE" w:rsidRDefault="003F3297" w:rsidP="003F3297">
      <w:pPr>
        <w:spacing w:before="0"/>
        <w:rPr>
          <w:rFonts w:cs="Arial"/>
          <w:lang w:val="ru-RU"/>
        </w:rPr>
      </w:pPr>
      <w:r w:rsidRPr="007D76DE">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F3297" w:rsidRPr="007D76DE" w:rsidRDefault="003F3297" w:rsidP="003F3297">
      <w:pPr>
        <w:spacing w:before="0"/>
        <w:rPr>
          <w:rFonts w:cs="Arial"/>
          <w:lang w:val="ru-RU"/>
        </w:rPr>
      </w:pPr>
      <w:r w:rsidRPr="007D76DE">
        <w:rPr>
          <w:rFonts w:cs="Arial"/>
          <w:lang w:val="ru-RU"/>
        </w:rPr>
        <w:t>Странке у захтеву морају прецизно да наведу трошкове за које траже накнаду.</w:t>
      </w:r>
    </w:p>
    <w:p w:rsidR="003F3297" w:rsidRPr="007D76DE" w:rsidRDefault="003F3297" w:rsidP="003F3297">
      <w:pPr>
        <w:spacing w:before="0"/>
        <w:rPr>
          <w:rFonts w:cs="Arial"/>
          <w:lang w:val="ru-RU"/>
        </w:rPr>
      </w:pPr>
      <w:r w:rsidRPr="007D76DE">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F3297" w:rsidRPr="007D76DE" w:rsidRDefault="003F3297" w:rsidP="003F3297">
      <w:pPr>
        <w:spacing w:before="0"/>
        <w:rPr>
          <w:rFonts w:cs="Arial"/>
          <w:lang w:val="ru-RU"/>
        </w:rPr>
      </w:pPr>
      <w:r w:rsidRPr="007D76DE">
        <w:rPr>
          <w:rFonts w:cs="Arial"/>
          <w:lang w:val="ru-RU"/>
        </w:rPr>
        <w:t>О трошковима одлучује Републичка комисија. Одлука Републичке комисије је извршни наслов.</w:t>
      </w:r>
    </w:p>
    <w:p w:rsidR="003F3297" w:rsidRPr="007D76DE" w:rsidRDefault="003F3297" w:rsidP="003F3297">
      <w:pPr>
        <w:spacing w:before="0"/>
        <w:rPr>
          <w:rFonts w:cs="Arial"/>
          <w:lang w:val="ru-RU"/>
        </w:rPr>
      </w:pPr>
    </w:p>
    <w:p w:rsidR="003F3297" w:rsidRPr="007D76DE" w:rsidRDefault="003F3297" w:rsidP="003F3297">
      <w:pPr>
        <w:rPr>
          <w:rFonts w:cs="Arial"/>
          <w:b/>
          <w:lang w:val="ru-RU"/>
        </w:rPr>
      </w:pPr>
      <w:r w:rsidRPr="007D76DE">
        <w:rPr>
          <w:rFonts w:cs="Arial"/>
          <w:b/>
          <w:lang w:val="ru-RU"/>
        </w:rPr>
        <w:t>Детаљно упутство о потврди из члана 151. став 1. тачка 6) ЗЈН</w:t>
      </w:r>
    </w:p>
    <w:p w:rsidR="003F3297" w:rsidRPr="007D76DE" w:rsidRDefault="003F3297" w:rsidP="003F3297">
      <w:pPr>
        <w:spacing w:before="0"/>
        <w:rPr>
          <w:rFonts w:cs="Arial"/>
          <w:lang w:val="ru-RU"/>
        </w:rPr>
      </w:pPr>
      <w:r w:rsidRPr="007D76DE">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F3297" w:rsidRPr="007D76DE" w:rsidRDefault="003F3297" w:rsidP="003F3297">
      <w:pPr>
        <w:spacing w:before="0"/>
        <w:rPr>
          <w:rFonts w:cs="Arial"/>
          <w:lang w:val="ru-RU"/>
        </w:rPr>
      </w:pPr>
      <w:r w:rsidRPr="007D76DE">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F3297" w:rsidRPr="007D76DE" w:rsidRDefault="003F3297" w:rsidP="003F3297">
      <w:pPr>
        <w:spacing w:before="0"/>
        <w:rPr>
          <w:rFonts w:cs="Arial"/>
          <w:lang w:val="ru-RU"/>
        </w:rPr>
      </w:pPr>
      <w:r w:rsidRPr="007D76DE">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F3297" w:rsidRPr="007D76DE" w:rsidRDefault="003F3297" w:rsidP="003F3297">
      <w:pPr>
        <w:spacing w:before="0"/>
        <w:rPr>
          <w:rFonts w:cs="Arial"/>
          <w:lang w:val="ru-RU"/>
        </w:rPr>
      </w:pPr>
      <w:r w:rsidRPr="007D76DE">
        <w:rPr>
          <w:rFonts w:cs="Arial"/>
          <w:lang w:val="ru-RU"/>
        </w:rPr>
        <w:t>Као доказ о уплати таксе, у смислу члана 151. став 1. тачка 6) ЗЈН, прихватиће се:</w:t>
      </w:r>
    </w:p>
    <w:p w:rsidR="003F3297" w:rsidRPr="007D76DE" w:rsidRDefault="003F3297" w:rsidP="003F3297">
      <w:pPr>
        <w:spacing w:before="0"/>
        <w:rPr>
          <w:rFonts w:cs="Arial"/>
          <w:lang w:val="ru-RU"/>
        </w:rPr>
      </w:pPr>
      <w:r w:rsidRPr="007D76DE">
        <w:rPr>
          <w:rFonts w:cs="Arial"/>
          <w:lang w:val="ru-RU"/>
        </w:rPr>
        <w:t>1. Потврда о извршеној уплати таксе из члана 156. ЗЈН која садржи следеће елементе:</w:t>
      </w:r>
    </w:p>
    <w:p w:rsidR="003F3297" w:rsidRPr="007D76DE" w:rsidRDefault="003F3297" w:rsidP="003F3297">
      <w:pPr>
        <w:spacing w:before="0"/>
        <w:rPr>
          <w:rFonts w:cs="Arial"/>
          <w:lang w:val="ru-RU"/>
        </w:rPr>
      </w:pPr>
      <w:r w:rsidRPr="007D76DE">
        <w:rPr>
          <w:rFonts w:cs="Arial"/>
          <w:lang w:val="ru-RU"/>
        </w:rPr>
        <w:t>(1) да буде издата од стране банке и да садржи печат банке;</w:t>
      </w:r>
    </w:p>
    <w:p w:rsidR="003F3297" w:rsidRPr="007D76DE" w:rsidRDefault="003F3297" w:rsidP="003F3297">
      <w:pPr>
        <w:spacing w:before="0"/>
        <w:rPr>
          <w:rFonts w:cs="Arial"/>
          <w:lang w:val="ru-RU"/>
        </w:rPr>
      </w:pPr>
      <w:r w:rsidRPr="007D76DE">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F3297" w:rsidRPr="007D76DE" w:rsidRDefault="003F3297" w:rsidP="003F3297">
      <w:pPr>
        <w:spacing w:before="0"/>
        <w:rPr>
          <w:rFonts w:cs="Arial"/>
          <w:lang w:val="ru-RU"/>
        </w:rPr>
      </w:pPr>
      <w:r w:rsidRPr="007D76DE">
        <w:rPr>
          <w:rFonts w:cs="Arial"/>
          <w:lang w:val="ru-RU"/>
        </w:rPr>
        <w:t>(3) износ таксе из члана 156. ЗЈН чија се уплата врши;</w:t>
      </w:r>
    </w:p>
    <w:p w:rsidR="003F3297" w:rsidRPr="007D76DE" w:rsidRDefault="003F3297" w:rsidP="003F3297">
      <w:pPr>
        <w:spacing w:before="0"/>
        <w:rPr>
          <w:rFonts w:cs="Arial"/>
          <w:lang w:val="ru-RU"/>
        </w:rPr>
      </w:pPr>
      <w:r w:rsidRPr="007D76DE">
        <w:rPr>
          <w:rFonts w:cs="Arial"/>
          <w:lang w:val="ru-RU"/>
        </w:rPr>
        <w:t>(4) број рачуна: 840-30678845-06;</w:t>
      </w:r>
    </w:p>
    <w:p w:rsidR="003F3297" w:rsidRPr="007D76DE" w:rsidRDefault="003F3297" w:rsidP="003F3297">
      <w:pPr>
        <w:spacing w:before="0"/>
        <w:rPr>
          <w:rFonts w:cs="Arial"/>
          <w:lang w:val="ru-RU"/>
        </w:rPr>
      </w:pPr>
      <w:r w:rsidRPr="007D76DE">
        <w:rPr>
          <w:rFonts w:cs="Arial"/>
          <w:lang w:val="ru-RU"/>
        </w:rPr>
        <w:t>(5) шифру плаћања: 153 или 253;</w:t>
      </w:r>
    </w:p>
    <w:p w:rsidR="003F3297" w:rsidRPr="007D76DE" w:rsidRDefault="003F3297" w:rsidP="003F3297">
      <w:pPr>
        <w:spacing w:before="0"/>
        <w:rPr>
          <w:rFonts w:cs="Arial"/>
          <w:lang w:val="ru-RU"/>
        </w:rPr>
      </w:pPr>
      <w:r w:rsidRPr="007D76DE">
        <w:rPr>
          <w:rFonts w:cs="Arial"/>
          <w:lang w:val="ru-RU"/>
        </w:rPr>
        <w:t>(6) позив на број: подаци о броју или ознаци јавне набавке поводом које се подноси захтев за заштиту права;</w:t>
      </w:r>
    </w:p>
    <w:p w:rsidR="003F3297" w:rsidRPr="007D76DE" w:rsidRDefault="003F3297" w:rsidP="003F3297">
      <w:pPr>
        <w:spacing w:before="0"/>
        <w:rPr>
          <w:rFonts w:cs="Arial"/>
          <w:lang w:val="ru-RU"/>
        </w:rPr>
      </w:pPr>
      <w:r w:rsidRPr="007D76DE">
        <w:rPr>
          <w:rFonts w:cs="Arial"/>
          <w:lang w:val="ru-RU"/>
        </w:rPr>
        <w:t>(7) сврха: ЗЗП; назив наручиоца; број или ознака јавне набавке поводом које се подноси захтев за заштиту права;</w:t>
      </w:r>
    </w:p>
    <w:p w:rsidR="003F3297" w:rsidRPr="007D76DE" w:rsidRDefault="003F3297" w:rsidP="003F3297">
      <w:pPr>
        <w:spacing w:before="0"/>
        <w:rPr>
          <w:rFonts w:cs="Arial"/>
          <w:lang w:val="ru-RU"/>
        </w:rPr>
      </w:pPr>
      <w:r w:rsidRPr="007D76DE">
        <w:rPr>
          <w:rFonts w:cs="Arial"/>
          <w:lang w:val="ru-RU"/>
        </w:rPr>
        <w:t>(8) корисник: буџет Републике Србије;</w:t>
      </w:r>
    </w:p>
    <w:p w:rsidR="003F3297" w:rsidRPr="007D76DE" w:rsidRDefault="003F3297" w:rsidP="003F3297">
      <w:pPr>
        <w:spacing w:before="0"/>
        <w:rPr>
          <w:rFonts w:cs="Arial"/>
          <w:lang w:val="ru-RU"/>
        </w:rPr>
      </w:pPr>
      <w:r w:rsidRPr="007D76DE">
        <w:rPr>
          <w:rFonts w:cs="Arial"/>
          <w:lang w:val="ru-RU"/>
        </w:rPr>
        <w:t>(9) назив уплатиоца, односно назив подносиоца захтева за заштиту права за којег је извршена уплата таксе;</w:t>
      </w:r>
    </w:p>
    <w:p w:rsidR="003F3297" w:rsidRPr="007D76DE" w:rsidRDefault="003F3297" w:rsidP="003F3297">
      <w:pPr>
        <w:spacing w:before="0"/>
        <w:rPr>
          <w:rFonts w:cs="Arial"/>
          <w:lang w:val="ru-RU"/>
        </w:rPr>
      </w:pPr>
      <w:r w:rsidRPr="007D76DE">
        <w:rPr>
          <w:rFonts w:cs="Arial"/>
          <w:lang w:val="ru-RU"/>
        </w:rPr>
        <w:t>(10) потпис овлашћеног лица банке.</w:t>
      </w:r>
    </w:p>
    <w:p w:rsidR="003F3297" w:rsidRPr="007D76DE" w:rsidRDefault="003F3297" w:rsidP="003F3297">
      <w:pPr>
        <w:rPr>
          <w:rFonts w:cs="Arial"/>
          <w:lang w:val="ru-RU"/>
        </w:rPr>
      </w:pPr>
      <w:r w:rsidRPr="007D76DE">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F3297" w:rsidRPr="007D76DE" w:rsidRDefault="003F3297" w:rsidP="003F3297">
      <w:pPr>
        <w:spacing w:before="0"/>
        <w:rPr>
          <w:rFonts w:cs="Arial"/>
          <w:lang w:val="ru-RU"/>
        </w:rPr>
      </w:pPr>
      <w:r w:rsidRPr="007D76DE">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7D76DE">
        <w:rPr>
          <w:rFonts w:cs="Arial"/>
          <w:lang w:val="sr-Cyrl-CS"/>
        </w:rPr>
        <w:t xml:space="preserve"> </w:t>
      </w:r>
      <w:r w:rsidRPr="007D76DE">
        <w:rPr>
          <w:rFonts w:cs="Arial"/>
          <w:lang w:val="ru-RU"/>
        </w:rPr>
        <w:t xml:space="preserve">извршеној уплати таксе из тачке 1, осим оних наведених под (1) и (10), за подносиоце </w:t>
      </w:r>
      <w:r w:rsidRPr="007D76DE">
        <w:rPr>
          <w:rFonts w:cs="Arial"/>
          <w:lang w:val="ru-RU"/>
        </w:rPr>
        <w:lastRenderedPageBreak/>
        <w:t>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F3297" w:rsidRPr="007D76DE" w:rsidRDefault="003F3297" w:rsidP="003F3297">
      <w:pPr>
        <w:rPr>
          <w:rFonts w:cs="Arial"/>
          <w:lang w:val="ru-RU"/>
        </w:rPr>
      </w:pPr>
      <w:r w:rsidRPr="007D76DE">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F3297" w:rsidRPr="007D76DE" w:rsidRDefault="003F3297" w:rsidP="003F3297">
      <w:pPr>
        <w:rPr>
          <w:rFonts w:cs="Arial"/>
          <w:lang w:val="ru-RU"/>
        </w:rPr>
      </w:pPr>
      <w:r w:rsidRPr="007D76DE">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7D76DE">
        <w:rPr>
          <w:rFonts w:cs="Arial"/>
        </w:rPr>
        <w:t>http</w:t>
      </w:r>
      <w:r w:rsidRPr="007D76DE">
        <w:rPr>
          <w:rFonts w:cs="Arial"/>
          <w:lang w:val="ru-RU"/>
        </w:rPr>
        <w:t>://</w:t>
      </w:r>
      <w:r w:rsidRPr="007D76DE">
        <w:rPr>
          <w:rFonts w:cs="Arial"/>
        </w:rPr>
        <w:t>www</w:t>
      </w:r>
      <w:r w:rsidRPr="007D76DE">
        <w:rPr>
          <w:rFonts w:cs="Arial"/>
          <w:lang w:val="ru-RU"/>
        </w:rPr>
        <w:t>.</w:t>
      </w:r>
      <w:r w:rsidRPr="007D76DE">
        <w:rPr>
          <w:rFonts w:cs="Arial"/>
        </w:rPr>
        <w:t>kjn</w:t>
      </w:r>
      <w:r w:rsidRPr="007D76DE">
        <w:rPr>
          <w:rFonts w:cs="Arial"/>
          <w:lang w:val="ru-RU"/>
        </w:rPr>
        <w:t>.</w:t>
      </w:r>
      <w:r w:rsidRPr="007D76DE">
        <w:rPr>
          <w:rFonts w:cs="Arial"/>
        </w:rPr>
        <w:t>gov</w:t>
      </w:r>
      <w:r w:rsidRPr="007D76DE">
        <w:rPr>
          <w:rFonts w:cs="Arial"/>
          <w:lang w:val="ru-RU"/>
        </w:rPr>
        <w:t>.</w:t>
      </w:r>
      <w:r w:rsidRPr="007D76DE">
        <w:rPr>
          <w:rFonts w:cs="Arial"/>
        </w:rPr>
        <w:t>rs</w:t>
      </w:r>
      <w:r w:rsidRPr="007D76DE">
        <w:rPr>
          <w:rFonts w:cs="Arial"/>
          <w:lang w:val="ru-RU"/>
        </w:rPr>
        <w:t>/</w:t>
      </w:r>
      <w:r w:rsidRPr="007D76DE">
        <w:rPr>
          <w:rFonts w:cs="Arial"/>
        </w:rPr>
        <w:t>ci</w:t>
      </w:r>
      <w:r w:rsidRPr="007D76DE">
        <w:rPr>
          <w:rFonts w:cs="Arial"/>
          <w:lang w:val="ru-RU"/>
        </w:rPr>
        <w:t>/</w:t>
      </w:r>
      <w:r w:rsidRPr="007D76DE">
        <w:rPr>
          <w:rFonts w:cs="Arial"/>
        </w:rPr>
        <w:t>uputstvo</w:t>
      </w:r>
      <w:r w:rsidRPr="007D76DE">
        <w:rPr>
          <w:rFonts w:cs="Arial"/>
          <w:lang w:val="ru-RU"/>
        </w:rPr>
        <w:t>-</w:t>
      </w:r>
      <w:r w:rsidRPr="007D76DE">
        <w:rPr>
          <w:rFonts w:cs="Arial"/>
        </w:rPr>
        <w:t>o</w:t>
      </w:r>
      <w:r w:rsidRPr="007D76DE">
        <w:rPr>
          <w:rFonts w:cs="Arial"/>
          <w:lang w:val="ru-RU"/>
        </w:rPr>
        <w:t>-</w:t>
      </w:r>
      <w:r w:rsidRPr="007D76DE">
        <w:rPr>
          <w:rFonts w:cs="Arial"/>
        </w:rPr>
        <w:t>uplati</w:t>
      </w:r>
      <w:r w:rsidRPr="007D76DE">
        <w:rPr>
          <w:rFonts w:cs="Arial"/>
          <w:lang w:val="ru-RU"/>
        </w:rPr>
        <w:t>-</w:t>
      </w:r>
      <w:r w:rsidRPr="007D76DE">
        <w:rPr>
          <w:rFonts w:cs="Arial"/>
        </w:rPr>
        <w:t>republicke</w:t>
      </w:r>
      <w:r w:rsidRPr="007D76DE">
        <w:rPr>
          <w:rFonts w:cs="Arial"/>
          <w:lang w:val="ru-RU"/>
        </w:rPr>
        <w:t>-</w:t>
      </w:r>
      <w:r w:rsidRPr="007D76DE">
        <w:rPr>
          <w:rFonts w:cs="Arial"/>
        </w:rPr>
        <w:t>administrativne</w:t>
      </w:r>
      <w:r w:rsidRPr="007D76DE">
        <w:rPr>
          <w:rFonts w:cs="Arial"/>
          <w:lang w:val="ru-RU"/>
        </w:rPr>
        <w:t>-</w:t>
      </w:r>
      <w:r w:rsidRPr="007D76DE">
        <w:rPr>
          <w:rFonts w:cs="Arial"/>
        </w:rPr>
        <w:t>takse</w:t>
      </w:r>
      <w:r w:rsidRPr="007D76DE">
        <w:rPr>
          <w:rFonts w:cs="Arial"/>
          <w:lang w:val="ru-RU"/>
        </w:rPr>
        <w:t>.</w:t>
      </w:r>
      <w:r w:rsidRPr="007D76DE">
        <w:rPr>
          <w:rFonts w:cs="Arial"/>
        </w:rPr>
        <w:t>html</w:t>
      </w:r>
      <w:r w:rsidRPr="007D76DE">
        <w:rPr>
          <w:rFonts w:cs="Arial"/>
          <w:lang w:val="ru-RU"/>
        </w:rPr>
        <w:t xml:space="preserve">и </w:t>
      </w:r>
      <w:r w:rsidRPr="007D76DE">
        <w:rPr>
          <w:rFonts w:cs="Arial"/>
        </w:rPr>
        <w:t>http</w:t>
      </w:r>
      <w:r w:rsidRPr="007D76DE">
        <w:rPr>
          <w:rFonts w:cs="Arial"/>
          <w:lang w:val="ru-RU"/>
        </w:rPr>
        <w:t>://</w:t>
      </w:r>
      <w:r w:rsidRPr="007D76DE">
        <w:rPr>
          <w:rFonts w:cs="Arial"/>
        </w:rPr>
        <w:t>www</w:t>
      </w:r>
      <w:r w:rsidRPr="007D76DE">
        <w:rPr>
          <w:rFonts w:cs="Arial"/>
          <w:lang w:val="ru-RU"/>
        </w:rPr>
        <w:t>.</w:t>
      </w:r>
      <w:r w:rsidRPr="007D76DE">
        <w:rPr>
          <w:rFonts w:cs="Arial"/>
        </w:rPr>
        <w:t>kjn</w:t>
      </w:r>
      <w:r w:rsidRPr="007D76DE">
        <w:rPr>
          <w:rFonts w:cs="Arial"/>
          <w:lang w:val="ru-RU"/>
        </w:rPr>
        <w:t>.</w:t>
      </w:r>
      <w:r w:rsidRPr="007D76DE">
        <w:rPr>
          <w:rFonts w:cs="Arial"/>
        </w:rPr>
        <w:t>gov</w:t>
      </w:r>
      <w:r w:rsidRPr="007D76DE">
        <w:rPr>
          <w:rFonts w:cs="Arial"/>
          <w:lang w:val="ru-RU"/>
        </w:rPr>
        <w:t>.</w:t>
      </w:r>
      <w:r w:rsidRPr="007D76DE">
        <w:rPr>
          <w:rFonts w:cs="Arial"/>
        </w:rPr>
        <w:t>rs</w:t>
      </w:r>
      <w:r w:rsidRPr="007D76DE">
        <w:rPr>
          <w:rFonts w:cs="Arial"/>
          <w:lang w:val="ru-RU"/>
        </w:rPr>
        <w:t>/</w:t>
      </w:r>
      <w:r w:rsidRPr="007D76DE">
        <w:rPr>
          <w:rFonts w:cs="Arial"/>
        </w:rPr>
        <w:t>download</w:t>
      </w:r>
      <w:r w:rsidRPr="007D76DE">
        <w:rPr>
          <w:rFonts w:cs="Arial"/>
          <w:lang w:val="ru-RU"/>
        </w:rPr>
        <w:t>/</w:t>
      </w:r>
      <w:r w:rsidRPr="007D76DE">
        <w:rPr>
          <w:rFonts w:cs="Arial"/>
        </w:rPr>
        <w:t>Taksa</w:t>
      </w:r>
      <w:r w:rsidRPr="007D76DE">
        <w:rPr>
          <w:rFonts w:cs="Arial"/>
          <w:lang w:val="ru-RU"/>
        </w:rPr>
        <w:t>-</w:t>
      </w:r>
      <w:r w:rsidRPr="007D76DE">
        <w:rPr>
          <w:rFonts w:cs="Arial"/>
        </w:rPr>
        <w:t>popunjeni</w:t>
      </w:r>
      <w:r w:rsidRPr="007D76DE">
        <w:rPr>
          <w:rFonts w:cs="Arial"/>
          <w:lang w:val="ru-RU"/>
        </w:rPr>
        <w:t>-</w:t>
      </w:r>
      <w:r w:rsidRPr="007D76DE">
        <w:rPr>
          <w:rFonts w:cs="Arial"/>
        </w:rPr>
        <w:t>nalozi</w:t>
      </w:r>
      <w:r w:rsidRPr="007D76DE">
        <w:rPr>
          <w:rFonts w:cs="Arial"/>
          <w:lang w:val="ru-RU"/>
        </w:rPr>
        <w:t>-</w:t>
      </w:r>
      <w:r w:rsidRPr="007D76DE">
        <w:rPr>
          <w:rFonts w:cs="Arial"/>
        </w:rPr>
        <w:t>ci</w:t>
      </w:r>
      <w:r w:rsidRPr="007D76DE">
        <w:rPr>
          <w:rFonts w:cs="Arial"/>
          <w:lang w:val="ru-RU"/>
        </w:rPr>
        <w:t>.</w:t>
      </w:r>
      <w:r w:rsidRPr="007D76DE">
        <w:rPr>
          <w:rFonts w:cs="Arial"/>
        </w:rPr>
        <w:t>pdf</w:t>
      </w:r>
    </w:p>
    <w:p w:rsidR="003F3297" w:rsidRPr="007D76DE" w:rsidRDefault="003F3297" w:rsidP="003F3297">
      <w:pPr>
        <w:spacing w:before="0"/>
        <w:rPr>
          <w:rFonts w:cs="Arial"/>
          <w:lang w:val="ru-RU"/>
        </w:rPr>
      </w:pPr>
    </w:p>
    <w:p w:rsidR="003F3297" w:rsidRPr="007D76DE" w:rsidRDefault="003F3297" w:rsidP="003F3297">
      <w:pPr>
        <w:spacing w:before="0"/>
        <w:rPr>
          <w:rFonts w:cs="Arial"/>
          <w:lang w:val="ru-RU"/>
        </w:rPr>
      </w:pPr>
      <w:r w:rsidRPr="007D76DE">
        <w:rPr>
          <w:rFonts w:cs="Arial"/>
          <w:lang w:val="ru-RU"/>
        </w:rPr>
        <w:t>УПЛАТА ИЗ ИНОСТРАНСТВА</w:t>
      </w:r>
    </w:p>
    <w:p w:rsidR="003F3297" w:rsidRPr="007D76DE" w:rsidRDefault="003F3297" w:rsidP="003F3297">
      <w:pPr>
        <w:spacing w:before="0"/>
        <w:rPr>
          <w:rFonts w:cs="Arial"/>
          <w:lang w:val="ru-RU"/>
        </w:rPr>
      </w:pPr>
      <w:r w:rsidRPr="007D76DE">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F3297" w:rsidRPr="007D76DE" w:rsidRDefault="003F3297" w:rsidP="003F3297">
      <w:pPr>
        <w:rPr>
          <w:rFonts w:cs="Arial"/>
          <w:lang w:val="ru-RU"/>
        </w:rPr>
      </w:pPr>
    </w:p>
    <w:p w:rsidR="003F3297" w:rsidRPr="007D76DE" w:rsidRDefault="003F3297" w:rsidP="003F3297">
      <w:pPr>
        <w:spacing w:before="0"/>
        <w:rPr>
          <w:rFonts w:cs="Arial"/>
          <w:lang w:val="ru-RU"/>
        </w:rPr>
      </w:pPr>
      <w:r w:rsidRPr="007D76DE">
        <w:rPr>
          <w:rFonts w:cs="Arial"/>
          <w:lang w:val="ru-RU"/>
        </w:rPr>
        <w:t>НАЗИВ И АДРЕСА БАНКЕ:</w:t>
      </w:r>
    </w:p>
    <w:p w:rsidR="003F3297" w:rsidRPr="007D76DE" w:rsidRDefault="003F3297" w:rsidP="003F3297">
      <w:pPr>
        <w:spacing w:before="0"/>
        <w:rPr>
          <w:rFonts w:cs="Arial"/>
          <w:lang w:val="ru-RU"/>
        </w:rPr>
      </w:pPr>
      <w:r w:rsidRPr="007D76DE">
        <w:rPr>
          <w:rFonts w:cs="Arial"/>
          <w:lang w:val="ru-RU"/>
        </w:rPr>
        <w:t>Народна банка Србије (НБС)</w:t>
      </w:r>
    </w:p>
    <w:p w:rsidR="003F3297" w:rsidRPr="007D76DE" w:rsidRDefault="003F3297" w:rsidP="003F3297">
      <w:pPr>
        <w:spacing w:before="0"/>
        <w:rPr>
          <w:rFonts w:cs="Arial"/>
          <w:lang w:val="ru-RU"/>
        </w:rPr>
      </w:pPr>
      <w:r w:rsidRPr="007D76DE">
        <w:rPr>
          <w:rFonts w:cs="Arial"/>
          <w:lang w:val="ru-RU"/>
        </w:rPr>
        <w:t>11000 Београд, ул. Немањина бр. 17</w:t>
      </w:r>
    </w:p>
    <w:p w:rsidR="003F3297" w:rsidRPr="007D76DE" w:rsidRDefault="003F3297" w:rsidP="003F3297">
      <w:pPr>
        <w:spacing w:before="0"/>
        <w:rPr>
          <w:rFonts w:cs="Arial"/>
          <w:lang w:val="ru-RU"/>
        </w:rPr>
      </w:pPr>
      <w:r w:rsidRPr="007D76DE">
        <w:rPr>
          <w:rFonts w:cs="Arial"/>
          <w:lang w:val="ru-RU"/>
        </w:rPr>
        <w:t>Србија</w:t>
      </w:r>
    </w:p>
    <w:p w:rsidR="003F3297" w:rsidRPr="007D76DE" w:rsidRDefault="003F3297" w:rsidP="003F3297">
      <w:pPr>
        <w:spacing w:before="0"/>
        <w:rPr>
          <w:rFonts w:cs="Arial"/>
          <w:lang w:val="ru-RU"/>
        </w:rPr>
      </w:pPr>
      <w:r w:rsidRPr="007D76DE">
        <w:rPr>
          <w:rFonts w:cs="Arial"/>
        </w:rPr>
        <w:t>SWIFT</w:t>
      </w:r>
      <w:r w:rsidRPr="007D76DE">
        <w:rPr>
          <w:rFonts w:cs="Arial"/>
          <w:lang w:val="ru-RU"/>
        </w:rPr>
        <w:t xml:space="preserve"> </w:t>
      </w:r>
      <w:r w:rsidRPr="007D76DE">
        <w:rPr>
          <w:rFonts w:cs="Arial"/>
        </w:rPr>
        <w:t>CODE</w:t>
      </w:r>
      <w:r w:rsidRPr="007D76DE">
        <w:rPr>
          <w:rFonts w:cs="Arial"/>
          <w:lang w:val="ru-RU"/>
        </w:rPr>
        <w:t xml:space="preserve">: </w:t>
      </w:r>
      <w:r w:rsidRPr="007D76DE">
        <w:rPr>
          <w:rFonts w:cs="Arial"/>
        </w:rPr>
        <w:t>NBSRRSBGXXX</w:t>
      </w:r>
    </w:p>
    <w:p w:rsidR="003F3297" w:rsidRPr="007D76DE" w:rsidRDefault="003F3297" w:rsidP="003F3297">
      <w:pPr>
        <w:spacing w:before="0"/>
        <w:rPr>
          <w:rFonts w:cs="Arial"/>
          <w:lang w:val="ru-RU"/>
        </w:rPr>
      </w:pPr>
    </w:p>
    <w:p w:rsidR="003F3297" w:rsidRPr="007D76DE" w:rsidRDefault="003F3297" w:rsidP="003F3297">
      <w:pPr>
        <w:spacing w:before="0"/>
        <w:rPr>
          <w:rFonts w:cs="Arial"/>
          <w:lang w:val="ru-RU"/>
        </w:rPr>
      </w:pPr>
      <w:r w:rsidRPr="007D76DE">
        <w:rPr>
          <w:rFonts w:cs="Arial"/>
          <w:lang w:val="ru-RU"/>
        </w:rPr>
        <w:t>НАЗИВ И АДРЕСА ИНСТИТУЦИЈЕ:</w:t>
      </w:r>
    </w:p>
    <w:p w:rsidR="003F3297" w:rsidRPr="007D76DE" w:rsidRDefault="003F3297" w:rsidP="003F3297">
      <w:pPr>
        <w:spacing w:before="0"/>
        <w:rPr>
          <w:rFonts w:cs="Arial"/>
          <w:lang w:val="ru-RU"/>
        </w:rPr>
      </w:pPr>
      <w:r w:rsidRPr="007D76DE">
        <w:rPr>
          <w:rFonts w:cs="Arial"/>
          <w:lang w:val="ru-RU"/>
        </w:rPr>
        <w:t>Министарство финансија</w:t>
      </w:r>
    </w:p>
    <w:p w:rsidR="003F3297" w:rsidRPr="007D76DE" w:rsidRDefault="003F3297" w:rsidP="003F3297">
      <w:pPr>
        <w:spacing w:before="0"/>
        <w:rPr>
          <w:rFonts w:cs="Arial"/>
          <w:lang w:val="ru-RU"/>
        </w:rPr>
      </w:pPr>
      <w:r w:rsidRPr="007D76DE">
        <w:rPr>
          <w:rFonts w:cs="Arial"/>
          <w:lang w:val="ru-RU"/>
        </w:rPr>
        <w:t>Управа за трезор</w:t>
      </w:r>
    </w:p>
    <w:p w:rsidR="003F3297" w:rsidRPr="007D76DE" w:rsidRDefault="003F3297" w:rsidP="003F3297">
      <w:pPr>
        <w:spacing w:before="0"/>
        <w:rPr>
          <w:rFonts w:cs="Arial"/>
          <w:lang w:val="ru-RU"/>
        </w:rPr>
      </w:pPr>
      <w:r w:rsidRPr="007D76DE">
        <w:rPr>
          <w:rFonts w:cs="Arial"/>
          <w:lang w:val="ru-RU"/>
        </w:rPr>
        <w:t>ул. Поп Лукина бр. 7-9</w:t>
      </w:r>
    </w:p>
    <w:p w:rsidR="003F3297" w:rsidRPr="007D76DE" w:rsidRDefault="003F3297" w:rsidP="003F3297">
      <w:pPr>
        <w:spacing w:before="0"/>
        <w:rPr>
          <w:rFonts w:cs="Arial"/>
          <w:lang w:val="ru-RU"/>
        </w:rPr>
      </w:pPr>
      <w:r w:rsidRPr="007D76DE">
        <w:rPr>
          <w:rFonts w:cs="Arial"/>
          <w:lang w:val="ru-RU"/>
        </w:rPr>
        <w:t>11000 Београд</w:t>
      </w:r>
    </w:p>
    <w:p w:rsidR="003F3297" w:rsidRPr="007D76DE" w:rsidRDefault="003F3297" w:rsidP="003F3297">
      <w:pPr>
        <w:spacing w:before="0"/>
        <w:rPr>
          <w:rFonts w:cs="Arial"/>
          <w:lang w:val="ru-RU"/>
        </w:rPr>
      </w:pPr>
      <w:r w:rsidRPr="007D76DE">
        <w:rPr>
          <w:rFonts w:cs="Arial"/>
        </w:rPr>
        <w:t>IBAN</w:t>
      </w:r>
      <w:r w:rsidRPr="007D76DE">
        <w:rPr>
          <w:rFonts w:cs="Arial"/>
          <w:lang w:val="ru-RU"/>
        </w:rPr>
        <w:t xml:space="preserve">: </w:t>
      </w:r>
      <w:r w:rsidRPr="007D76DE">
        <w:rPr>
          <w:rFonts w:cs="Arial"/>
        </w:rPr>
        <w:t>RS</w:t>
      </w:r>
      <w:r w:rsidRPr="007D76DE">
        <w:rPr>
          <w:rFonts w:cs="Arial"/>
          <w:lang w:val="ru-RU"/>
        </w:rPr>
        <w:t xml:space="preserve"> 35908500103019323073</w:t>
      </w:r>
    </w:p>
    <w:p w:rsidR="003F3297" w:rsidRPr="007D76DE" w:rsidRDefault="003F3297" w:rsidP="003F3297">
      <w:pPr>
        <w:spacing w:before="0"/>
        <w:rPr>
          <w:rFonts w:cs="Arial"/>
          <w:lang w:val="ru-RU"/>
        </w:rPr>
      </w:pPr>
    </w:p>
    <w:p w:rsidR="003F3297" w:rsidRPr="007D76DE" w:rsidRDefault="003F3297" w:rsidP="003F3297">
      <w:pPr>
        <w:spacing w:before="0"/>
        <w:rPr>
          <w:rFonts w:cs="Arial"/>
          <w:lang w:val="ru-RU"/>
        </w:rPr>
      </w:pPr>
      <w:r w:rsidRPr="007D76DE">
        <w:rPr>
          <w:rFonts w:cs="Arial"/>
          <w:lang w:val="ru-RU"/>
        </w:rPr>
        <w:t>НАПОМЕНА: Приликом уплата средстава потребно је навести следеће информације о плаћању - „детаљи плаћања“ (</w:t>
      </w:r>
      <w:r w:rsidRPr="007D76DE">
        <w:rPr>
          <w:rFonts w:cs="Arial"/>
        </w:rPr>
        <w:t>FIELD</w:t>
      </w:r>
      <w:r w:rsidRPr="007D76DE">
        <w:rPr>
          <w:rFonts w:cs="Arial"/>
          <w:lang w:val="ru-RU"/>
        </w:rPr>
        <w:t xml:space="preserve"> 70: </w:t>
      </w:r>
      <w:r w:rsidRPr="007D76DE">
        <w:rPr>
          <w:rFonts w:cs="Arial"/>
        </w:rPr>
        <w:t>DETAILS</w:t>
      </w:r>
      <w:r w:rsidRPr="007D76DE">
        <w:rPr>
          <w:rFonts w:cs="Arial"/>
          <w:lang w:val="ru-RU"/>
        </w:rPr>
        <w:t xml:space="preserve"> </w:t>
      </w:r>
      <w:r w:rsidRPr="007D76DE">
        <w:rPr>
          <w:rFonts w:cs="Arial"/>
        </w:rPr>
        <w:t>OF</w:t>
      </w:r>
      <w:r w:rsidRPr="007D76DE">
        <w:rPr>
          <w:rFonts w:cs="Arial"/>
          <w:lang w:val="ru-RU"/>
        </w:rPr>
        <w:t xml:space="preserve"> </w:t>
      </w:r>
      <w:r w:rsidRPr="007D76DE">
        <w:rPr>
          <w:rFonts w:cs="Arial"/>
        </w:rPr>
        <w:t>PAYMENT</w:t>
      </w:r>
      <w:r w:rsidRPr="007D76DE">
        <w:rPr>
          <w:rFonts w:cs="Arial"/>
          <w:lang w:val="ru-RU"/>
        </w:rPr>
        <w:t>):</w:t>
      </w:r>
    </w:p>
    <w:p w:rsidR="003F3297" w:rsidRPr="007D76DE" w:rsidRDefault="003F3297" w:rsidP="003F3297">
      <w:pPr>
        <w:spacing w:before="0"/>
        <w:rPr>
          <w:rFonts w:cs="Arial"/>
          <w:lang w:val="ru-RU"/>
        </w:rPr>
      </w:pPr>
      <w:r w:rsidRPr="007D76DE">
        <w:rPr>
          <w:rFonts w:cs="Arial"/>
          <w:lang w:val="ru-RU"/>
        </w:rPr>
        <w:t>– број у поступку јавне набавке на које се захтев за заштиту права односи и</w:t>
      </w:r>
    </w:p>
    <w:p w:rsidR="003F3297" w:rsidRPr="007D76DE" w:rsidRDefault="003F3297" w:rsidP="003F3297">
      <w:pPr>
        <w:spacing w:before="0"/>
        <w:rPr>
          <w:rFonts w:cs="Arial"/>
          <w:lang w:val="ru-RU"/>
        </w:rPr>
      </w:pPr>
      <w:r w:rsidRPr="007D76DE">
        <w:rPr>
          <w:rFonts w:cs="Arial"/>
          <w:lang w:val="ru-RU"/>
        </w:rPr>
        <w:t>назив наручиоца у поступку јавне набавке.</w:t>
      </w:r>
    </w:p>
    <w:p w:rsidR="003F3297" w:rsidRPr="007D76DE" w:rsidRDefault="003F3297" w:rsidP="003F3297">
      <w:pPr>
        <w:spacing w:before="0"/>
        <w:rPr>
          <w:rFonts w:cs="Arial"/>
          <w:lang w:val="ru-RU"/>
        </w:rPr>
      </w:pPr>
      <w:r w:rsidRPr="007D76DE">
        <w:rPr>
          <w:rFonts w:cs="Arial"/>
          <w:lang w:val="ru-RU"/>
        </w:rPr>
        <w:t xml:space="preserve">У прилогу су инструкције за уплате у валутама: </w:t>
      </w:r>
      <w:r w:rsidRPr="007D76DE">
        <w:rPr>
          <w:rFonts w:cs="Arial"/>
        </w:rPr>
        <w:t>EUR</w:t>
      </w:r>
      <w:r w:rsidRPr="007D76DE">
        <w:rPr>
          <w:rFonts w:cs="Arial"/>
          <w:lang w:val="ru-RU"/>
        </w:rPr>
        <w:t xml:space="preserve"> и </w:t>
      </w:r>
      <w:r w:rsidRPr="007D76DE">
        <w:rPr>
          <w:rFonts w:cs="Arial"/>
        </w:rPr>
        <w:t>USD</w:t>
      </w:r>
      <w:r w:rsidRPr="007D76DE">
        <w:rPr>
          <w:rFonts w:cs="Arial"/>
          <w:lang w:val="ru-RU"/>
        </w:rPr>
        <w:t>.</w:t>
      </w:r>
    </w:p>
    <w:p w:rsidR="003F3297" w:rsidRPr="007D76DE" w:rsidRDefault="003F3297" w:rsidP="003F3297">
      <w:pPr>
        <w:spacing w:before="0"/>
        <w:rPr>
          <w:rFonts w:cs="Arial"/>
          <w:lang w:val="ru-RU"/>
        </w:rPr>
      </w:pPr>
    </w:p>
    <w:p w:rsidR="003F3297" w:rsidRPr="007D76DE" w:rsidRDefault="003F3297" w:rsidP="003F3297">
      <w:pPr>
        <w:pStyle w:val="KDParagraf"/>
        <w:spacing w:before="0"/>
        <w:rPr>
          <w:rFonts w:cs="Arial"/>
          <w:lang w:bidi="en-US"/>
        </w:rPr>
      </w:pPr>
      <w:r w:rsidRPr="007D76DE">
        <w:rPr>
          <w:rFonts w:cs="Arial"/>
          <w:lang w:bidi="en-US"/>
        </w:rPr>
        <w:t xml:space="preserve">PAYMENT INSTRUCTIONS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7D76DE" w:rsidRPr="007D76DE" w:rsidTr="00CC4ACF">
        <w:trPr>
          <w:trHeight w:val="30"/>
        </w:trPr>
        <w:tc>
          <w:tcPr>
            <w:tcW w:w="9180" w:type="dxa"/>
            <w:gridSpan w:val="2"/>
            <w:shd w:val="clear" w:color="auto" w:fill="auto"/>
          </w:tcPr>
          <w:p w:rsidR="003F3297" w:rsidRPr="007D76DE" w:rsidRDefault="003F3297" w:rsidP="00103A95">
            <w:pPr>
              <w:pStyle w:val="KDParagraf"/>
              <w:spacing w:before="0"/>
              <w:rPr>
                <w:rFonts w:cs="Arial"/>
                <w:lang w:bidi="en-US"/>
              </w:rPr>
            </w:pPr>
            <w:r w:rsidRPr="007D76DE">
              <w:rPr>
                <w:rFonts w:cs="Arial"/>
                <w:lang w:bidi="en-US"/>
              </w:rPr>
              <w:t>SWIFT MESSAGE MT103 – EUR</w:t>
            </w:r>
          </w:p>
        </w:tc>
      </w:tr>
      <w:tr w:rsidR="007D76DE" w:rsidRPr="007D76DE" w:rsidTr="00CC4ACF">
        <w:trPr>
          <w:trHeight w:val="20"/>
        </w:trPr>
        <w:tc>
          <w:tcPr>
            <w:tcW w:w="45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 xml:space="preserve">FIELD 32A: </w:t>
            </w:r>
          </w:p>
        </w:tc>
        <w:tc>
          <w:tcPr>
            <w:tcW w:w="45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VALUE DATE – EUR- AMOUNT</w:t>
            </w:r>
          </w:p>
        </w:tc>
      </w:tr>
      <w:tr w:rsidR="007D76DE" w:rsidRPr="007D76DE" w:rsidTr="00CC4ACF">
        <w:trPr>
          <w:trHeight w:val="20"/>
        </w:trPr>
        <w:tc>
          <w:tcPr>
            <w:tcW w:w="45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 xml:space="preserve">FIELD 50K:  </w:t>
            </w:r>
          </w:p>
        </w:tc>
        <w:tc>
          <w:tcPr>
            <w:tcW w:w="45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ORDERING CUSTOMER</w:t>
            </w:r>
          </w:p>
        </w:tc>
      </w:tr>
      <w:tr w:rsidR="007D76DE" w:rsidRPr="007D76DE" w:rsidTr="00CC4ACF">
        <w:trPr>
          <w:trHeight w:val="20"/>
        </w:trPr>
        <w:tc>
          <w:tcPr>
            <w:tcW w:w="45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 xml:space="preserve">FIELD 50K:  </w:t>
            </w:r>
          </w:p>
        </w:tc>
        <w:tc>
          <w:tcPr>
            <w:tcW w:w="45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ORDERING CUSTOMER</w:t>
            </w:r>
          </w:p>
        </w:tc>
      </w:tr>
      <w:tr w:rsidR="007D76DE" w:rsidRPr="007D76DE" w:rsidTr="00CC4ACF">
        <w:trPr>
          <w:trHeight w:val="1113"/>
        </w:trPr>
        <w:tc>
          <w:tcPr>
            <w:tcW w:w="45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FIELD 56A:</w:t>
            </w:r>
          </w:p>
          <w:p w:rsidR="003F3297" w:rsidRPr="007D76DE" w:rsidRDefault="003F3297" w:rsidP="00103A95">
            <w:pPr>
              <w:pStyle w:val="KDParagraf"/>
              <w:spacing w:before="0"/>
              <w:rPr>
                <w:rFonts w:cs="Arial"/>
                <w:lang w:bidi="en-US"/>
              </w:rPr>
            </w:pPr>
            <w:r w:rsidRPr="007D76DE">
              <w:rPr>
                <w:rFonts w:cs="Arial"/>
                <w:lang w:bidi="en-US"/>
              </w:rPr>
              <w:t>(INTERMEDIARY)</w:t>
            </w:r>
          </w:p>
        </w:tc>
        <w:tc>
          <w:tcPr>
            <w:tcW w:w="45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DEUTDEFFXXX</w:t>
            </w:r>
          </w:p>
          <w:p w:rsidR="003F3297" w:rsidRPr="007D76DE" w:rsidRDefault="003F3297" w:rsidP="00103A95">
            <w:pPr>
              <w:pStyle w:val="KDParagraf"/>
              <w:spacing w:before="0"/>
              <w:rPr>
                <w:rFonts w:cs="Arial"/>
                <w:lang w:bidi="en-US"/>
              </w:rPr>
            </w:pPr>
            <w:r w:rsidRPr="007D76DE">
              <w:rPr>
                <w:rFonts w:cs="Arial"/>
                <w:lang w:bidi="en-US"/>
              </w:rPr>
              <w:t>DEUTSCHE BANK AG, F/M</w:t>
            </w:r>
          </w:p>
          <w:p w:rsidR="003F3297" w:rsidRPr="007D76DE" w:rsidRDefault="003F3297" w:rsidP="00103A95">
            <w:pPr>
              <w:pStyle w:val="KDParagraf"/>
              <w:spacing w:before="0"/>
              <w:rPr>
                <w:rFonts w:cs="Arial"/>
                <w:lang w:bidi="en-US"/>
              </w:rPr>
            </w:pPr>
            <w:r w:rsidRPr="007D76DE">
              <w:rPr>
                <w:rFonts w:cs="Arial"/>
                <w:lang w:bidi="en-US"/>
              </w:rPr>
              <w:t>TAUNUSANLAGE 12</w:t>
            </w:r>
          </w:p>
          <w:p w:rsidR="003F3297" w:rsidRPr="007D76DE" w:rsidRDefault="003F3297" w:rsidP="00103A95">
            <w:pPr>
              <w:pStyle w:val="KDParagraf"/>
              <w:spacing w:before="0"/>
              <w:rPr>
                <w:rFonts w:cs="Arial"/>
                <w:lang w:bidi="en-US"/>
              </w:rPr>
            </w:pPr>
            <w:r w:rsidRPr="007D76DE">
              <w:rPr>
                <w:rFonts w:cs="Arial"/>
                <w:lang w:bidi="en-US"/>
              </w:rPr>
              <w:t>GERMANY</w:t>
            </w:r>
          </w:p>
        </w:tc>
      </w:tr>
      <w:tr w:rsidR="007D76DE" w:rsidRPr="007D76DE" w:rsidTr="00CC4ACF">
        <w:trPr>
          <w:trHeight w:val="1689"/>
        </w:trPr>
        <w:tc>
          <w:tcPr>
            <w:tcW w:w="45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FIELD 57A:</w:t>
            </w:r>
          </w:p>
          <w:p w:rsidR="003F3297" w:rsidRPr="007D76DE" w:rsidRDefault="003F3297" w:rsidP="00103A95">
            <w:pPr>
              <w:pStyle w:val="KDParagraf"/>
              <w:spacing w:before="0"/>
              <w:rPr>
                <w:rFonts w:cs="Arial"/>
                <w:lang w:bidi="en-US"/>
              </w:rPr>
            </w:pPr>
            <w:r w:rsidRPr="007D76DE">
              <w:rPr>
                <w:rFonts w:cs="Arial"/>
                <w:lang w:bidi="en-US"/>
              </w:rPr>
              <w:t>(ACC. WITH BANK)</w:t>
            </w:r>
          </w:p>
        </w:tc>
        <w:tc>
          <w:tcPr>
            <w:tcW w:w="45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/DE20500700100935930800</w:t>
            </w:r>
          </w:p>
          <w:p w:rsidR="003F3297" w:rsidRPr="007D76DE" w:rsidRDefault="003F3297" w:rsidP="00103A95">
            <w:pPr>
              <w:pStyle w:val="KDParagraf"/>
              <w:spacing w:before="0"/>
              <w:rPr>
                <w:rFonts w:cs="Arial"/>
                <w:lang w:bidi="en-US"/>
              </w:rPr>
            </w:pPr>
            <w:r w:rsidRPr="007D76DE">
              <w:rPr>
                <w:rFonts w:cs="Arial"/>
                <w:lang w:bidi="en-US"/>
              </w:rPr>
              <w:t>NBSRRSBGXXX</w:t>
            </w:r>
          </w:p>
          <w:p w:rsidR="003F3297" w:rsidRPr="007D76DE" w:rsidRDefault="003F3297" w:rsidP="00103A95">
            <w:pPr>
              <w:pStyle w:val="KDParagraf"/>
              <w:spacing w:before="0"/>
              <w:rPr>
                <w:rFonts w:cs="Arial"/>
                <w:lang w:bidi="en-US"/>
              </w:rPr>
            </w:pPr>
            <w:r w:rsidRPr="007D76DE">
              <w:rPr>
                <w:rFonts w:cs="Arial"/>
                <w:lang w:bidi="en-US"/>
              </w:rPr>
              <w:t>NARODNA BANKA SRBIJE (NATIONAL</w:t>
            </w:r>
          </w:p>
          <w:p w:rsidR="003F3297" w:rsidRPr="007D76DE" w:rsidRDefault="003F3297" w:rsidP="00103A95">
            <w:pPr>
              <w:pStyle w:val="KDParagraf"/>
              <w:spacing w:before="0"/>
              <w:rPr>
                <w:rFonts w:cs="Arial"/>
                <w:lang w:bidi="en-US"/>
              </w:rPr>
            </w:pPr>
            <w:r w:rsidRPr="007D76DE">
              <w:rPr>
                <w:rFonts w:cs="Arial"/>
                <w:lang w:bidi="en-US"/>
              </w:rPr>
              <w:t>BANK OF SERBIA – NBS BEOGRAD,</w:t>
            </w:r>
          </w:p>
          <w:p w:rsidR="003F3297" w:rsidRPr="007D76DE" w:rsidRDefault="003F3297" w:rsidP="00103A95">
            <w:pPr>
              <w:pStyle w:val="KDParagraf"/>
              <w:spacing w:before="0"/>
              <w:rPr>
                <w:rFonts w:cs="Arial"/>
                <w:lang w:bidi="en-US"/>
              </w:rPr>
            </w:pPr>
            <w:r w:rsidRPr="007D76DE">
              <w:rPr>
                <w:rFonts w:cs="Arial"/>
                <w:lang w:bidi="en-US"/>
              </w:rPr>
              <w:t>NEMANJINA 17</w:t>
            </w:r>
          </w:p>
          <w:p w:rsidR="003F3297" w:rsidRPr="007D76DE" w:rsidRDefault="003F3297" w:rsidP="00103A95">
            <w:pPr>
              <w:pStyle w:val="KDParagraf"/>
              <w:spacing w:before="0"/>
              <w:rPr>
                <w:rFonts w:cs="Arial"/>
                <w:lang w:bidi="en-US"/>
              </w:rPr>
            </w:pPr>
            <w:r w:rsidRPr="007D76DE">
              <w:rPr>
                <w:rFonts w:cs="Arial"/>
                <w:lang w:bidi="en-US"/>
              </w:rPr>
              <w:t>SERBIA</w:t>
            </w:r>
          </w:p>
        </w:tc>
      </w:tr>
      <w:tr w:rsidR="007D76DE" w:rsidRPr="007D76DE" w:rsidTr="00CC4ACF">
        <w:trPr>
          <w:trHeight w:val="20"/>
        </w:trPr>
        <w:tc>
          <w:tcPr>
            <w:tcW w:w="45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FIELD 59:</w:t>
            </w:r>
          </w:p>
          <w:p w:rsidR="003F3297" w:rsidRPr="007D76DE" w:rsidRDefault="003F3297" w:rsidP="00103A95">
            <w:pPr>
              <w:pStyle w:val="KDParagraf"/>
              <w:spacing w:before="0"/>
              <w:rPr>
                <w:rFonts w:cs="Arial"/>
                <w:lang w:bidi="en-US"/>
              </w:rPr>
            </w:pPr>
            <w:r w:rsidRPr="007D76DE">
              <w:rPr>
                <w:rFonts w:cs="Arial"/>
                <w:lang w:bidi="en-US"/>
              </w:rPr>
              <w:lastRenderedPageBreak/>
              <w:t>(BENEFICIARY)</w:t>
            </w:r>
          </w:p>
        </w:tc>
        <w:tc>
          <w:tcPr>
            <w:tcW w:w="45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lastRenderedPageBreak/>
              <w:t>/RS35908500103019323073</w:t>
            </w:r>
          </w:p>
          <w:p w:rsidR="003F3297" w:rsidRPr="007D76DE" w:rsidRDefault="003F3297" w:rsidP="00103A95">
            <w:pPr>
              <w:pStyle w:val="KDParagraf"/>
              <w:spacing w:before="0"/>
              <w:rPr>
                <w:rFonts w:cs="Arial"/>
                <w:lang w:bidi="en-US"/>
              </w:rPr>
            </w:pPr>
            <w:r w:rsidRPr="007D76DE">
              <w:rPr>
                <w:rFonts w:cs="Arial"/>
                <w:lang w:bidi="en-US"/>
              </w:rPr>
              <w:lastRenderedPageBreak/>
              <w:t>MINISTARSTVO FINANSIJA</w:t>
            </w:r>
          </w:p>
          <w:p w:rsidR="003F3297" w:rsidRPr="007D76DE" w:rsidRDefault="003F3297" w:rsidP="00103A95">
            <w:pPr>
              <w:pStyle w:val="KDParagraf"/>
              <w:spacing w:before="0"/>
              <w:rPr>
                <w:rFonts w:cs="Arial"/>
                <w:lang w:bidi="en-US"/>
              </w:rPr>
            </w:pPr>
            <w:r w:rsidRPr="007D76DE">
              <w:rPr>
                <w:rFonts w:cs="Arial"/>
                <w:lang w:bidi="en-US"/>
              </w:rPr>
              <w:t>UPRAVA ZA TREZOR</w:t>
            </w:r>
          </w:p>
          <w:p w:rsidR="003F3297" w:rsidRPr="007D76DE" w:rsidRDefault="003F3297" w:rsidP="00103A95">
            <w:pPr>
              <w:pStyle w:val="KDParagraf"/>
              <w:spacing w:before="0"/>
              <w:rPr>
                <w:rFonts w:cs="Arial"/>
                <w:lang w:bidi="en-US"/>
              </w:rPr>
            </w:pPr>
            <w:r w:rsidRPr="007D76DE">
              <w:rPr>
                <w:rFonts w:cs="Arial"/>
                <w:lang w:bidi="en-US"/>
              </w:rPr>
              <w:t>POP LUKINA7-9</w:t>
            </w:r>
          </w:p>
          <w:p w:rsidR="003F3297" w:rsidRPr="007D76DE" w:rsidRDefault="003F3297" w:rsidP="00103A95">
            <w:pPr>
              <w:pStyle w:val="KDParagraf"/>
              <w:spacing w:before="0"/>
              <w:rPr>
                <w:rFonts w:cs="Arial"/>
                <w:lang w:bidi="en-US"/>
              </w:rPr>
            </w:pPr>
            <w:r w:rsidRPr="007D76DE">
              <w:rPr>
                <w:rFonts w:cs="Arial"/>
                <w:lang w:bidi="en-US"/>
              </w:rPr>
              <w:t>BEOGRAD</w:t>
            </w:r>
          </w:p>
        </w:tc>
      </w:tr>
      <w:tr w:rsidR="007D76DE" w:rsidRPr="007D76DE" w:rsidTr="00CC4ACF">
        <w:trPr>
          <w:trHeight w:val="20"/>
        </w:trPr>
        <w:tc>
          <w:tcPr>
            <w:tcW w:w="45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lastRenderedPageBreak/>
              <w:t xml:space="preserve">FIELD 70:  </w:t>
            </w:r>
          </w:p>
        </w:tc>
        <w:tc>
          <w:tcPr>
            <w:tcW w:w="45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DETAILS OF PAYMENT</w:t>
            </w:r>
          </w:p>
        </w:tc>
      </w:tr>
      <w:tr w:rsidR="003F3297" w:rsidRPr="007D76DE" w:rsidTr="00CC4ACF">
        <w:trPr>
          <w:trHeight w:val="20"/>
        </w:trPr>
        <w:tc>
          <w:tcPr>
            <w:tcW w:w="4586" w:type="dxa"/>
            <w:shd w:val="clear" w:color="auto" w:fill="auto"/>
          </w:tcPr>
          <w:p w:rsidR="003F3297" w:rsidRPr="007D76DE" w:rsidRDefault="003F3297" w:rsidP="00103A95">
            <w:pPr>
              <w:pStyle w:val="KDParagraf"/>
              <w:spacing w:before="0"/>
              <w:rPr>
                <w:rFonts w:cs="Arial"/>
                <w:lang w:bidi="en-US"/>
              </w:rPr>
            </w:pPr>
          </w:p>
        </w:tc>
        <w:tc>
          <w:tcPr>
            <w:tcW w:w="4594" w:type="dxa"/>
            <w:shd w:val="clear" w:color="auto" w:fill="auto"/>
          </w:tcPr>
          <w:p w:rsidR="003F3297" w:rsidRPr="007D76DE" w:rsidRDefault="003F3297" w:rsidP="00103A95">
            <w:pPr>
              <w:pStyle w:val="KDParagraf"/>
              <w:spacing w:before="0"/>
              <w:rPr>
                <w:rFonts w:cs="Arial"/>
                <w:lang w:bidi="en-US"/>
              </w:rPr>
            </w:pPr>
          </w:p>
        </w:tc>
      </w:tr>
    </w:tbl>
    <w:p w:rsidR="003F3297" w:rsidRPr="007D76DE" w:rsidRDefault="003F3297" w:rsidP="003F3297">
      <w:pPr>
        <w:pStyle w:val="KDParagraf"/>
        <w:spacing w:before="0"/>
        <w:rPr>
          <w:rFonts w:cs="Arial"/>
          <w:lang w:bidi="en-US"/>
        </w:rPr>
      </w:pPr>
    </w:p>
    <w:p w:rsidR="003F3297" w:rsidRDefault="003F3297" w:rsidP="003F3297">
      <w:pPr>
        <w:pStyle w:val="KDParagraf"/>
        <w:spacing w:before="0"/>
        <w:rPr>
          <w:rFonts w:cs="Arial"/>
          <w:lang w:val="sr-Cyrl-CS" w:bidi="en-US"/>
        </w:rPr>
      </w:pPr>
    </w:p>
    <w:p w:rsidR="00311902" w:rsidRPr="00311902" w:rsidRDefault="00311902" w:rsidP="003F3297">
      <w:pPr>
        <w:pStyle w:val="KDParagraf"/>
        <w:spacing w:before="0"/>
        <w:rPr>
          <w:rFonts w:cs="Arial"/>
          <w:lang w:val="sr-Cyrl-CS"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7D76DE" w:rsidRPr="007D76DE" w:rsidTr="00CC4ACF">
        <w:tc>
          <w:tcPr>
            <w:tcW w:w="47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SWIFT MESSAGE MT103 – USD</w:t>
            </w:r>
          </w:p>
        </w:tc>
        <w:tc>
          <w:tcPr>
            <w:tcW w:w="4394" w:type="dxa"/>
            <w:shd w:val="clear" w:color="auto" w:fill="auto"/>
          </w:tcPr>
          <w:p w:rsidR="003F3297" w:rsidRPr="007D76DE" w:rsidRDefault="003F3297" w:rsidP="00103A95">
            <w:pPr>
              <w:pStyle w:val="KDParagraf"/>
              <w:spacing w:before="0"/>
              <w:rPr>
                <w:rFonts w:cs="Arial"/>
                <w:lang w:bidi="en-US"/>
              </w:rPr>
            </w:pPr>
          </w:p>
        </w:tc>
      </w:tr>
      <w:tr w:rsidR="007D76DE" w:rsidRPr="007D76DE" w:rsidTr="00CC4ACF">
        <w:tc>
          <w:tcPr>
            <w:tcW w:w="47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 xml:space="preserve">FIELD 32A: </w:t>
            </w:r>
          </w:p>
        </w:tc>
        <w:tc>
          <w:tcPr>
            <w:tcW w:w="43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VALUE DATE – USD- AMOUNT</w:t>
            </w:r>
          </w:p>
        </w:tc>
      </w:tr>
      <w:tr w:rsidR="007D76DE" w:rsidRPr="007D76DE" w:rsidTr="00CC4ACF">
        <w:tc>
          <w:tcPr>
            <w:tcW w:w="47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 xml:space="preserve">FIELD 50K:  </w:t>
            </w:r>
          </w:p>
        </w:tc>
        <w:tc>
          <w:tcPr>
            <w:tcW w:w="43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ORDERING CUSTOMER</w:t>
            </w:r>
          </w:p>
        </w:tc>
      </w:tr>
      <w:tr w:rsidR="007D76DE" w:rsidRPr="007D76DE" w:rsidTr="00CC4ACF">
        <w:tc>
          <w:tcPr>
            <w:tcW w:w="47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FIELD 56A:</w:t>
            </w:r>
          </w:p>
          <w:p w:rsidR="003F3297" w:rsidRPr="007D76DE" w:rsidRDefault="003F3297" w:rsidP="00103A95">
            <w:pPr>
              <w:pStyle w:val="KDParagraf"/>
              <w:spacing w:before="0"/>
              <w:rPr>
                <w:rFonts w:cs="Arial"/>
                <w:lang w:bidi="en-US"/>
              </w:rPr>
            </w:pPr>
            <w:r w:rsidRPr="007D76DE">
              <w:rPr>
                <w:rFonts w:cs="Arial"/>
                <w:lang w:bidi="en-US"/>
              </w:rPr>
              <w:t>(INTERMEDIARY)</w:t>
            </w:r>
          </w:p>
          <w:p w:rsidR="003F3297" w:rsidRPr="007D76DE" w:rsidRDefault="003F3297" w:rsidP="00103A95">
            <w:pPr>
              <w:pStyle w:val="KDParagraf"/>
              <w:spacing w:before="0"/>
              <w:rPr>
                <w:rFonts w:cs="Arial"/>
                <w:lang w:bidi="en-US"/>
              </w:rPr>
            </w:pPr>
          </w:p>
        </w:tc>
        <w:tc>
          <w:tcPr>
            <w:tcW w:w="43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BKTRUS33XXX</w:t>
            </w:r>
          </w:p>
          <w:p w:rsidR="003F3297" w:rsidRPr="007D76DE" w:rsidRDefault="003F3297" w:rsidP="00103A95">
            <w:pPr>
              <w:pStyle w:val="KDParagraf"/>
              <w:spacing w:before="0"/>
              <w:rPr>
                <w:rFonts w:cs="Arial"/>
                <w:lang w:bidi="en-US"/>
              </w:rPr>
            </w:pPr>
            <w:r w:rsidRPr="007D76DE">
              <w:rPr>
                <w:rFonts w:cs="Arial"/>
                <w:lang w:bidi="en-US"/>
              </w:rPr>
              <w:t>DEUTSCHE BANK TRUST COMPANIY</w:t>
            </w:r>
          </w:p>
          <w:p w:rsidR="003F3297" w:rsidRPr="007D76DE" w:rsidRDefault="003F3297" w:rsidP="00103A95">
            <w:pPr>
              <w:pStyle w:val="KDParagraf"/>
              <w:spacing w:before="0"/>
              <w:rPr>
                <w:rFonts w:cs="Arial"/>
                <w:lang w:bidi="en-US"/>
              </w:rPr>
            </w:pPr>
            <w:r w:rsidRPr="007D76DE">
              <w:rPr>
                <w:rFonts w:cs="Arial"/>
                <w:lang w:bidi="en-US"/>
              </w:rPr>
              <w:t>AMERICAS, NEW YORK</w:t>
            </w:r>
          </w:p>
          <w:p w:rsidR="003F3297" w:rsidRPr="007D76DE" w:rsidRDefault="003F3297" w:rsidP="00103A95">
            <w:pPr>
              <w:pStyle w:val="KDParagraf"/>
              <w:spacing w:before="0"/>
              <w:rPr>
                <w:rFonts w:cs="Arial"/>
                <w:lang w:bidi="en-US"/>
              </w:rPr>
            </w:pPr>
            <w:r w:rsidRPr="007D76DE">
              <w:rPr>
                <w:rFonts w:cs="Arial"/>
                <w:lang w:bidi="en-US"/>
              </w:rPr>
              <w:t>60 WALL STREET</w:t>
            </w:r>
          </w:p>
          <w:p w:rsidR="003F3297" w:rsidRPr="007D76DE" w:rsidRDefault="003F3297" w:rsidP="00103A95">
            <w:pPr>
              <w:pStyle w:val="KDParagraf"/>
              <w:spacing w:before="0"/>
              <w:rPr>
                <w:rFonts w:cs="Arial"/>
                <w:lang w:bidi="en-US"/>
              </w:rPr>
            </w:pPr>
            <w:r w:rsidRPr="007D76DE">
              <w:rPr>
                <w:rFonts w:cs="Arial"/>
                <w:lang w:bidi="en-US"/>
              </w:rPr>
              <w:t>UNITED STATES</w:t>
            </w:r>
          </w:p>
        </w:tc>
      </w:tr>
      <w:tr w:rsidR="007D76DE" w:rsidRPr="007D76DE" w:rsidTr="00CC4ACF">
        <w:tc>
          <w:tcPr>
            <w:tcW w:w="47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FIELD 57A:</w:t>
            </w:r>
          </w:p>
          <w:p w:rsidR="003F3297" w:rsidRPr="007D76DE" w:rsidRDefault="003F3297" w:rsidP="00103A95">
            <w:pPr>
              <w:pStyle w:val="KDParagraf"/>
              <w:spacing w:before="0"/>
              <w:rPr>
                <w:rFonts w:cs="Arial"/>
                <w:lang w:bidi="en-US"/>
              </w:rPr>
            </w:pPr>
            <w:r w:rsidRPr="007D76DE">
              <w:rPr>
                <w:rFonts w:cs="Arial"/>
                <w:lang w:bidi="en-US"/>
              </w:rPr>
              <w:t>(ACC. WITH BANK)</w:t>
            </w:r>
          </w:p>
          <w:p w:rsidR="003F3297" w:rsidRPr="007D76DE" w:rsidRDefault="003F3297" w:rsidP="00103A95">
            <w:pPr>
              <w:pStyle w:val="KDParagraf"/>
              <w:spacing w:before="0"/>
              <w:rPr>
                <w:rFonts w:cs="Arial"/>
                <w:lang w:bidi="en-US"/>
              </w:rPr>
            </w:pPr>
          </w:p>
        </w:tc>
        <w:tc>
          <w:tcPr>
            <w:tcW w:w="43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NBSRRSBGXXX</w:t>
            </w:r>
          </w:p>
          <w:p w:rsidR="003F3297" w:rsidRPr="007D76DE" w:rsidRDefault="003F3297" w:rsidP="00103A95">
            <w:pPr>
              <w:pStyle w:val="KDParagraf"/>
              <w:spacing w:before="0"/>
              <w:rPr>
                <w:rFonts w:cs="Arial"/>
                <w:lang w:bidi="en-US"/>
              </w:rPr>
            </w:pPr>
            <w:r w:rsidRPr="007D76DE">
              <w:rPr>
                <w:rFonts w:cs="Arial"/>
                <w:lang w:bidi="en-US"/>
              </w:rPr>
              <w:t>NARODNA BANKA SRBIJE (NATIONAL</w:t>
            </w:r>
          </w:p>
          <w:p w:rsidR="003F3297" w:rsidRPr="007D76DE" w:rsidRDefault="003F3297" w:rsidP="00103A95">
            <w:pPr>
              <w:pStyle w:val="KDParagraf"/>
              <w:spacing w:before="0"/>
              <w:rPr>
                <w:rFonts w:cs="Arial"/>
                <w:lang w:bidi="en-US"/>
              </w:rPr>
            </w:pPr>
            <w:r w:rsidRPr="007D76DE">
              <w:rPr>
                <w:rFonts w:cs="Arial"/>
                <w:lang w:bidi="en-US"/>
              </w:rPr>
              <w:t>BANK OF SERBIA – NB BEOGRAD,</w:t>
            </w:r>
          </w:p>
          <w:p w:rsidR="003F3297" w:rsidRPr="007D76DE" w:rsidRDefault="003F3297" w:rsidP="00103A95">
            <w:pPr>
              <w:pStyle w:val="KDParagraf"/>
              <w:spacing w:before="0"/>
              <w:rPr>
                <w:rFonts w:cs="Arial"/>
                <w:lang w:bidi="en-US"/>
              </w:rPr>
            </w:pPr>
            <w:r w:rsidRPr="007D76DE">
              <w:rPr>
                <w:rFonts w:cs="Arial"/>
                <w:lang w:bidi="en-US"/>
              </w:rPr>
              <w:t>NEMANJINA 17</w:t>
            </w:r>
          </w:p>
          <w:p w:rsidR="003F3297" w:rsidRPr="007D76DE" w:rsidRDefault="003F3297" w:rsidP="00103A95">
            <w:pPr>
              <w:pStyle w:val="KDParagraf"/>
              <w:spacing w:before="0"/>
              <w:rPr>
                <w:rFonts w:cs="Arial"/>
                <w:lang w:bidi="en-US"/>
              </w:rPr>
            </w:pPr>
            <w:r w:rsidRPr="007D76DE">
              <w:rPr>
                <w:rFonts w:cs="Arial"/>
                <w:lang w:bidi="en-US"/>
              </w:rPr>
              <w:t>SERBIA</w:t>
            </w:r>
          </w:p>
        </w:tc>
      </w:tr>
      <w:tr w:rsidR="007D76DE" w:rsidRPr="007D76DE" w:rsidTr="00CC4ACF">
        <w:tc>
          <w:tcPr>
            <w:tcW w:w="47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FIELD 59:</w:t>
            </w:r>
          </w:p>
          <w:p w:rsidR="003F3297" w:rsidRPr="007D76DE" w:rsidRDefault="003F3297" w:rsidP="00103A95">
            <w:pPr>
              <w:pStyle w:val="KDParagraf"/>
              <w:spacing w:before="0"/>
              <w:rPr>
                <w:rFonts w:cs="Arial"/>
                <w:lang w:bidi="en-US"/>
              </w:rPr>
            </w:pPr>
            <w:r w:rsidRPr="007D76DE">
              <w:rPr>
                <w:rFonts w:cs="Arial"/>
                <w:lang w:bidi="en-US"/>
              </w:rPr>
              <w:t>(BENEFICIARY)</w:t>
            </w:r>
          </w:p>
          <w:p w:rsidR="003F3297" w:rsidRPr="007D76DE" w:rsidRDefault="003F3297" w:rsidP="00103A95">
            <w:pPr>
              <w:pStyle w:val="KDParagraf"/>
              <w:spacing w:before="0"/>
              <w:rPr>
                <w:rFonts w:cs="Arial"/>
                <w:lang w:bidi="en-US"/>
              </w:rPr>
            </w:pPr>
          </w:p>
        </w:tc>
        <w:tc>
          <w:tcPr>
            <w:tcW w:w="43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/RS35908500103019323073</w:t>
            </w:r>
          </w:p>
          <w:p w:rsidR="003F3297" w:rsidRPr="007D76DE" w:rsidRDefault="003F3297" w:rsidP="00103A95">
            <w:pPr>
              <w:pStyle w:val="KDParagraf"/>
              <w:spacing w:before="0"/>
              <w:rPr>
                <w:rFonts w:cs="Arial"/>
                <w:lang w:bidi="en-US"/>
              </w:rPr>
            </w:pPr>
            <w:r w:rsidRPr="007D76DE">
              <w:rPr>
                <w:rFonts w:cs="Arial"/>
                <w:lang w:bidi="en-US"/>
              </w:rPr>
              <w:t>MINISTARSTVO FINANSIJA</w:t>
            </w:r>
          </w:p>
          <w:p w:rsidR="003F3297" w:rsidRPr="007D76DE" w:rsidRDefault="003F3297" w:rsidP="00103A95">
            <w:pPr>
              <w:pStyle w:val="KDParagraf"/>
              <w:spacing w:before="0"/>
              <w:rPr>
                <w:rFonts w:cs="Arial"/>
                <w:lang w:bidi="en-US"/>
              </w:rPr>
            </w:pPr>
            <w:r w:rsidRPr="007D76DE">
              <w:rPr>
                <w:rFonts w:cs="Arial"/>
                <w:lang w:bidi="en-US"/>
              </w:rPr>
              <w:t>UPRAVA ZA TREZOR</w:t>
            </w:r>
          </w:p>
          <w:p w:rsidR="003F3297" w:rsidRPr="007D76DE" w:rsidRDefault="003F3297" w:rsidP="00103A95">
            <w:pPr>
              <w:pStyle w:val="KDParagraf"/>
              <w:spacing w:before="0"/>
              <w:rPr>
                <w:rFonts w:cs="Arial"/>
                <w:lang w:bidi="en-US"/>
              </w:rPr>
            </w:pPr>
            <w:r w:rsidRPr="007D76DE">
              <w:rPr>
                <w:rFonts w:cs="Arial"/>
                <w:lang w:bidi="en-US"/>
              </w:rPr>
              <w:t>POP LUKINA7-9</w:t>
            </w:r>
          </w:p>
          <w:p w:rsidR="003F3297" w:rsidRPr="007D76DE" w:rsidRDefault="003F3297" w:rsidP="00103A95">
            <w:pPr>
              <w:pStyle w:val="KDParagraf"/>
              <w:spacing w:before="0"/>
              <w:rPr>
                <w:rFonts w:cs="Arial"/>
                <w:lang w:bidi="en-US"/>
              </w:rPr>
            </w:pPr>
            <w:r w:rsidRPr="007D76DE">
              <w:rPr>
                <w:rFonts w:cs="Arial"/>
                <w:lang w:bidi="en-US"/>
              </w:rPr>
              <w:t>BEOGRAD</w:t>
            </w:r>
          </w:p>
        </w:tc>
      </w:tr>
      <w:tr w:rsidR="007D76DE" w:rsidRPr="007D76DE" w:rsidTr="00CC4ACF">
        <w:tc>
          <w:tcPr>
            <w:tcW w:w="47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 xml:space="preserve">FIELD 70:  </w:t>
            </w:r>
          </w:p>
        </w:tc>
        <w:tc>
          <w:tcPr>
            <w:tcW w:w="43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DETAILS OF PAYMENT</w:t>
            </w:r>
          </w:p>
        </w:tc>
      </w:tr>
    </w:tbl>
    <w:p w:rsidR="000333B9" w:rsidRDefault="000333B9" w:rsidP="0051602B">
      <w:pPr>
        <w:pStyle w:val="KDPodnaslov2"/>
        <w:spacing w:before="0"/>
        <w:jc w:val="both"/>
        <w:rPr>
          <w:rFonts w:cs="Arial"/>
        </w:rPr>
      </w:pPr>
      <w:bookmarkStart w:id="240" w:name="_Toc441651610"/>
      <w:bookmarkStart w:id="241" w:name="_Toc442559921"/>
    </w:p>
    <w:p w:rsidR="003F3297" w:rsidRPr="007D76DE" w:rsidRDefault="0051602B" w:rsidP="0051602B">
      <w:pPr>
        <w:pStyle w:val="KDPodnaslov2"/>
        <w:spacing w:before="0"/>
        <w:jc w:val="both"/>
        <w:rPr>
          <w:rFonts w:cs="Arial"/>
          <w:lang w:val="ru-RU"/>
        </w:rPr>
      </w:pPr>
      <w:r w:rsidRPr="007D76DE">
        <w:rPr>
          <w:rFonts w:cs="Arial"/>
        </w:rPr>
        <w:t>6.</w:t>
      </w:r>
      <w:r w:rsidR="00B67CD8">
        <w:rPr>
          <w:rFonts w:cs="Arial"/>
          <w:lang w:val="sr-Cyrl-CS"/>
        </w:rPr>
        <w:t>29</w:t>
      </w:r>
      <w:r w:rsidRPr="007D76DE">
        <w:rPr>
          <w:rFonts w:cs="Arial"/>
        </w:rPr>
        <w:t>.</w:t>
      </w:r>
      <w:r w:rsidR="003F3297" w:rsidRPr="007D76DE">
        <w:rPr>
          <w:rFonts w:cs="Arial"/>
          <w:lang w:val="ru-RU"/>
        </w:rPr>
        <w:t xml:space="preserve">Закључивање </w:t>
      </w:r>
      <w:r w:rsidR="003F3297" w:rsidRPr="007D76DE">
        <w:rPr>
          <w:rFonts w:cs="Arial"/>
        </w:rPr>
        <w:t xml:space="preserve">и ступање на снагу </w:t>
      </w:r>
      <w:r w:rsidR="003F3297" w:rsidRPr="007D76DE">
        <w:rPr>
          <w:rFonts w:cs="Arial"/>
          <w:lang w:val="ru-RU"/>
        </w:rPr>
        <w:t>уговора</w:t>
      </w:r>
      <w:bookmarkEnd w:id="240"/>
      <w:bookmarkEnd w:id="241"/>
    </w:p>
    <w:p w:rsidR="003F3297" w:rsidRPr="007D76DE" w:rsidRDefault="003F3297" w:rsidP="003F3297">
      <w:pPr>
        <w:spacing w:before="0"/>
        <w:rPr>
          <w:rFonts w:cs="Arial"/>
          <w:lang w:val="ru-RU"/>
        </w:rPr>
      </w:pPr>
      <w:r w:rsidRPr="007D76DE">
        <w:rPr>
          <w:rFonts w:cs="Arial"/>
          <w:lang w:val="ru-RU"/>
        </w:rPr>
        <w:t xml:space="preserve">Наручилац ће доставити уговор о јавној набавци понуђачу којем је додељен уговор у року од </w:t>
      </w:r>
      <w:r w:rsidRPr="007D76DE">
        <w:rPr>
          <w:rFonts w:cs="Arial"/>
        </w:rPr>
        <w:t>8</w:t>
      </w:r>
      <w:r w:rsidR="00311902">
        <w:rPr>
          <w:rFonts w:cs="Arial"/>
          <w:lang w:val="sr-Cyrl-CS"/>
        </w:rPr>
        <w:t xml:space="preserve"> </w:t>
      </w:r>
      <w:r w:rsidRPr="007D76DE">
        <w:rPr>
          <w:rFonts w:cs="Arial"/>
        </w:rPr>
        <w:t>(</w:t>
      </w:r>
      <w:r w:rsidRPr="007D76DE">
        <w:rPr>
          <w:rFonts w:cs="Arial"/>
          <w:lang w:val="ru-RU"/>
        </w:rPr>
        <w:t>осам</w:t>
      </w:r>
      <w:r w:rsidRPr="007D76DE">
        <w:rPr>
          <w:rFonts w:cs="Arial"/>
        </w:rPr>
        <w:t>)</w:t>
      </w:r>
      <w:r w:rsidRPr="007D76DE">
        <w:rPr>
          <w:rFonts w:cs="Arial"/>
          <w:lang w:val="ru-RU"/>
        </w:rPr>
        <w:t xml:space="preserve"> дана од протека рока за подношење захтева за заштиту права.</w:t>
      </w:r>
    </w:p>
    <w:p w:rsidR="003F3297" w:rsidRPr="007D76DE" w:rsidRDefault="003F3297" w:rsidP="003F3297">
      <w:pPr>
        <w:spacing w:before="0"/>
        <w:rPr>
          <w:rFonts w:cs="Arial"/>
          <w:lang w:val="ru-RU"/>
        </w:rPr>
      </w:pPr>
      <w:r w:rsidRPr="007D76DE">
        <w:rPr>
          <w:rFonts w:cs="Arial"/>
          <w:lang w:val="ru-RU"/>
        </w:rPr>
        <w:t xml:space="preserve">Ако понуђач којем је додељен уговор одбије да потпише уговор или уговор не потпише у року од </w:t>
      </w:r>
      <w:r w:rsidR="000E36E2">
        <w:rPr>
          <w:rFonts w:cs="Arial"/>
          <w:lang w:val="ru-RU"/>
        </w:rPr>
        <w:t>7</w:t>
      </w:r>
      <w:r w:rsidRPr="007D76DE">
        <w:rPr>
          <w:rFonts w:cs="Arial"/>
          <w:lang w:val="ru-RU"/>
        </w:rPr>
        <w:t xml:space="preserve"> дана</w:t>
      </w:r>
      <w:r w:rsidR="000E36E2">
        <w:rPr>
          <w:rFonts w:cs="Arial"/>
          <w:lang w:val="ru-RU"/>
        </w:rPr>
        <w:t xml:space="preserve"> од дана од када му је уговор послат</w:t>
      </w:r>
      <w:r w:rsidRPr="007D76DE">
        <w:rPr>
          <w:rFonts w:cs="Arial"/>
          <w:lang w:val="ru-RU"/>
        </w:rPr>
        <w:t>, Наручилац може закључити</w:t>
      </w:r>
      <w:r w:rsidR="000E36E2">
        <w:rPr>
          <w:rFonts w:cs="Arial"/>
          <w:lang w:val="ru-RU"/>
        </w:rPr>
        <w:t xml:space="preserve"> уговор</w:t>
      </w:r>
      <w:r w:rsidRPr="007D76DE">
        <w:rPr>
          <w:rFonts w:cs="Arial"/>
          <w:lang w:val="ru-RU"/>
        </w:rPr>
        <w:t xml:space="preserve"> са првим следећим најповољнијим понуђачем.</w:t>
      </w:r>
    </w:p>
    <w:p w:rsidR="003F3297" w:rsidRPr="007D76DE" w:rsidRDefault="003F3297" w:rsidP="003F3297">
      <w:pPr>
        <w:spacing w:before="0"/>
        <w:rPr>
          <w:rFonts w:cs="Arial"/>
          <w:lang w:val="ru-RU"/>
        </w:rPr>
      </w:pPr>
      <w:r w:rsidRPr="007D76DE">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B278F7" w:rsidRPr="007D76DE" w:rsidRDefault="00B278F7" w:rsidP="0051602B">
      <w:pPr>
        <w:pStyle w:val="KDPodnaslov2"/>
        <w:spacing w:before="0"/>
        <w:jc w:val="both"/>
        <w:rPr>
          <w:rFonts w:cs="Arial"/>
          <w:lang w:val="ru-RU"/>
        </w:rPr>
      </w:pPr>
      <w:bookmarkStart w:id="242" w:name="_Toc441651611"/>
      <w:bookmarkStart w:id="243" w:name="_Toc442559922"/>
    </w:p>
    <w:p w:rsidR="003F3297" w:rsidRPr="007D76DE" w:rsidRDefault="0051602B" w:rsidP="0051602B">
      <w:pPr>
        <w:pStyle w:val="KDPodnaslov2"/>
        <w:spacing w:before="0"/>
        <w:jc w:val="both"/>
        <w:rPr>
          <w:rFonts w:cs="Arial"/>
          <w:lang w:val="ru-RU"/>
        </w:rPr>
      </w:pPr>
      <w:r w:rsidRPr="007D76DE">
        <w:rPr>
          <w:rFonts w:cs="Arial"/>
          <w:lang w:val="ru-RU"/>
        </w:rPr>
        <w:t>6.</w:t>
      </w:r>
      <w:r w:rsidR="00B67CD8">
        <w:rPr>
          <w:rFonts w:cs="Arial"/>
          <w:lang w:val="ru-RU"/>
        </w:rPr>
        <w:t>30</w:t>
      </w:r>
      <w:r w:rsidRPr="007D76DE">
        <w:rPr>
          <w:rFonts w:cs="Arial"/>
          <w:lang w:val="ru-RU"/>
        </w:rPr>
        <w:t>.</w:t>
      </w:r>
      <w:r w:rsidR="003F3297" w:rsidRPr="007D76DE">
        <w:rPr>
          <w:rFonts w:cs="Arial"/>
          <w:lang w:val="ru-RU"/>
        </w:rPr>
        <w:t>Измене током трајања уговора</w:t>
      </w:r>
      <w:bookmarkEnd w:id="242"/>
      <w:bookmarkEnd w:id="243"/>
    </w:p>
    <w:p w:rsidR="003F3297" w:rsidRPr="007D76DE" w:rsidRDefault="003F3297" w:rsidP="003F3297">
      <w:pPr>
        <w:spacing w:before="0"/>
        <w:rPr>
          <w:rFonts w:cs="Arial"/>
          <w:lang w:val="ru-RU" w:eastAsia="sr-Latn-CS"/>
        </w:rPr>
      </w:pPr>
      <w:r w:rsidRPr="007D76DE">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rsidR="003F3297" w:rsidRPr="007D76DE" w:rsidRDefault="003F3297" w:rsidP="003F3297">
      <w:pPr>
        <w:spacing w:before="0"/>
        <w:rPr>
          <w:rFonts w:cs="Arial"/>
          <w:lang w:val="ru-RU" w:eastAsia="sr-Latn-CS"/>
        </w:rPr>
      </w:pPr>
      <w:r w:rsidRPr="007D76DE">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rsidR="003F3297" w:rsidRPr="007D76DE" w:rsidRDefault="003F3297" w:rsidP="003F3297">
      <w:pPr>
        <w:rPr>
          <w:rFonts w:cs="Arial"/>
          <w:lang w:val="ru-RU"/>
        </w:rPr>
      </w:pPr>
    </w:p>
    <w:p w:rsidR="003F3297" w:rsidRPr="007D76DE" w:rsidRDefault="003F3297" w:rsidP="003F3297">
      <w:pPr>
        <w:spacing w:before="0"/>
        <w:rPr>
          <w:rFonts w:cs="Arial"/>
          <w:lang w:val="ru-RU" w:eastAsia="sr-Latn-CS"/>
        </w:rPr>
      </w:pPr>
    </w:p>
    <w:p w:rsidR="00922EDB" w:rsidRPr="007D76DE" w:rsidRDefault="00922EDB" w:rsidP="00922EDB">
      <w:pPr>
        <w:spacing w:before="0"/>
        <w:rPr>
          <w:rFonts w:cs="Arial"/>
          <w:lang w:val="ru-RU" w:eastAsia="sr-Latn-CS"/>
        </w:rPr>
      </w:pPr>
    </w:p>
    <w:p w:rsidR="0008263C" w:rsidRPr="007D76DE" w:rsidRDefault="0008263C" w:rsidP="00922EDB">
      <w:pPr>
        <w:spacing w:before="0"/>
        <w:rPr>
          <w:rFonts w:cs="Arial"/>
          <w:lang w:val="ru-RU" w:eastAsia="sr-Latn-CS"/>
        </w:rPr>
      </w:pPr>
    </w:p>
    <w:p w:rsidR="0008263C" w:rsidRPr="007D76DE" w:rsidRDefault="0008263C" w:rsidP="00922EDB">
      <w:pPr>
        <w:spacing w:before="0"/>
        <w:rPr>
          <w:rFonts w:cs="Arial"/>
          <w:lang w:val="ru-RU" w:eastAsia="sr-Latn-CS"/>
        </w:rPr>
      </w:pPr>
    </w:p>
    <w:p w:rsidR="0008263C" w:rsidRPr="007D76DE" w:rsidRDefault="0008263C" w:rsidP="00922EDB">
      <w:pPr>
        <w:spacing w:before="0"/>
        <w:rPr>
          <w:rFonts w:cs="Arial"/>
          <w:lang w:val="ru-RU" w:eastAsia="sr-Latn-CS"/>
        </w:rPr>
      </w:pPr>
    </w:p>
    <w:p w:rsidR="0008263C" w:rsidRPr="007D76DE" w:rsidRDefault="0008263C" w:rsidP="00922EDB">
      <w:pPr>
        <w:spacing w:before="0"/>
        <w:rPr>
          <w:rFonts w:cs="Arial"/>
          <w:lang w:val="ru-RU" w:eastAsia="sr-Latn-CS"/>
        </w:rPr>
      </w:pPr>
    </w:p>
    <w:p w:rsidR="0008263C" w:rsidRPr="007D76DE" w:rsidRDefault="0008263C" w:rsidP="00922EDB">
      <w:pPr>
        <w:spacing w:before="0"/>
        <w:rPr>
          <w:rFonts w:cs="Arial"/>
          <w:lang w:val="ru-RU" w:eastAsia="sr-Latn-CS"/>
        </w:rPr>
      </w:pPr>
    </w:p>
    <w:p w:rsidR="0008263C" w:rsidRPr="007D76DE" w:rsidRDefault="0008263C"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1B1628" w:rsidRDefault="001B1628" w:rsidP="00882818">
      <w:pPr>
        <w:spacing w:before="0"/>
        <w:rPr>
          <w:rFonts w:cs="Arial"/>
          <w:lang w:val="ru-RU" w:eastAsia="sr-Latn-CS"/>
        </w:rPr>
      </w:pPr>
    </w:p>
    <w:p w:rsidR="001B1628" w:rsidRDefault="001B1628" w:rsidP="00882818">
      <w:pPr>
        <w:spacing w:before="0"/>
        <w:rPr>
          <w:rFonts w:cs="Arial"/>
          <w:lang w:val="ru-RU" w:eastAsia="sr-Latn-CS"/>
        </w:rPr>
      </w:pPr>
    </w:p>
    <w:p w:rsidR="001B1628" w:rsidRDefault="001B1628" w:rsidP="00882818">
      <w:pPr>
        <w:spacing w:before="0"/>
        <w:rPr>
          <w:rFonts w:cs="Arial"/>
          <w:lang w:val="ru-RU" w:eastAsia="sr-Latn-CS"/>
        </w:rPr>
      </w:pPr>
    </w:p>
    <w:p w:rsidR="001B1628" w:rsidRDefault="001B1628" w:rsidP="00882818">
      <w:pPr>
        <w:spacing w:before="0"/>
        <w:rPr>
          <w:rFonts w:cs="Arial"/>
          <w:lang w:val="ru-RU" w:eastAsia="sr-Latn-CS"/>
        </w:rPr>
      </w:pPr>
    </w:p>
    <w:p w:rsidR="001B1628" w:rsidRDefault="001B1628" w:rsidP="00882818">
      <w:pPr>
        <w:spacing w:before="0"/>
        <w:rPr>
          <w:rFonts w:cs="Arial"/>
          <w:lang w:val="ru-RU" w:eastAsia="sr-Latn-CS"/>
        </w:rPr>
      </w:pPr>
    </w:p>
    <w:p w:rsidR="001B1628" w:rsidRDefault="001B1628" w:rsidP="00882818">
      <w:pPr>
        <w:spacing w:before="0"/>
        <w:rPr>
          <w:rFonts w:cs="Arial"/>
          <w:lang w:val="ru-RU" w:eastAsia="sr-Latn-CS"/>
        </w:rPr>
      </w:pPr>
    </w:p>
    <w:p w:rsidR="001B1628" w:rsidRDefault="001B1628" w:rsidP="00882818">
      <w:pPr>
        <w:spacing w:before="0"/>
        <w:rPr>
          <w:rFonts w:cs="Arial"/>
          <w:lang w:val="ru-RU" w:eastAsia="sr-Latn-CS"/>
        </w:rPr>
      </w:pPr>
    </w:p>
    <w:p w:rsidR="001B1628" w:rsidRDefault="001B1628" w:rsidP="00882818">
      <w:pPr>
        <w:spacing w:before="0"/>
        <w:rPr>
          <w:rFonts w:cs="Arial"/>
          <w:lang w:val="ru-RU" w:eastAsia="sr-Latn-CS"/>
        </w:rPr>
      </w:pPr>
    </w:p>
    <w:p w:rsidR="001B1628" w:rsidRDefault="001B1628" w:rsidP="00882818">
      <w:pPr>
        <w:spacing w:before="0"/>
        <w:rPr>
          <w:rFonts w:cs="Arial"/>
          <w:lang w:val="ru-RU" w:eastAsia="sr-Latn-CS"/>
        </w:rPr>
      </w:pPr>
    </w:p>
    <w:p w:rsidR="001B1628" w:rsidRDefault="001B1628" w:rsidP="00882818">
      <w:pPr>
        <w:spacing w:before="0"/>
        <w:rPr>
          <w:rFonts w:cs="Arial"/>
          <w:lang w:val="ru-RU" w:eastAsia="sr-Latn-CS"/>
        </w:rPr>
      </w:pPr>
    </w:p>
    <w:p w:rsidR="001B1628" w:rsidRDefault="001B1628" w:rsidP="00882818">
      <w:pPr>
        <w:spacing w:before="0"/>
        <w:rPr>
          <w:rFonts w:cs="Arial"/>
          <w:lang w:val="ru-RU" w:eastAsia="sr-Latn-CS"/>
        </w:rPr>
      </w:pPr>
    </w:p>
    <w:p w:rsidR="008004BB" w:rsidRDefault="008004BB" w:rsidP="00465640">
      <w:pPr>
        <w:spacing w:before="0"/>
        <w:jc w:val="center"/>
        <w:rPr>
          <w:rFonts w:cs="Arial"/>
          <w:lang w:val="ru-RU" w:eastAsia="sr-Latn-CS"/>
        </w:rPr>
      </w:pPr>
    </w:p>
    <w:p w:rsidR="008004BB" w:rsidRDefault="008004BB" w:rsidP="00C60963">
      <w:pPr>
        <w:spacing w:before="0"/>
        <w:rPr>
          <w:rFonts w:cs="Arial"/>
          <w:lang w:val="ru-RU" w:eastAsia="sr-Latn-CS"/>
        </w:rPr>
      </w:pPr>
    </w:p>
    <w:p w:rsidR="00DA2AB6" w:rsidRDefault="00DA2AB6" w:rsidP="00C60963">
      <w:pPr>
        <w:spacing w:before="0"/>
        <w:rPr>
          <w:rFonts w:cs="Arial"/>
          <w:lang w:val="ru-RU" w:eastAsia="sr-Latn-CS"/>
        </w:rPr>
      </w:pPr>
    </w:p>
    <w:p w:rsidR="00DA2AB6" w:rsidRDefault="00DA2AB6" w:rsidP="00C60963">
      <w:pPr>
        <w:spacing w:before="0"/>
        <w:rPr>
          <w:rFonts w:cs="Arial"/>
          <w:lang w:val="ru-RU" w:eastAsia="sr-Latn-CS"/>
        </w:rPr>
      </w:pPr>
    </w:p>
    <w:p w:rsidR="00DA2AB6" w:rsidRDefault="00DA2AB6" w:rsidP="00C60963">
      <w:pPr>
        <w:spacing w:before="0"/>
        <w:rPr>
          <w:rFonts w:cs="Arial"/>
          <w:lang w:val="ru-RU" w:eastAsia="sr-Latn-CS"/>
        </w:rPr>
      </w:pPr>
    </w:p>
    <w:p w:rsidR="00DA2AB6" w:rsidRDefault="00DA2AB6" w:rsidP="00C60963">
      <w:pPr>
        <w:spacing w:before="0"/>
        <w:rPr>
          <w:rFonts w:cs="Arial"/>
          <w:lang w:val="ru-RU" w:eastAsia="sr-Latn-CS"/>
        </w:rPr>
      </w:pPr>
    </w:p>
    <w:p w:rsidR="00DA2AB6" w:rsidRPr="007D76DE" w:rsidRDefault="00DA2AB6" w:rsidP="00C60963">
      <w:pPr>
        <w:spacing w:before="0"/>
        <w:rPr>
          <w:rFonts w:cs="Arial"/>
          <w:lang w:val="ru-RU" w:eastAsia="sr-Latn-CS"/>
        </w:rPr>
      </w:pPr>
    </w:p>
    <w:p w:rsidR="00AB001A" w:rsidRPr="007D76DE" w:rsidRDefault="00AB001A" w:rsidP="00465640">
      <w:pPr>
        <w:spacing w:before="0"/>
        <w:jc w:val="center"/>
        <w:rPr>
          <w:rFonts w:cs="Arial"/>
          <w:lang w:val="ru-RU" w:eastAsia="sr-Latn-CS"/>
        </w:rPr>
      </w:pPr>
    </w:p>
    <w:p w:rsidR="00465640" w:rsidRPr="007D76DE" w:rsidRDefault="00B278F7" w:rsidP="00B278F7">
      <w:pPr>
        <w:pStyle w:val="KDPodnaslov1"/>
        <w:spacing w:before="0"/>
        <w:ind w:left="465"/>
        <w:jc w:val="center"/>
        <w:rPr>
          <w:rFonts w:cs="Arial"/>
          <w:lang w:val="ru-RU"/>
        </w:rPr>
      </w:pPr>
      <w:r w:rsidRPr="007D76DE">
        <w:rPr>
          <w:rFonts w:cs="Arial"/>
          <w:lang w:val="ru-RU"/>
        </w:rPr>
        <w:t xml:space="preserve">7. </w:t>
      </w:r>
      <w:r w:rsidR="00465640" w:rsidRPr="007D76DE">
        <w:rPr>
          <w:rFonts w:cs="Arial"/>
          <w:lang w:val="ru-RU"/>
        </w:rPr>
        <w:t>ОБРАСЦИ</w:t>
      </w:r>
    </w:p>
    <w:p w:rsidR="0008263C" w:rsidRPr="007D76DE" w:rsidRDefault="0008263C" w:rsidP="00922EDB">
      <w:pPr>
        <w:spacing w:before="0"/>
        <w:rPr>
          <w:rFonts w:cs="Arial"/>
          <w:lang w:val="ru-RU" w:eastAsia="sr-Latn-CS"/>
        </w:rPr>
      </w:pPr>
    </w:p>
    <w:p w:rsidR="0008263C" w:rsidRPr="007D76DE" w:rsidRDefault="0008263C"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Default="002456A6" w:rsidP="00922EDB">
      <w:pPr>
        <w:spacing w:before="0"/>
        <w:rPr>
          <w:rFonts w:cs="Arial"/>
          <w:lang w:val="ru-RU" w:eastAsia="sr-Latn-CS"/>
        </w:rPr>
      </w:pPr>
    </w:p>
    <w:p w:rsidR="005944CD" w:rsidRDefault="005944CD" w:rsidP="00922EDB">
      <w:pPr>
        <w:spacing w:before="0"/>
        <w:rPr>
          <w:rFonts w:cs="Arial"/>
          <w:lang w:val="ru-RU" w:eastAsia="sr-Latn-CS"/>
        </w:rPr>
      </w:pPr>
    </w:p>
    <w:p w:rsidR="005944CD" w:rsidRDefault="005944CD" w:rsidP="00922EDB">
      <w:pPr>
        <w:spacing w:before="0"/>
        <w:rPr>
          <w:rFonts w:cs="Arial"/>
          <w:lang w:val="ru-RU" w:eastAsia="sr-Latn-CS"/>
        </w:rPr>
      </w:pPr>
    </w:p>
    <w:p w:rsidR="005944CD" w:rsidRDefault="005944CD" w:rsidP="00922EDB">
      <w:pPr>
        <w:spacing w:before="0"/>
        <w:rPr>
          <w:rFonts w:cs="Arial"/>
          <w:lang w:val="ru-RU" w:eastAsia="sr-Latn-CS"/>
        </w:rPr>
      </w:pPr>
    </w:p>
    <w:p w:rsidR="005944CD" w:rsidRDefault="005944CD" w:rsidP="00922EDB">
      <w:pPr>
        <w:spacing w:before="0"/>
        <w:rPr>
          <w:rFonts w:cs="Arial"/>
          <w:lang w:val="ru-RU" w:eastAsia="sr-Latn-CS"/>
        </w:rPr>
      </w:pPr>
    </w:p>
    <w:p w:rsidR="005944CD" w:rsidRDefault="005944CD" w:rsidP="00922EDB">
      <w:pPr>
        <w:spacing w:before="0"/>
        <w:rPr>
          <w:rFonts w:cs="Arial"/>
          <w:lang w:val="ru-RU" w:eastAsia="sr-Latn-CS"/>
        </w:rPr>
      </w:pPr>
    </w:p>
    <w:p w:rsidR="005944CD" w:rsidRDefault="005944CD" w:rsidP="00922EDB">
      <w:pPr>
        <w:spacing w:before="0"/>
        <w:rPr>
          <w:rFonts w:cs="Arial"/>
          <w:lang w:val="ru-RU" w:eastAsia="sr-Latn-CS"/>
        </w:rPr>
      </w:pPr>
    </w:p>
    <w:p w:rsidR="003B3C7B" w:rsidRDefault="003B3C7B" w:rsidP="00922EDB">
      <w:pPr>
        <w:spacing w:before="0"/>
        <w:rPr>
          <w:rFonts w:cs="Arial"/>
          <w:lang w:val="ru-RU" w:eastAsia="sr-Latn-CS"/>
        </w:rPr>
      </w:pPr>
    </w:p>
    <w:p w:rsidR="003B3C7B" w:rsidRDefault="003B3C7B" w:rsidP="00922EDB">
      <w:pPr>
        <w:spacing w:before="0"/>
        <w:rPr>
          <w:rFonts w:cs="Arial"/>
          <w:lang w:val="ru-RU" w:eastAsia="sr-Latn-CS"/>
        </w:rPr>
      </w:pPr>
    </w:p>
    <w:p w:rsidR="00343A18" w:rsidRPr="007D76DE" w:rsidRDefault="00343A18" w:rsidP="00F27B82">
      <w:pPr>
        <w:pStyle w:val="KDObrazac"/>
        <w:spacing w:before="0"/>
        <w:rPr>
          <w:noProof/>
          <w:lang w:val="ru-RU"/>
        </w:rPr>
      </w:pPr>
      <w:bookmarkStart w:id="244" w:name="_Toc442559924"/>
      <w:r w:rsidRPr="007D76DE">
        <w:rPr>
          <w:lang w:val="ru-RU"/>
        </w:rPr>
        <w:t xml:space="preserve">ОБРАЗАЦ </w:t>
      </w:r>
      <w:r w:rsidR="002456A6" w:rsidRPr="007D76DE">
        <w:t>1</w:t>
      </w:r>
      <w:r w:rsidRPr="007D76DE">
        <w:rPr>
          <w:noProof/>
          <w:lang w:val="ru-RU"/>
        </w:rPr>
        <w:t>.</w:t>
      </w:r>
      <w:bookmarkEnd w:id="244"/>
    </w:p>
    <w:p w:rsidR="00343A18" w:rsidRPr="007D76DE" w:rsidRDefault="00343A18" w:rsidP="00343A18">
      <w:pPr>
        <w:spacing w:before="0"/>
        <w:jc w:val="center"/>
        <w:rPr>
          <w:rStyle w:val="BookTitle"/>
          <w:rFonts w:cs="Arial"/>
          <w:lang w:val="ru-RU"/>
        </w:rPr>
      </w:pPr>
      <w:r w:rsidRPr="007D76DE">
        <w:rPr>
          <w:rStyle w:val="BookTitle"/>
          <w:rFonts w:cs="Arial"/>
          <w:lang w:val="ru-RU"/>
        </w:rPr>
        <w:t>ОБРАЗАЦ ПОНУДЕ</w:t>
      </w:r>
    </w:p>
    <w:p w:rsidR="00343A18" w:rsidRPr="007D76DE" w:rsidRDefault="00343A18" w:rsidP="00343A18">
      <w:pPr>
        <w:spacing w:before="0"/>
        <w:rPr>
          <w:rStyle w:val="BookTitle"/>
          <w:rFonts w:cs="Arial"/>
          <w:lang w:val="ru-RU"/>
        </w:rPr>
      </w:pPr>
    </w:p>
    <w:p w:rsidR="00343A18" w:rsidRPr="007D76DE" w:rsidRDefault="00343A18" w:rsidP="00C60963">
      <w:pPr>
        <w:spacing w:before="0"/>
        <w:jc w:val="left"/>
        <w:rPr>
          <w:rFonts w:eastAsia="TimesNewRomanPS-BoldMT" w:cs="Arial"/>
          <w:bCs/>
          <w:lang w:val="ru-RU"/>
        </w:rPr>
      </w:pPr>
      <w:r w:rsidRPr="007D76DE">
        <w:rPr>
          <w:rFonts w:eastAsia="TimesNewRomanPS-BoldMT" w:cs="Arial"/>
          <w:bCs/>
          <w:lang w:val="ru-RU"/>
        </w:rPr>
        <w:t>Понуда бр.________</w:t>
      </w:r>
      <w:r w:rsidR="006266F6" w:rsidRPr="007D76DE">
        <w:rPr>
          <w:rFonts w:eastAsia="TimesNewRomanPS-BoldMT" w:cs="Arial"/>
          <w:bCs/>
        </w:rPr>
        <w:t>___</w:t>
      </w:r>
      <w:r w:rsidRPr="007D76DE">
        <w:rPr>
          <w:rFonts w:eastAsia="TimesNewRomanPS-BoldMT" w:cs="Arial"/>
          <w:bCs/>
          <w:lang w:val="ru-RU"/>
        </w:rPr>
        <w:t xml:space="preserve">_ од _______________ за  </w:t>
      </w:r>
      <w:r w:rsidR="0008263C" w:rsidRPr="007D76DE">
        <w:rPr>
          <w:rFonts w:eastAsia="TimesNewRomanPS-BoldMT" w:cs="Arial"/>
          <w:bCs/>
        </w:rPr>
        <w:t xml:space="preserve">отворени </w:t>
      </w:r>
      <w:r w:rsidRPr="007D76DE">
        <w:rPr>
          <w:rFonts w:eastAsia="TimesNewRomanPS-BoldMT" w:cs="Arial"/>
          <w:bCs/>
          <w:lang w:val="ru-RU"/>
        </w:rPr>
        <w:t xml:space="preserve">поступак јавне набавке– </w:t>
      </w:r>
      <w:r w:rsidR="0051602B" w:rsidRPr="007D76DE">
        <w:rPr>
          <w:rFonts w:eastAsia="TimesNewRomanPS-BoldMT" w:cs="Arial"/>
          <w:bCs/>
          <w:lang w:val="ru-RU"/>
        </w:rPr>
        <w:t>услуга</w:t>
      </w:r>
      <w:r w:rsidR="00CC4ACF">
        <w:rPr>
          <w:rFonts w:eastAsia="TimesNewRomanPS-BoldMT" w:cs="Arial"/>
          <w:bCs/>
          <w:lang w:val="ru-RU"/>
        </w:rPr>
        <w:t xml:space="preserve">: </w:t>
      </w:r>
      <w:r w:rsidR="00F27B82" w:rsidRPr="007D76DE">
        <w:rPr>
          <w:rFonts w:eastAsia="TimesNewRomanPS-BoldMT" w:cs="Arial"/>
          <w:bCs/>
          <w:lang w:val="ru-RU"/>
        </w:rPr>
        <w:t xml:space="preserve"> </w:t>
      </w:r>
      <w:r w:rsidR="00080CC9">
        <w:rPr>
          <w:rFonts w:eastAsia="TimesNewRomanPS-BoldMT" w:cs="Arial"/>
          <w:b/>
          <w:bCs/>
          <w:lang w:val="ru-RU"/>
        </w:rPr>
        <w:t>ПРЕГЛЕД КОТЛОВСКОГ ПОСТРОЈЕЊА</w:t>
      </w:r>
      <w:r w:rsidR="00F27B82" w:rsidRPr="007D76DE">
        <w:rPr>
          <w:rFonts w:eastAsia="TimesNewRomanPS-BoldMT" w:cs="Arial"/>
          <w:bCs/>
          <w:lang w:val="ru-RU"/>
        </w:rPr>
        <w:t xml:space="preserve">, </w:t>
      </w:r>
      <w:r w:rsidR="00DD038B" w:rsidRPr="00B67CD8">
        <w:rPr>
          <w:rFonts w:eastAsia="TimesNewRomanPS-BoldMT" w:cs="Arial"/>
          <w:b/>
          <w:bCs/>
          <w:lang w:val="ru-RU"/>
        </w:rPr>
        <w:t>ЈН/</w:t>
      </w:r>
      <w:r w:rsidR="00080CC9">
        <w:rPr>
          <w:rFonts w:eastAsia="TimesNewRomanPS-BoldMT" w:cs="Arial"/>
          <w:b/>
          <w:bCs/>
          <w:lang w:val="ru-RU"/>
        </w:rPr>
        <w:t>3100/0492/2019</w:t>
      </w:r>
    </w:p>
    <w:p w:rsidR="00343A18" w:rsidRPr="007D76DE" w:rsidRDefault="00343A18" w:rsidP="00343A18">
      <w:pPr>
        <w:spacing w:before="0"/>
        <w:rPr>
          <w:rFonts w:eastAsia="TimesNewRomanPS-BoldMT" w:cs="Arial"/>
          <w:bCs/>
          <w:lang w:val="ru-RU"/>
        </w:rPr>
      </w:pPr>
    </w:p>
    <w:p w:rsidR="00343A18" w:rsidRPr="007D76DE" w:rsidRDefault="00343A18" w:rsidP="00343A18">
      <w:pPr>
        <w:spacing w:before="0"/>
        <w:rPr>
          <w:rFonts w:cs="Arial"/>
          <w:b/>
          <w:bCs/>
          <w:iCs/>
        </w:rPr>
      </w:pPr>
      <w:r w:rsidRPr="007D76DE">
        <w:rPr>
          <w:rFonts w:cs="Arial"/>
          <w:b/>
          <w:bCs/>
          <w:iCs/>
        </w:rPr>
        <w:t>1)ОПШТИ ПОДАЦИ О ПОНУЂАЧУ</w:t>
      </w:r>
    </w:p>
    <w:p w:rsidR="00343A18" w:rsidRPr="007D76DE"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7D76DE" w:rsidRPr="007D76DE"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rPr>
            </w:pPr>
            <w:r w:rsidRPr="007D76D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rPr>
            </w:pPr>
          </w:p>
          <w:p w:rsidR="00343A18" w:rsidRPr="007D76DE" w:rsidRDefault="00343A18" w:rsidP="00BC01DC">
            <w:pPr>
              <w:spacing w:before="0"/>
              <w:rPr>
                <w:rFonts w:cs="Arial"/>
                <w:b/>
                <w:bCs/>
                <w:iCs/>
              </w:rPr>
            </w:pPr>
          </w:p>
          <w:p w:rsidR="00343A18" w:rsidRPr="007D76DE" w:rsidRDefault="00343A18" w:rsidP="00BC01DC">
            <w:pPr>
              <w:spacing w:before="0"/>
              <w:rPr>
                <w:rFonts w:cs="Arial"/>
                <w:b/>
                <w:bCs/>
                <w:iCs/>
              </w:rPr>
            </w:pPr>
          </w:p>
        </w:tc>
      </w:tr>
      <w:tr w:rsidR="007D76DE" w:rsidRPr="007D76DE"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rPr>
            </w:pPr>
            <w:r w:rsidRPr="007D76D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rPr>
            </w:pPr>
          </w:p>
          <w:p w:rsidR="00343A18" w:rsidRPr="007D76DE" w:rsidRDefault="00343A18" w:rsidP="00BC01DC">
            <w:pPr>
              <w:spacing w:before="0"/>
              <w:rPr>
                <w:rFonts w:cs="Arial"/>
                <w:b/>
                <w:bCs/>
                <w:iCs/>
              </w:rPr>
            </w:pPr>
          </w:p>
          <w:p w:rsidR="00343A18" w:rsidRPr="007D76DE" w:rsidRDefault="00343A18" w:rsidP="00BC01DC">
            <w:pPr>
              <w:spacing w:before="0"/>
              <w:rPr>
                <w:rFonts w:cs="Arial"/>
                <w:b/>
                <w:bCs/>
                <w:iCs/>
              </w:rPr>
            </w:pPr>
          </w:p>
        </w:tc>
      </w:tr>
      <w:tr w:rsidR="007D76DE" w:rsidRPr="007D76DE"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7D76DE" w:rsidRDefault="000B2EE9" w:rsidP="00BC01DC">
            <w:pPr>
              <w:spacing w:before="0"/>
              <w:rPr>
                <w:rFonts w:cs="Arial"/>
                <w:iCs/>
              </w:rPr>
            </w:pPr>
            <w:r w:rsidRPr="007D76DE">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7D76DE" w:rsidRDefault="000B2EE9" w:rsidP="00BC01DC">
            <w:pPr>
              <w:snapToGrid w:val="0"/>
              <w:spacing w:before="0"/>
              <w:rPr>
                <w:rFonts w:cs="Arial"/>
                <w:b/>
                <w:bCs/>
                <w:iCs/>
              </w:rPr>
            </w:pPr>
          </w:p>
        </w:tc>
      </w:tr>
      <w:tr w:rsidR="007D76DE" w:rsidRPr="007D76DE"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rPr>
            </w:pPr>
            <w:r w:rsidRPr="007D76D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rPr>
            </w:pPr>
          </w:p>
          <w:p w:rsidR="00343A18" w:rsidRPr="007D76DE" w:rsidRDefault="00343A18" w:rsidP="00BC01DC">
            <w:pPr>
              <w:spacing w:before="0"/>
              <w:rPr>
                <w:rFonts w:cs="Arial"/>
                <w:b/>
                <w:bCs/>
                <w:iCs/>
              </w:rPr>
            </w:pPr>
          </w:p>
          <w:p w:rsidR="00343A18" w:rsidRPr="007D76DE" w:rsidRDefault="00343A18" w:rsidP="00BC01DC">
            <w:pPr>
              <w:spacing w:before="0"/>
              <w:rPr>
                <w:rFonts w:cs="Arial"/>
                <w:b/>
                <w:bCs/>
                <w:iCs/>
              </w:rPr>
            </w:pPr>
          </w:p>
        </w:tc>
      </w:tr>
      <w:tr w:rsidR="007D76DE" w:rsidRPr="00440599" w:rsidTr="00BC01DC">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lang w:val="ru-RU"/>
              </w:rPr>
            </w:pPr>
            <w:r w:rsidRPr="007D76D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lang w:val="ru-RU"/>
              </w:rPr>
            </w:pPr>
          </w:p>
        </w:tc>
      </w:tr>
      <w:tr w:rsidR="007D76DE" w:rsidRPr="007D76DE"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iCs/>
                <w:lang w:val="ru-RU"/>
              </w:rPr>
            </w:pPr>
          </w:p>
          <w:p w:rsidR="00343A18" w:rsidRPr="007D76DE" w:rsidRDefault="00343A18" w:rsidP="00BC01DC">
            <w:pPr>
              <w:spacing w:before="0"/>
              <w:rPr>
                <w:rFonts w:cs="Arial"/>
                <w:b/>
                <w:bCs/>
                <w:iCs/>
              </w:rPr>
            </w:pPr>
            <w:r w:rsidRPr="007D76D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rPr>
            </w:pPr>
          </w:p>
          <w:p w:rsidR="00343A18" w:rsidRPr="007D76DE" w:rsidRDefault="00343A18" w:rsidP="00BC01DC">
            <w:pPr>
              <w:spacing w:before="0"/>
              <w:rPr>
                <w:rFonts w:cs="Arial"/>
                <w:b/>
                <w:bCs/>
                <w:iCs/>
              </w:rPr>
            </w:pPr>
          </w:p>
          <w:p w:rsidR="00343A18" w:rsidRPr="007D76DE" w:rsidRDefault="00343A18" w:rsidP="00BC01DC">
            <w:pPr>
              <w:spacing w:before="0"/>
              <w:rPr>
                <w:rFonts w:cs="Arial"/>
                <w:b/>
                <w:bCs/>
                <w:iCs/>
              </w:rPr>
            </w:pPr>
          </w:p>
        </w:tc>
      </w:tr>
      <w:tr w:rsidR="007D76DE" w:rsidRPr="00440599" w:rsidTr="00BC01DC">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lang w:val="ru-RU"/>
              </w:rPr>
            </w:pPr>
            <w:r w:rsidRPr="007D76DE">
              <w:rPr>
                <w:rFonts w:cs="Arial"/>
                <w:iCs/>
                <w:lang w:val="ru-RU"/>
              </w:rPr>
              <w:t>Електронска адреса понуђача (</w:t>
            </w:r>
            <w:r w:rsidRPr="007D76DE">
              <w:rPr>
                <w:rFonts w:cs="Arial"/>
                <w:iCs/>
              </w:rPr>
              <w:t>e</w:t>
            </w:r>
            <w:r w:rsidRPr="007D76DE">
              <w:rPr>
                <w:rFonts w:cs="Arial"/>
                <w:iCs/>
                <w:lang w:val="ru-RU"/>
              </w:rPr>
              <w:t>-</w:t>
            </w:r>
            <w:r w:rsidRPr="007D76DE">
              <w:rPr>
                <w:rFonts w:cs="Arial"/>
                <w:iCs/>
              </w:rPr>
              <w:t>mail</w:t>
            </w:r>
            <w:r w:rsidRPr="007D76DE">
              <w:rPr>
                <w:rFonts w:cs="Arial"/>
                <w:iCs/>
                <w:lang w:val="ru-RU"/>
              </w:rPr>
              <w:t>):</w:t>
            </w:r>
          </w:p>
          <w:p w:rsidR="00343A18" w:rsidRPr="007D76D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lang w:val="ru-RU"/>
              </w:rPr>
            </w:pPr>
          </w:p>
        </w:tc>
      </w:tr>
      <w:tr w:rsidR="007D76DE" w:rsidRPr="007D76DE"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rPr>
            </w:pPr>
            <w:r w:rsidRPr="007D76D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rPr>
            </w:pPr>
          </w:p>
          <w:p w:rsidR="00343A18" w:rsidRPr="007D76DE" w:rsidRDefault="00343A18" w:rsidP="00BC01DC">
            <w:pPr>
              <w:spacing w:before="0"/>
              <w:rPr>
                <w:rFonts w:cs="Arial"/>
                <w:b/>
                <w:bCs/>
                <w:iCs/>
              </w:rPr>
            </w:pPr>
          </w:p>
          <w:p w:rsidR="00343A18" w:rsidRPr="007D76DE" w:rsidRDefault="00343A18" w:rsidP="00BC01DC">
            <w:pPr>
              <w:spacing w:before="0"/>
              <w:rPr>
                <w:rFonts w:cs="Arial"/>
                <w:b/>
                <w:bCs/>
                <w:iCs/>
              </w:rPr>
            </w:pPr>
          </w:p>
        </w:tc>
      </w:tr>
      <w:tr w:rsidR="007D76DE" w:rsidRPr="007D76DE"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rPr>
            </w:pPr>
            <w:r w:rsidRPr="007D76D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rPr>
            </w:pPr>
          </w:p>
          <w:p w:rsidR="00343A18" w:rsidRPr="007D76DE" w:rsidRDefault="00343A18" w:rsidP="00BC01DC">
            <w:pPr>
              <w:spacing w:before="0"/>
              <w:rPr>
                <w:rFonts w:cs="Arial"/>
                <w:b/>
                <w:bCs/>
                <w:iCs/>
              </w:rPr>
            </w:pPr>
          </w:p>
          <w:p w:rsidR="00343A18" w:rsidRPr="007D76DE" w:rsidRDefault="00343A18" w:rsidP="00BC01DC">
            <w:pPr>
              <w:spacing w:before="0"/>
              <w:rPr>
                <w:rFonts w:cs="Arial"/>
                <w:b/>
                <w:bCs/>
                <w:iCs/>
              </w:rPr>
            </w:pPr>
          </w:p>
        </w:tc>
      </w:tr>
      <w:tr w:rsidR="007D76DE" w:rsidRPr="00440599"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lang w:val="ru-RU"/>
              </w:rPr>
            </w:pPr>
            <w:r w:rsidRPr="007D76D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lang w:val="ru-RU"/>
              </w:rPr>
            </w:pPr>
          </w:p>
          <w:p w:rsidR="00343A18" w:rsidRPr="007D76DE" w:rsidRDefault="00343A18" w:rsidP="00BC01DC">
            <w:pPr>
              <w:spacing w:before="0"/>
              <w:rPr>
                <w:rFonts w:cs="Arial"/>
                <w:b/>
                <w:bCs/>
                <w:iCs/>
                <w:lang w:val="ru-RU"/>
              </w:rPr>
            </w:pPr>
          </w:p>
          <w:p w:rsidR="00343A18" w:rsidRPr="007D76DE" w:rsidRDefault="00343A18" w:rsidP="00BC01DC">
            <w:pPr>
              <w:spacing w:before="0"/>
              <w:rPr>
                <w:rFonts w:cs="Arial"/>
                <w:b/>
                <w:bCs/>
                <w:iCs/>
                <w:lang w:val="ru-RU"/>
              </w:rPr>
            </w:pPr>
          </w:p>
        </w:tc>
      </w:tr>
      <w:tr w:rsidR="007D76DE" w:rsidRPr="00440599"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lang w:val="ru-RU"/>
              </w:rPr>
            </w:pPr>
            <w:r w:rsidRPr="007D76D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ind w:firstLine="708"/>
              <w:rPr>
                <w:rFonts w:cs="Arial"/>
                <w:b/>
                <w:bCs/>
                <w:iCs/>
                <w:lang w:val="ru-RU"/>
              </w:rPr>
            </w:pPr>
          </w:p>
          <w:p w:rsidR="00343A18" w:rsidRPr="007D76DE" w:rsidRDefault="00343A18" w:rsidP="00BC01DC">
            <w:pPr>
              <w:spacing w:before="0"/>
              <w:ind w:firstLine="708"/>
              <w:rPr>
                <w:rFonts w:cs="Arial"/>
                <w:b/>
                <w:bCs/>
                <w:iCs/>
                <w:lang w:val="ru-RU"/>
              </w:rPr>
            </w:pPr>
          </w:p>
          <w:p w:rsidR="00343A18" w:rsidRPr="007D76DE" w:rsidRDefault="00343A18" w:rsidP="00BC01DC">
            <w:pPr>
              <w:spacing w:before="0"/>
              <w:ind w:firstLine="708"/>
              <w:rPr>
                <w:rFonts w:cs="Arial"/>
                <w:b/>
                <w:bCs/>
                <w:iCs/>
                <w:lang w:val="ru-RU"/>
              </w:rPr>
            </w:pPr>
          </w:p>
        </w:tc>
      </w:tr>
    </w:tbl>
    <w:p w:rsidR="00343A18" w:rsidRPr="007D76DE" w:rsidRDefault="00343A18" w:rsidP="00343A18">
      <w:pPr>
        <w:spacing w:before="0"/>
        <w:rPr>
          <w:rFonts w:cs="Arial"/>
          <w:lang w:val="ru-RU"/>
        </w:rPr>
      </w:pPr>
    </w:p>
    <w:p w:rsidR="00343A18" w:rsidRPr="007D76DE" w:rsidRDefault="00343A18" w:rsidP="00343A18">
      <w:pPr>
        <w:spacing w:before="0"/>
        <w:rPr>
          <w:rFonts w:eastAsia="TimesNewRomanPSMT" w:cs="Arial"/>
          <w:b/>
          <w:bCs/>
          <w:iCs/>
        </w:rPr>
      </w:pPr>
      <w:r w:rsidRPr="007D76DE">
        <w:rPr>
          <w:rFonts w:eastAsia="TimesNewRomanPSMT" w:cs="Arial"/>
          <w:b/>
          <w:bCs/>
          <w:iCs/>
        </w:rPr>
        <w:t xml:space="preserve">2) ПОНУДУ ПОДНОСИ: </w:t>
      </w:r>
    </w:p>
    <w:p w:rsidR="00343A18" w:rsidRPr="007D76DE"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7D76DE" w:rsidRPr="007D76DE"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jc w:val="center"/>
              <w:rPr>
                <w:rFonts w:cs="Arial"/>
              </w:rPr>
            </w:pPr>
          </w:p>
          <w:p w:rsidR="00343A18" w:rsidRPr="007D76DE" w:rsidRDefault="00343A18" w:rsidP="00BC01DC">
            <w:pPr>
              <w:spacing w:before="0"/>
              <w:jc w:val="center"/>
              <w:rPr>
                <w:rFonts w:eastAsia="TimesNewRomanPSMT" w:cs="Arial"/>
                <w:b/>
                <w:bCs/>
              </w:rPr>
            </w:pPr>
            <w:r w:rsidRPr="007D76DE">
              <w:rPr>
                <w:rFonts w:eastAsia="TimesNewRomanPSMT" w:cs="Arial"/>
                <w:b/>
                <w:bCs/>
              </w:rPr>
              <w:t xml:space="preserve">А) САМОСТАЛНО </w:t>
            </w:r>
          </w:p>
        </w:tc>
      </w:tr>
      <w:tr w:rsidR="007D76DE" w:rsidRPr="007D76DE"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jc w:val="center"/>
              <w:rPr>
                <w:rFonts w:eastAsia="TimesNewRomanPSMT" w:cs="Arial"/>
                <w:b/>
                <w:bCs/>
              </w:rPr>
            </w:pPr>
          </w:p>
          <w:p w:rsidR="00343A18" w:rsidRPr="007D76DE" w:rsidRDefault="00343A18" w:rsidP="00BC01DC">
            <w:pPr>
              <w:spacing w:before="0"/>
              <w:jc w:val="center"/>
              <w:rPr>
                <w:rFonts w:eastAsia="TimesNewRomanPSMT" w:cs="Arial"/>
                <w:b/>
                <w:bCs/>
              </w:rPr>
            </w:pPr>
            <w:r w:rsidRPr="007D76DE">
              <w:rPr>
                <w:rFonts w:eastAsia="TimesNewRomanPSMT" w:cs="Arial"/>
                <w:b/>
                <w:bCs/>
              </w:rPr>
              <w:t>Б) СА ПОДИЗВОЂАЧЕМ</w:t>
            </w:r>
          </w:p>
        </w:tc>
      </w:tr>
      <w:tr w:rsidR="007D76DE" w:rsidRPr="007D76DE"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jc w:val="center"/>
              <w:rPr>
                <w:rFonts w:eastAsia="TimesNewRomanPSMT" w:cs="Arial"/>
                <w:b/>
                <w:bCs/>
              </w:rPr>
            </w:pPr>
          </w:p>
          <w:p w:rsidR="00343A18" w:rsidRPr="007D76DE" w:rsidRDefault="00343A18" w:rsidP="00BC01DC">
            <w:pPr>
              <w:spacing w:before="0"/>
              <w:jc w:val="center"/>
              <w:rPr>
                <w:rFonts w:cs="Arial"/>
                <w:b/>
                <w:i/>
                <w:iCs/>
                <w:lang w:val="ru-RU"/>
              </w:rPr>
            </w:pPr>
            <w:r w:rsidRPr="007D76DE">
              <w:rPr>
                <w:rFonts w:eastAsia="TimesNewRomanPSMT" w:cs="Arial"/>
                <w:b/>
                <w:bCs/>
              </w:rPr>
              <w:t>В) КАО ЗАЈЕДНИЧКУ ПОНУДУ</w:t>
            </w:r>
          </w:p>
        </w:tc>
      </w:tr>
    </w:tbl>
    <w:p w:rsidR="00311902" w:rsidRDefault="00311902" w:rsidP="00343A18">
      <w:pPr>
        <w:spacing w:before="0"/>
        <w:rPr>
          <w:rFonts w:cs="Arial"/>
          <w:b/>
          <w:i/>
          <w:iCs/>
          <w:lang w:val="ru-RU"/>
        </w:rPr>
      </w:pPr>
    </w:p>
    <w:p w:rsidR="00343A18" w:rsidRDefault="00343A18" w:rsidP="00343A18">
      <w:pPr>
        <w:spacing w:before="0"/>
        <w:rPr>
          <w:rFonts w:cs="Arial"/>
          <w:i/>
          <w:iCs/>
          <w:lang w:val="ru-RU"/>
        </w:rPr>
      </w:pPr>
      <w:r w:rsidRPr="007D76DE">
        <w:rPr>
          <w:rFonts w:cs="Arial"/>
          <w:b/>
          <w:i/>
          <w:iCs/>
          <w:lang w:val="ru-RU"/>
        </w:rPr>
        <w:t>Напомена:</w:t>
      </w:r>
      <w:r w:rsidRPr="007D76DE">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96C8B" w:rsidRDefault="00296C8B" w:rsidP="00343A18">
      <w:pPr>
        <w:spacing w:before="0"/>
        <w:rPr>
          <w:rFonts w:cs="Arial"/>
          <w:i/>
          <w:iCs/>
          <w:lang w:val="ru-RU"/>
        </w:rPr>
      </w:pPr>
    </w:p>
    <w:p w:rsidR="00296C8B" w:rsidRPr="007D76DE" w:rsidRDefault="00296C8B" w:rsidP="00343A18">
      <w:pPr>
        <w:spacing w:before="0"/>
        <w:rPr>
          <w:rFonts w:eastAsia="TimesNewRomanPSMT" w:cs="Arial"/>
          <w:bCs/>
          <w:lang w:val="ru-RU"/>
        </w:rPr>
      </w:pPr>
    </w:p>
    <w:p w:rsidR="00343A18" w:rsidRPr="007D76DE" w:rsidRDefault="00343A18" w:rsidP="00343A18">
      <w:pPr>
        <w:spacing w:before="0"/>
        <w:rPr>
          <w:rFonts w:eastAsia="TimesNewRomanPSMT" w:cs="Arial"/>
          <w:bCs/>
          <w:lang w:val="ru-RU"/>
        </w:rPr>
      </w:pPr>
    </w:p>
    <w:p w:rsidR="00343A18" w:rsidRPr="007D76DE" w:rsidRDefault="00343A18" w:rsidP="00343A18">
      <w:pPr>
        <w:spacing w:before="0"/>
        <w:rPr>
          <w:rFonts w:eastAsia="TimesNewRomanPSMT" w:cs="Arial"/>
          <w:b/>
          <w:bCs/>
        </w:rPr>
      </w:pPr>
      <w:r w:rsidRPr="007D76DE">
        <w:rPr>
          <w:rFonts w:eastAsia="TimesNewRomanPSMT" w:cs="Arial"/>
          <w:b/>
          <w:bCs/>
          <w:lang w:val="sr-Cyrl-CS"/>
        </w:rPr>
        <w:t xml:space="preserve">3) </w:t>
      </w:r>
      <w:r w:rsidRPr="007D76DE">
        <w:rPr>
          <w:rFonts w:eastAsia="TimesNewRomanPSMT" w:cs="Arial"/>
          <w:b/>
          <w:bCs/>
        </w:rPr>
        <w:t xml:space="preserve">ПОДАЦИ О ПОДИЗВОЂАЧУ </w:t>
      </w:r>
    </w:p>
    <w:p w:rsidR="00343A18" w:rsidRPr="007D76DE" w:rsidRDefault="00343A18" w:rsidP="00343A18">
      <w:pPr>
        <w:spacing w:before="0"/>
        <w:rPr>
          <w:rFonts w:eastAsia="TimesNewRomanPSMT" w:cs="Arial"/>
          <w:b/>
          <w:bCs/>
          <w:i/>
        </w:rPr>
      </w:pPr>
    </w:p>
    <w:p w:rsidR="00343A18" w:rsidRPr="007D76DE" w:rsidRDefault="00343A18" w:rsidP="00343A18">
      <w:pPr>
        <w:spacing w:before="0"/>
        <w:rPr>
          <w:rFonts w:cs="Arial"/>
        </w:rPr>
      </w:pPr>
      <w:r w:rsidRPr="007D76DE">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cs="Arial"/>
              </w:rPr>
            </w:pPr>
          </w:p>
          <w:p w:rsidR="00343A18" w:rsidRPr="007D76DE" w:rsidRDefault="00343A18" w:rsidP="00BC01DC">
            <w:pPr>
              <w:spacing w:before="0"/>
              <w:rPr>
                <w:rFonts w:eastAsia="TimesNewRomanPSMT" w:cs="Arial"/>
                <w:bCs/>
              </w:rPr>
            </w:pPr>
            <w:r w:rsidRPr="007D76D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0B2EE9" w:rsidRPr="007D76DE"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7D76DE" w:rsidRDefault="000B2EE9" w:rsidP="00BC01DC">
            <w:pPr>
              <w:snapToGrid w:val="0"/>
              <w:spacing w:before="0"/>
              <w:rPr>
                <w:rFonts w:cs="Arial"/>
                <w:iCs/>
              </w:rPr>
            </w:pPr>
            <w:r w:rsidRPr="007D76DE">
              <w:rPr>
                <w:rFonts w:cs="Arial"/>
                <w:iCs/>
              </w:rPr>
              <w:t>Врста правног лица:</w:t>
            </w:r>
          </w:p>
          <w:p w:rsidR="000B2EE9" w:rsidRPr="007D76DE"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7D76DE" w:rsidRDefault="000B2EE9"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440599"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lang w:val="ru-RU"/>
              </w:rPr>
            </w:pPr>
            <w:r w:rsidRPr="007D76D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lang w:val="ru-RU"/>
              </w:rPr>
            </w:pPr>
          </w:p>
        </w:tc>
      </w:tr>
      <w:tr w:rsidR="007D76DE" w:rsidRPr="00440599"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lang w:val="ru-RU"/>
              </w:rPr>
            </w:pPr>
            <w:r w:rsidRPr="007D76D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lang w:val="ru-RU"/>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Cs/>
              </w:rPr>
            </w:pPr>
            <w:r w:rsidRPr="007D76D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440599"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lang w:val="ru-RU"/>
              </w:rPr>
            </w:pPr>
            <w:r w:rsidRPr="007D76D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lang w:val="ru-RU"/>
              </w:rPr>
            </w:pPr>
          </w:p>
        </w:tc>
      </w:tr>
      <w:tr w:rsidR="007D76DE" w:rsidRPr="00440599"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lang w:val="ru-RU"/>
              </w:rPr>
            </w:pPr>
            <w:r w:rsidRPr="007D76D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lang w:val="ru-RU"/>
              </w:rPr>
            </w:pPr>
          </w:p>
        </w:tc>
      </w:tr>
    </w:tbl>
    <w:p w:rsidR="00343A18" w:rsidRPr="007D76DE" w:rsidRDefault="00343A18" w:rsidP="00343A18">
      <w:pPr>
        <w:spacing w:before="0"/>
        <w:rPr>
          <w:rFonts w:cs="Arial"/>
          <w:b/>
          <w:bCs/>
          <w:i/>
          <w:iCs/>
          <w:u w:val="single"/>
          <w:lang w:val="ru-RU"/>
        </w:rPr>
      </w:pPr>
    </w:p>
    <w:p w:rsidR="00343A18" w:rsidRPr="007D76DE" w:rsidRDefault="00343A18" w:rsidP="00343A18">
      <w:pPr>
        <w:spacing w:before="0"/>
        <w:rPr>
          <w:rFonts w:cs="Arial"/>
          <w:b/>
          <w:bCs/>
          <w:i/>
          <w:iCs/>
          <w:u w:val="single"/>
          <w:lang w:val="ru-RU"/>
        </w:rPr>
      </w:pPr>
    </w:p>
    <w:p w:rsidR="00343A18" w:rsidRPr="00311902" w:rsidRDefault="00343A18" w:rsidP="00343A18">
      <w:pPr>
        <w:spacing w:before="0"/>
        <w:rPr>
          <w:rFonts w:cs="Arial"/>
          <w:i/>
          <w:iCs/>
          <w:lang w:val="ru-RU"/>
        </w:rPr>
      </w:pPr>
      <w:r w:rsidRPr="007D76DE">
        <w:rPr>
          <w:rFonts w:cs="Arial"/>
          <w:b/>
          <w:bCs/>
          <w:i/>
          <w:iCs/>
          <w:u w:val="single"/>
          <w:lang w:val="ru-RU"/>
        </w:rPr>
        <w:t>Напомена:</w:t>
      </w:r>
      <w:r w:rsidR="00311902">
        <w:rPr>
          <w:rFonts w:cs="Arial"/>
          <w:i/>
          <w:iCs/>
          <w:lang w:val="ru-RU"/>
        </w:rPr>
        <w:t xml:space="preserve"> т</w:t>
      </w:r>
      <w:r w:rsidRPr="007D76DE">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7D76DE" w:rsidRDefault="00343A18"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6266F6" w:rsidRPr="007D76DE" w:rsidRDefault="006266F6"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343A18" w:rsidRPr="007D76DE" w:rsidRDefault="00343A18" w:rsidP="00343A18">
      <w:pPr>
        <w:spacing w:before="0"/>
        <w:rPr>
          <w:rFonts w:eastAsia="TimesNewRomanPSMT" w:cs="Arial"/>
          <w:b/>
          <w:bCs/>
          <w:lang w:val="ru-RU"/>
        </w:rPr>
      </w:pPr>
      <w:r w:rsidRPr="007D76DE">
        <w:rPr>
          <w:rFonts w:eastAsia="TimesNewRomanPSMT" w:cs="Arial"/>
          <w:b/>
          <w:bCs/>
          <w:lang w:val="sr-Cyrl-CS"/>
        </w:rPr>
        <w:t xml:space="preserve">4) </w:t>
      </w:r>
      <w:r w:rsidRPr="007D76DE">
        <w:rPr>
          <w:rFonts w:eastAsia="TimesNewRomanPSMT" w:cs="Arial"/>
          <w:b/>
          <w:bCs/>
          <w:lang w:val="ru-RU"/>
        </w:rPr>
        <w:t>ПОДАЦИ ЧЛАНУ ГРУПЕ ПОНУЂАЧА</w:t>
      </w:r>
    </w:p>
    <w:p w:rsidR="00343A18" w:rsidRPr="007D76DE" w:rsidRDefault="00343A18" w:rsidP="00343A18">
      <w:pPr>
        <w:spacing w:before="0"/>
        <w:rPr>
          <w:rFonts w:eastAsia="TimesNewRomanPSMT" w:cs="Arial"/>
          <w:b/>
          <w:bCs/>
          <w:lang w:val="ru-RU"/>
        </w:rPr>
      </w:pPr>
    </w:p>
    <w:p w:rsidR="00343A18" w:rsidRPr="007D76DE"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cs="Arial"/>
              </w:rPr>
            </w:pPr>
          </w:p>
          <w:p w:rsidR="00343A18" w:rsidRPr="007D76DE" w:rsidRDefault="00343A18" w:rsidP="00BC01DC">
            <w:pPr>
              <w:spacing w:before="0"/>
              <w:rPr>
                <w:rFonts w:eastAsia="TimesNewRomanPSMT" w:cs="Arial"/>
                <w:bCs/>
                <w:lang w:val="ru-RU"/>
              </w:rPr>
            </w:pPr>
            <w:r w:rsidRPr="007D76D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lang w:val="ru-RU"/>
              </w:rPr>
            </w:pPr>
            <w:r w:rsidRPr="007D76D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lang w:val="ru-RU"/>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rPr>
            </w:pPr>
            <w:r w:rsidRPr="007D76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0B2EE9" w:rsidRPr="007D76DE"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7D76DE" w:rsidRDefault="000B2EE9" w:rsidP="00BC01DC">
            <w:pPr>
              <w:snapToGrid w:val="0"/>
              <w:spacing w:before="0"/>
              <w:rPr>
                <w:rFonts w:cs="Arial"/>
                <w:iCs/>
              </w:rPr>
            </w:pPr>
            <w:r w:rsidRPr="007D76DE">
              <w:rPr>
                <w:rFonts w:cs="Arial"/>
                <w:iCs/>
              </w:rPr>
              <w:t>Врста правног лица:</w:t>
            </w:r>
          </w:p>
          <w:p w:rsidR="000B2EE9" w:rsidRPr="007D76DE"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7D76DE" w:rsidRDefault="000B2EE9"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lang w:val="ru-RU"/>
              </w:rPr>
            </w:pPr>
            <w:r w:rsidRPr="007D76D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lang w:val="ru-RU"/>
              </w:rPr>
            </w:pPr>
            <w:r w:rsidRPr="007D76D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lang w:val="ru-RU"/>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rPr>
            </w:pPr>
            <w:r w:rsidRPr="007D76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lang w:val="ru-RU"/>
              </w:rPr>
            </w:pPr>
            <w:r w:rsidRPr="007D76D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lang w:val="ru-RU"/>
              </w:rPr>
            </w:pPr>
            <w:r w:rsidRPr="007D76D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lang w:val="ru-RU"/>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rPr>
            </w:pPr>
            <w:r w:rsidRPr="007D76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bl>
    <w:p w:rsidR="00343A18" w:rsidRPr="007D76DE" w:rsidRDefault="00343A18" w:rsidP="00343A18">
      <w:pPr>
        <w:spacing w:before="0"/>
        <w:rPr>
          <w:rFonts w:cs="Arial"/>
          <w:b/>
          <w:bCs/>
          <w:i/>
          <w:iCs/>
          <w:u w:val="single"/>
        </w:rPr>
      </w:pPr>
    </w:p>
    <w:p w:rsidR="00343A18" w:rsidRPr="007D76DE" w:rsidRDefault="00343A18" w:rsidP="00343A18">
      <w:pPr>
        <w:spacing w:before="0"/>
        <w:rPr>
          <w:rFonts w:cs="Arial"/>
          <w:i/>
          <w:iCs/>
          <w:lang w:val="ru-RU"/>
        </w:rPr>
      </w:pPr>
      <w:r w:rsidRPr="007D76DE">
        <w:rPr>
          <w:rFonts w:cs="Arial"/>
          <w:b/>
          <w:bCs/>
          <w:i/>
          <w:iCs/>
          <w:u w:val="single"/>
        </w:rPr>
        <w:t>Напомена:</w:t>
      </w:r>
      <w:r w:rsidR="00311902">
        <w:rPr>
          <w:rFonts w:cs="Arial"/>
          <w:i/>
          <w:iCs/>
          <w:lang w:val="ru-RU"/>
        </w:rPr>
        <w:t xml:space="preserve"> т</w:t>
      </w:r>
      <w:r w:rsidRPr="007D76DE">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Default="00343A18" w:rsidP="00343A18">
      <w:pPr>
        <w:spacing w:before="0"/>
        <w:rPr>
          <w:rFonts w:cs="Arial"/>
          <w:i/>
          <w:iCs/>
          <w:lang w:val="ru-RU"/>
        </w:rPr>
      </w:pPr>
    </w:p>
    <w:p w:rsidR="00311902" w:rsidRPr="007D76DE" w:rsidRDefault="00311902" w:rsidP="00343A18">
      <w:pPr>
        <w:spacing w:before="0"/>
        <w:rPr>
          <w:rFonts w:cs="Arial"/>
          <w:i/>
          <w:iCs/>
          <w:lang w:val="ru-RU"/>
        </w:rPr>
      </w:pPr>
    </w:p>
    <w:p w:rsidR="00343A18" w:rsidRPr="007D76DE" w:rsidRDefault="00343A18" w:rsidP="00343A18">
      <w:pPr>
        <w:spacing w:before="0"/>
        <w:rPr>
          <w:rFonts w:cs="Arial"/>
          <w:i/>
          <w:iCs/>
          <w:lang w:val="ru-RU"/>
        </w:rPr>
      </w:pPr>
    </w:p>
    <w:p w:rsidR="0042687E" w:rsidRPr="007D76DE" w:rsidRDefault="0042687E" w:rsidP="00343A18">
      <w:pPr>
        <w:spacing w:before="0"/>
        <w:rPr>
          <w:rFonts w:cs="Arial"/>
          <w:i/>
          <w:iCs/>
          <w:lang w:val="ru-RU"/>
        </w:rPr>
      </w:pPr>
    </w:p>
    <w:p w:rsidR="0042687E" w:rsidRPr="007D76DE" w:rsidRDefault="0042687E" w:rsidP="00343A18">
      <w:pPr>
        <w:spacing w:before="0"/>
        <w:rPr>
          <w:rFonts w:cs="Arial"/>
          <w:i/>
          <w:iCs/>
          <w:lang w:val="ru-RU"/>
        </w:rPr>
      </w:pPr>
    </w:p>
    <w:p w:rsidR="00F2311C" w:rsidRPr="007D76DE" w:rsidRDefault="00F2311C" w:rsidP="00343A18">
      <w:pPr>
        <w:spacing w:before="0"/>
        <w:rPr>
          <w:rFonts w:cs="Arial"/>
          <w:i/>
          <w:iCs/>
          <w:lang w:val="ru-RU"/>
        </w:rPr>
      </w:pPr>
    </w:p>
    <w:p w:rsidR="00F2311C" w:rsidRPr="007D76DE" w:rsidRDefault="00F2311C" w:rsidP="00343A18">
      <w:pPr>
        <w:spacing w:before="0"/>
        <w:rPr>
          <w:rFonts w:cs="Arial"/>
          <w:i/>
          <w:iCs/>
          <w:lang w:val="ru-RU"/>
        </w:rPr>
      </w:pPr>
    </w:p>
    <w:p w:rsidR="00F2311C" w:rsidRPr="007D76DE" w:rsidRDefault="00F2311C" w:rsidP="00343A18">
      <w:pPr>
        <w:spacing w:before="0"/>
        <w:rPr>
          <w:rFonts w:cs="Arial"/>
          <w:i/>
          <w:iCs/>
          <w:lang w:val="ru-RU"/>
        </w:rPr>
      </w:pPr>
    </w:p>
    <w:p w:rsidR="00F2311C" w:rsidRDefault="00F2311C" w:rsidP="00343A18">
      <w:pPr>
        <w:spacing w:before="0"/>
        <w:rPr>
          <w:rFonts w:cs="Arial"/>
          <w:i/>
          <w:iCs/>
          <w:lang w:val="ru-RU"/>
        </w:rPr>
      </w:pPr>
    </w:p>
    <w:p w:rsidR="00B06192" w:rsidRDefault="00B06192" w:rsidP="00343A18">
      <w:pPr>
        <w:spacing w:before="0"/>
        <w:rPr>
          <w:rFonts w:cs="Arial"/>
          <w:i/>
          <w:iCs/>
          <w:lang w:val="ru-RU"/>
        </w:rPr>
      </w:pPr>
    </w:p>
    <w:p w:rsidR="00B82983" w:rsidRDefault="00B82983" w:rsidP="00343A18">
      <w:pPr>
        <w:spacing w:before="0"/>
        <w:rPr>
          <w:rFonts w:cs="Arial"/>
          <w:i/>
          <w:iCs/>
          <w:lang w:val="ru-RU"/>
        </w:rPr>
      </w:pPr>
    </w:p>
    <w:p w:rsidR="00CC4ACF" w:rsidRDefault="00CC4ACF" w:rsidP="00343A18">
      <w:pPr>
        <w:spacing w:before="0"/>
        <w:rPr>
          <w:rFonts w:cs="Arial"/>
          <w:i/>
          <w:iCs/>
          <w:lang w:val="ru-RU"/>
        </w:rPr>
      </w:pPr>
    </w:p>
    <w:p w:rsidR="00B06192" w:rsidRDefault="00B06192" w:rsidP="00343A18">
      <w:pPr>
        <w:spacing w:before="0"/>
        <w:rPr>
          <w:rFonts w:cs="Arial"/>
          <w:i/>
          <w:iCs/>
          <w:lang w:val="ru-RU"/>
        </w:rPr>
      </w:pPr>
    </w:p>
    <w:p w:rsidR="000E75A0" w:rsidRPr="007D76DE" w:rsidRDefault="00BA2C2D" w:rsidP="00BA2C2D">
      <w:pPr>
        <w:spacing w:before="0"/>
        <w:rPr>
          <w:rFonts w:eastAsia="TimesNewRomanPSMT" w:cs="Arial"/>
          <w:b/>
          <w:bCs/>
          <w:lang w:val="sr-Cyrl-CS"/>
        </w:rPr>
      </w:pPr>
      <w:r w:rsidRPr="007D76DE">
        <w:rPr>
          <w:rFonts w:eastAsia="TimesNewRomanPSMT" w:cs="Arial"/>
          <w:b/>
          <w:bCs/>
          <w:lang w:val="sr-Cyrl-CS"/>
        </w:rPr>
        <w:t xml:space="preserve">5) </w:t>
      </w:r>
      <w:r w:rsidR="000E75A0" w:rsidRPr="007D76DE">
        <w:rPr>
          <w:rFonts w:eastAsia="TimesNewRomanPSMT" w:cs="Arial"/>
          <w:b/>
          <w:bCs/>
          <w:lang w:val="sr-Cyrl-CS"/>
        </w:rPr>
        <w:t>ЦЕНА И КОМЕРЦИЈАЛНИ УСЛОВИ ПОНУДЕ</w:t>
      </w:r>
    </w:p>
    <w:p w:rsidR="000E75A0" w:rsidRPr="007D76DE" w:rsidRDefault="000E75A0" w:rsidP="000E75A0">
      <w:pPr>
        <w:spacing w:before="0"/>
        <w:jc w:val="center"/>
        <w:rPr>
          <w:rFonts w:cs="Arial"/>
          <w:b/>
          <w:bCs/>
          <w:iCs/>
          <w:u w:val="single"/>
          <w:lang w:val="sr-Cyrl-CS"/>
        </w:rPr>
      </w:pPr>
      <w:r w:rsidRPr="007D76D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7D76DE" w:rsidRPr="003B3C7B" w:rsidTr="003B3C7B">
        <w:trPr>
          <w:trHeight w:val="485"/>
        </w:trPr>
        <w:tc>
          <w:tcPr>
            <w:tcW w:w="4644" w:type="dxa"/>
            <w:shd w:val="clear" w:color="auto" w:fill="C6D9F1" w:themeFill="text2" w:themeFillTint="33"/>
            <w:vAlign w:val="center"/>
          </w:tcPr>
          <w:p w:rsidR="000E75A0" w:rsidRPr="003B3C7B" w:rsidRDefault="000E75A0" w:rsidP="00AF3AF8">
            <w:pPr>
              <w:spacing w:before="0"/>
              <w:jc w:val="center"/>
              <w:rPr>
                <w:rFonts w:cs="Arial"/>
                <w:b/>
                <w:bCs/>
                <w:i/>
                <w:iCs/>
                <w:sz w:val="20"/>
                <w:szCs w:val="20"/>
                <w:lang w:val="sr-Cyrl-CS"/>
              </w:rPr>
            </w:pPr>
            <w:r w:rsidRPr="003B3C7B">
              <w:rPr>
                <w:rFonts w:eastAsia="TimesNewRomanPSMT" w:cs="Arial"/>
                <w:b/>
                <w:bCs/>
                <w:sz w:val="20"/>
                <w:szCs w:val="20"/>
              </w:rPr>
              <w:t xml:space="preserve">ПРЕДМЕТ </w:t>
            </w:r>
            <w:r w:rsidRPr="003B3C7B">
              <w:rPr>
                <w:rFonts w:eastAsia="TimesNewRomanPSMT" w:cs="Arial"/>
                <w:b/>
                <w:bCs/>
                <w:sz w:val="20"/>
                <w:szCs w:val="20"/>
                <w:lang w:val="sr-Cyrl-CS"/>
              </w:rPr>
              <w:t xml:space="preserve">И БРОЈ </w:t>
            </w:r>
            <w:r w:rsidRPr="003B3C7B">
              <w:rPr>
                <w:rFonts w:eastAsia="TimesNewRomanPSMT" w:cs="Arial"/>
                <w:b/>
                <w:bCs/>
                <w:sz w:val="20"/>
                <w:szCs w:val="20"/>
              </w:rPr>
              <w:t>НАБАВКЕ</w:t>
            </w:r>
          </w:p>
        </w:tc>
        <w:tc>
          <w:tcPr>
            <w:tcW w:w="4601" w:type="dxa"/>
            <w:shd w:val="clear" w:color="auto" w:fill="C6D9F1" w:themeFill="text2" w:themeFillTint="33"/>
            <w:vAlign w:val="center"/>
          </w:tcPr>
          <w:p w:rsidR="006266F6" w:rsidRPr="003B3C7B" w:rsidRDefault="000E75A0" w:rsidP="00342568">
            <w:pPr>
              <w:spacing w:before="0"/>
              <w:jc w:val="center"/>
              <w:rPr>
                <w:rFonts w:cs="Arial"/>
                <w:b/>
                <w:bCs/>
                <w:iCs/>
                <w:sz w:val="20"/>
                <w:szCs w:val="20"/>
                <w:lang w:val="sr-Cyrl-CS"/>
              </w:rPr>
            </w:pPr>
            <w:r w:rsidRPr="003B3C7B">
              <w:rPr>
                <w:rFonts w:cs="Arial"/>
                <w:b/>
                <w:bCs/>
                <w:iCs/>
                <w:sz w:val="20"/>
                <w:szCs w:val="20"/>
                <w:lang w:val="sr-Cyrl-CS"/>
              </w:rPr>
              <w:t xml:space="preserve">УКУПНА ЦЕНА </w:t>
            </w:r>
            <w:r w:rsidR="00F27B82" w:rsidRPr="003B3C7B">
              <w:rPr>
                <w:rFonts w:eastAsia="Arial Unicode MS" w:cs="Arial"/>
                <w:b/>
                <w:bCs/>
                <w:iCs/>
                <w:kern w:val="1"/>
                <w:sz w:val="20"/>
                <w:szCs w:val="20"/>
                <w:lang w:val="sr-Cyrl-CS" w:eastAsia="ar-SA"/>
              </w:rPr>
              <w:t xml:space="preserve">дин. </w:t>
            </w:r>
          </w:p>
          <w:p w:rsidR="000E75A0" w:rsidRPr="003B3C7B" w:rsidRDefault="000E75A0" w:rsidP="000E36E2">
            <w:pPr>
              <w:spacing w:before="0"/>
              <w:jc w:val="center"/>
              <w:rPr>
                <w:rFonts w:cs="Arial"/>
                <w:b/>
                <w:bCs/>
                <w:i/>
                <w:iCs/>
                <w:sz w:val="20"/>
                <w:szCs w:val="20"/>
              </w:rPr>
            </w:pPr>
            <w:r w:rsidRPr="003B3C7B">
              <w:rPr>
                <w:rFonts w:cs="Arial"/>
                <w:b/>
                <w:bCs/>
                <w:iCs/>
                <w:sz w:val="20"/>
                <w:szCs w:val="20"/>
                <w:lang w:val="sr-Cyrl-CS"/>
              </w:rPr>
              <w:t>без ПДВ-а</w:t>
            </w:r>
            <w:r w:rsidR="000E36E2" w:rsidRPr="003B3C7B">
              <w:rPr>
                <w:rFonts w:cs="Arial"/>
                <w:b/>
                <w:bCs/>
                <w:iCs/>
                <w:sz w:val="20"/>
                <w:szCs w:val="20"/>
              </w:rPr>
              <w:t xml:space="preserve"> </w:t>
            </w:r>
          </w:p>
        </w:tc>
      </w:tr>
      <w:tr w:rsidR="007D76DE" w:rsidRPr="003B3C7B" w:rsidTr="003B3C7B">
        <w:trPr>
          <w:trHeight w:val="440"/>
        </w:trPr>
        <w:tc>
          <w:tcPr>
            <w:tcW w:w="4644" w:type="dxa"/>
            <w:vAlign w:val="center"/>
          </w:tcPr>
          <w:p w:rsidR="006266F6" w:rsidRPr="003B3C7B" w:rsidRDefault="006266F6" w:rsidP="00F27B82">
            <w:pPr>
              <w:spacing w:before="0"/>
              <w:rPr>
                <w:rFonts w:eastAsia="TimesNewRomanPS-BoldMT" w:cs="Arial"/>
                <w:bCs/>
                <w:sz w:val="20"/>
                <w:szCs w:val="20"/>
                <w:lang w:val="ru-RU"/>
              </w:rPr>
            </w:pPr>
          </w:p>
          <w:p w:rsidR="00B77AE0" w:rsidRPr="00B82983" w:rsidRDefault="00080CC9" w:rsidP="003B3C7B">
            <w:pPr>
              <w:pStyle w:val="Title"/>
              <w:spacing w:before="0"/>
              <w:jc w:val="left"/>
              <w:rPr>
                <w:rFonts w:cs="Arial"/>
                <w:sz w:val="22"/>
              </w:rPr>
            </w:pPr>
            <w:r>
              <w:rPr>
                <w:rFonts w:cs="Arial"/>
                <w:sz w:val="22"/>
              </w:rPr>
              <w:t>ПРЕГЛЕД КОТЛОВСКОГ ПОСТРОЈЕЊА</w:t>
            </w:r>
          </w:p>
          <w:p w:rsidR="00F27B82" w:rsidRDefault="00DD038B" w:rsidP="003B3C7B">
            <w:pPr>
              <w:spacing w:before="0"/>
              <w:jc w:val="left"/>
              <w:rPr>
                <w:rFonts w:eastAsia="TimesNewRomanPS-BoldMT" w:cs="Arial"/>
                <w:b/>
                <w:bCs/>
                <w:szCs w:val="20"/>
                <w:lang w:val="ru-RU"/>
              </w:rPr>
            </w:pPr>
            <w:r w:rsidRPr="00B67CD8">
              <w:rPr>
                <w:rFonts w:eastAsia="TimesNewRomanPS-BoldMT" w:cs="Arial"/>
                <w:b/>
                <w:bCs/>
                <w:szCs w:val="20"/>
                <w:lang w:val="ru-RU"/>
              </w:rPr>
              <w:t>ЈН/</w:t>
            </w:r>
            <w:r w:rsidR="00080CC9">
              <w:rPr>
                <w:rFonts w:eastAsia="TimesNewRomanPS-BoldMT" w:cs="Arial"/>
                <w:b/>
                <w:bCs/>
                <w:szCs w:val="20"/>
                <w:lang w:val="ru-RU"/>
              </w:rPr>
              <w:t>3100/0492/2019</w:t>
            </w:r>
          </w:p>
          <w:p w:rsidR="00B67CD8" w:rsidRPr="00B67CD8" w:rsidRDefault="00B67CD8" w:rsidP="003B3C7B">
            <w:pPr>
              <w:spacing w:before="0"/>
              <w:jc w:val="left"/>
              <w:rPr>
                <w:rFonts w:eastAsia="TimesNewRomanPS-BoldMT" w:cs="Arial"/>
                <w:b/>
                <w:bCs/>
                <w:szCs w:val="20"/>
                <w:lang w:val="sr-Cyrl-RS"/>
              </w:rPr>
            </w:pPr>
            <w:r>
              <w:rPr>
                <w:rFonts w:eastAsia="TimesNewRomanPS-BoldMT" w:cs="Arial"/>
                <w:b/>
                <w:bCs/>
                <w:szCs w:val="20"/>
                <w:lang w:val="sr-Cyrl-RS"/>
              </w:rPr>
              <w:t xml:space="preserve">ЈАНА </w:t>
            </w:r>
            <w:r w:rsidR="00296C8B">
              <w:rPr>
                <w:rFonts w:eastAsia="TimesNewRomanPS-BoldMT" w:cs="Arial"/>
                <w:b/>
                <w:bCs/>
                <w:szCs w:val="20"/>
                <w:lang w:val="sr-Cyrl-RS"/>
              </w:rPr>
              <w:t>2431</w:t>
            </w:r>
            <w:r>
              <w:rPr>
                <w:rFonts w:eastAsia="TimesNewRomanPS-BoldMT" w:cs="Arial"/>
                <w:b/>
                <w:bCs/>
                <w:szCs w:val="20"/>
                <w:lang w:val="sr-Cyrl-RS"/>
              </w:rPr>
              <w:t>/2019</w:t>
            </w:r>
          </w:p>
          <w:p w:rsidR="000E75A0" w:rsidRPr="003B3C7B" w:rsidRDefault="000E75A0" w:rsidP="00AF3AF8">
            <w:pPr>
              <w:spacing w:before="0"/>
              <w:ind w:left="1365"/>
              <w:jc w:val="center"/>
              <w:rPr>
                <w:rFonts w:cs="Arial"/>
                <w:b/>
                <w:i/>
                <w:sz w:val="20"/>
                <w:szCs w:val="20"/>
                <w:lang w:val="sr-Cyrl-CS"/>
              </w:rPr>
            </w:pPr>
          </w:p>
        </w:tc>
        <w:tc>
          <w:tcPr>
            <w:tcW w:w="4601" w:type="dxa"/>
          </w:tcPr>
          <w:p w:rsidR="000E75A0" w:rsidRPr="003B3C7B" w:rsidRDefault="000E75A0" w:rsidP="00AF3AF8">
            <w:pPr>
              <w:spacing w:before="0"/>
              <w:jc w:val="center"/>
              <w:rPr>
                <w:rFonts w:cs="Arial"/>
                <w:b/>
                <w:bCs/>
                <w:i/>
                <w:iCs/>
                <w:sz w:val="20"/>
                <w:szCs w:val="20"/>
                <w:lang w:val="sr-Cyrl-CS"/>
              </w:rPr>
            </w:pPr>
          </w:p>
          <w:p w:rsidR="000E75A0" w:rsidRPr="003B3C7B" w:rsidRDefault="000E75A0" w:rsidP="00AF3AF8">
            <w:pPr>
              <w:spacing w:before="0"/>
              <w:jc w:val="center"/>
              <w:rPr>
                <w:rFonts w:cs="Arial"/>
                <w:b/>
                <w:bCs/>
                <w:i/>
                <w:iCs/>
                <w:sz w:val="20"/>
                <w:szCs w:val="20"/>
                <w:lang w:val="sr-Cyrl-CS"/>
              </w:rPr>
            </w:pPr>
          </w:p>
        </w:tc>
      </w:tr>
    </w:tbl>
    <w:p w:rsidR="000E75A0" w:rsidRPr="007D76DE" w:rsidRDefault="000E75A0" w:rsidP="000E75A0">
      <w:pPr>
        <w:spacing w:before="0"/>
        <w:jc w:val="center"/>
        <w:rPr>
          <w:rFonts w:cs="Arial"/>
          <w:b/>
          <w:bCs/>
          <w:iCs/>
          <w:u w:val="single"/>
          <w:lang w:val="sr-Cyrl-CS"/>
        </w:rPr>
      </w:pPr>
      <w:r w:rsidRPr="007D76D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7D76DE" w:rsidRPr="007D76DE" w:rsidTr="003B3C7B">
        <w:trPr>
          <w:trHeight w:val="647"/>
        </w:trPr>
        <w:tc>
          <w:tcPr>
            <w:tcW w:w="4644" w:type="dxa"/>
            <w:shd w:val="clear" w:color="auto" w:fill="C6D9F1" w:themeFill="text2" w:themeFillTint="33"/>
            <w:vAlign w:val="center"/>
          </w:tcPr>
          <w:p w:rsidR="000E75A0" w:rsidRPr="007D76DE" w:rsidRDefault="000E75A0" w:rsidP="00AF3AF8">
            <w:pPr>
              <w:spacing w:before="0"/>
              <w:jc w:val="center"/>
              <w:rPr>
                <w:rFonts w:cs="Arial"/>
                <w:b/>
                <w:bCs/>
                <w:iCs/>
                <w:lang w:val="sr-Cyrl-CS"/>
              </w:rPr>
            </w:pPr>
            <w:r w:rsidRPr="007D76DE">
              <w:rPr>
                <w:rFonts w:cs="Arial"/>
                <w:b/>
                <w:bCs/>
                <w:iCs/>
                <w:lang w:val="sr-Cyrl-CS"/>
              </w:rPr>
              <w:t>УСЛОВ НАРУЧИОЦА</w:t>
            </w:r>
          </w:p>
        </w:tc>
        <w:tc>
          <w:tcPr>
            <w:tcW w:w="4601" w:type="dxa"/>
            <w:shd w:val="clear" w:color="auto" w:fill="C6D9F1" w:themeFill="text2" w:themeFillTint="33"/>
            <w:vAlign w:val="center"/>
          </w:tcPr>
          <w:p w:rsidR="000E75A0" w:rsidRPr="007D76DE" w:rsidRDefault="000E75A0" w:rsidP="00AF3AF8">
            <w:pPr>
              <w:spacing w:before="0"/>
              <w:jc w:val="center"/>
              <w:rPr>
                <w:rFonts w:cs="Arial"/>
                <w:b/>
                <w:bCs/>
                <w:iCs/>
                <w:lang w:val="sr-Cyrl-CS"/>
              </w:rPr>
            </w:pPr>
            <w:r w:rsidRPr="007D76DE">
              <w:rPr>
                <w:rFonts w:cs="Arial"/>
                <w:b/>
                <w:bCs/>
                <w:iCs/>
                <w:lang w:val="sr-Cyrl-CS"/>
              </w:rPr>
              <w:t>ПОНУДА ПОНУЂАЧА</w:t>
            </w:r>
          </w:p>
        </w:tc>
      </w:tr>
      <w:tr w:rsidR="007D76DE" w:rsidRPr="00440599" w:rsidTr="003B3C7B">
        <w:tc>
          <w:tcPr>
            <w:tcW w:w="4644" w:type="dxa"/>
            <w:vAlign w:val="center"/>
          </w:tcPr>
          <w:p w:rsidR="00DF6153" w:rsidRDefault="00DF6153" w:rsidP="00F26517">
            <w:pPr>
              <w:pStyle w:val="KDParagraf"/>
              <w:spacing w:before="0"/>
              <w:rPr>
                <w:rFonts w:eastAsia="Calibri" w:cs="Arial"/>
                <w:lang w:val="sr-Latn-CS"/>
              </w:rPr>
            </w:pPr>
          </w:p>
          <w:p w:rsidR="00F26517" w:rsidRPr="007D76DE" w:rsidRDefault="00F26517" w:rsidP="00F26517">
            <w:pPr>
              <w:pStyle w:val="KDParagraf"/>
              <w:spacing w:before="0"/>
              <w:rPr>
                <w:rFonts w:eastAsia="Calibri" w:cs="Arial"/>
              </w:rPr>
            </w:pPr>
            <w:r w:rsidRPr="007D76DE">
              <w:rPr>
                <w:rFonts w:eastAsia="Calibri" w:cs="Arial"/>
                <w:lang w:val="sr-Cyrl-CS"/>
              </w:rPr>
              <w:t>Плаћање се врши</w:t>
            </w:r>
            <w:r w:rsidR="001B1628">
              <w:rPr>
                <w:rFonts w:eastAsia="Calibri" w:cs="Arial"/>
                <w:lang w:val="sr-Cyrl-CS"/>
              </w:rPr>
              <w:t xml:space="preserve"> сагласно степену реализације уговора</w:t>
            </w:r>
            <w:r w:rsidRPr="007D76DE">
              <w:rPr>
                <w:rFonts w:eastAsia="Calibri" w:cs="Arial"/>
                <w:lang w:val="ru-RU"/>
              </w:rPr>
              <w:t xml:space="preserve">, у року </w:t>
            </w:r>
            <w:r w:rsidRPr="007D76DE">
              <w:rPr>
                <w:rFonts w:eastAsia="Calibri" w:cs="Arial"/>
              </w:rPr>
              <w:t>до</w:t>
            </w:r>
            <w:r w:rsidRPr="007D76DE">
              <w:rPr>
                <w:rFonts w:eastAsia="Calibri" w:cs="Arial"/>
                <w:lang w:val="ru-RU"/>
              </w:rPr>
              <w:t xml:space="preserve"> 45 (словима: четрдесетпет) дана од дана пријема </w:t>
            </w:r>
            <w:r w:rsidRPr="007D76DE">
              <w:rPr>
                <w:rFonts w:eastAsia="Calibri" w:cs="Arial"/>
                <w:lang w:val="sr-Cyrl-CS"/>
              </w:rPr>
              <w:t xml:space="preserve">исправног </w:t>
            </w:r>
            <w:r w:rsidRPr="007D76DE">
              <w:rPr>
                <w:rFonts w:eastAsia="Calibri" w:cs="Arial"/>
                <w:lang w:val="ru-RU"/>
              </w:rPr>
              <w:t>рачуна, издатог на основу прихваћених и одобрених месечних Извештаја</w:t>
            </w:r>
            <w:r w:rsidRPr="007D76DE">
              <w:rPr>
                <w:rFonts w:eastAsia="Calibri" w:cs="Arial"/>
              </w:rPr>
              <w:t>.</w:t>
            </w:r>
          </w:p>
          <w:p w:rsidR="000E75A0" w:rsidRPr="007D76DE" w:rsidRDefault="000E75A0" w:rsidP="006266F6">
            <w:pPr>
              <w:spacing w:before="0"/>
              <w:jc w:val="center"/>
              <w:rPr>
                <w:rFonts w:cs="Arial"/>
                <w:b/>
                <w:bCs/>
                <w:i/>
                <w:iCs/>
                <w:lang w:val="sr-Cyrl-CS"/>
              </w:rPr>
            </w:pPr>
          </w:p>
        </w:tc>
        <w:tc>
          <w:tcPr>
            <w:tcW w:w="4601" w:type="dxa"/>
            <w:vAlign w:val="center"/>
          </w:tcPr>
          <w:p w:rsidR="000E75A0" w:rsidRPr="004E4419" w:rsidRDefault="00F26517" w:rsidP="000333B9">
            <w:pPr>
              <w:pStyle w:val="KDParagraf"/>
              <w:spacing w:before="0"/>
              <w:rPr>
                <w:rFonts w:eastAsia="Calibri" w:cs="Arial"/>
                <w:i/>
              </w:rPr>
            </w:pPr>
            <w:r w:rsidRPr="004E4419">
              <w:rPr>
                <w:rFonts w:eastAsia="Calibri" w:cs="Arial"/>
                <w:i/>
                <w:lang w:val="sr-Cyrl-CS"/>
              </w:rPr>
              <w:t>Плаћање се врши</w:t>
            </w:r>
            <w:r w:rsidR="001B1628" w:rsidRPr="004E4419">
              <w:rPr>
                <w:rFonts w:eastAsia="Calibri" w:cs="Arial"/>
                <w:i/>
                <w:lang w:val="sr-Cyrl-CS"/>
              </w:rPr>
              <w:t xml:space="preserve"> сагласно степену реализације уговора</w:t>
            </w:r>
            <w:r w:rsidRPr="004E4419">
              <w:rPr>
                <w:rFonts w:eastAsia="Calibri" w:cs="Arial"/>
                <w:i/>
                <w:lang w:val="sr-Cyrl-CS"/>
              </w:rPr>
              <w:t xml:space="preserve"> </w:t>
            </w:r>
            <w:r w:rsidRPr="004E4419">
              <w:rPr>
                <w:rFonts w:eastAsia="Calibri" w:cs="Arial"/>
                <w:i/>
                <w:lang w:val="ru-RU"/>
              </w:rPr>
              <w:t xml:space="preserve">у року </w:t>
            </w:r>
            <w:r w:rsidRPr="004E4419">
              <w:rPr>
                <w:rFonts w:eastAsia="Calibri" w:cs="Arial"/>
                <w:i/>
              </w:rPr>
              <w:t>до</w:t>
            </w:r>
            <w:r w:rsidRPr="004E4419">
              <w:rPr>
                <w:rFonts w:eastAsia="Calibri" w:cs="Arial"/>
                <w:i/>
                <w:lang w:val="ru-RU"/>
              </w:rPr>
              <w:t xml:space="preserve"> 45 (словима: четрдесетпет) дана од дана пријема </w:t>
            </w:r>
            <w:r w:rsidRPr="004E4419">
              <w:rPr>
                <w:rFonts w:eastAsia="Calibri" w:cs="Arial"/>
                <w:i/>
                <w:lang w:val="sr-Cyrl-CS"/>
              </w:rPr>
              <w:t xml:space="preserve">исправног </w:t>
            </w:r>
            <w:r w:rsidRPr="004E4419">
              <w:rPr>
                <w:rFonts w:eastAsia="Calibri" w:cs="Arial"/>
                <w:i/>
                <w:lang w:val="ru-RU"/>
              </w:rPr>
              <w:t>рачуна, издатог на основу прихваћених и одобрених месечних Извештаја</w:t>
            </w:r>
            <w:r w:rsidRPr="004E4419">
              <w:rPr>
                <w:rFonts w:eastAsia="Calibri" w:cs="Arial"/>
                <w:i/>
              </w:rPr>
              <w:t>.</w:t>
            </w:r>
          </w:p>
        </w:tc>
      </w:tr>
      <w:tr w:rsidR="007D76DE" w:rsidRPr="00440599" w:rsidTr="003B3C7B">
        <w:tc>
          <w:tcPr>
            <w:tcW w:w="4644" w:type="dxa"/>
            <w:vAlign w:val="center"/>
          </w:tcPr>
          <w:p w:rsidR="005309E2" w:rsidRPr="007D76DE" w:rsidRDefault="005309E2" w:rsidP="005309E2">
            <w:pPr>
              <w:spacing w:before="0"/>
              <w:jc w:val="center"/>
              <w:rPr>
                <w:rFonts w:cs="Arial"/>
                <w:b/>
                <w:bCs/>
                <w:i/>
                <w:iCs/>
                <w:lang w:val="sr-Cyrl-CS"/>
              </w:rPr>
            </w:pPr>
            <w:r w:rsidRPr="007D76DE">
              <w:rPr>
                <w:rFonts w:cs="Arial"/>
                <w:b/>
                <w:bCs/>
                <w:i/>
                <w:iCs/>
                <w:lang w:val="sr-Cyrl-CS"/>
              </w:rPr>
              <w:t>РОК ИЗВРШЕЊА:</w:t>
            </w:r>
          </w:p>
          <w:p w:rsidR="000E75A0" w:rsidRPr="001B1628" w:rsidRDefault="00296C8B" w:rsidP="00C60963">
            <w:pPr>
              <w:rPr>
                <w:rFonts w:cs="Arial"/>
                <w:lang w:val="sr-Cyrl-CS"/>
              </w:rPr>
            </w:pPr>
            <w:r w:rsidRPr="001B50A0">
              <w:rPr>
                <w:rFonts w:cs="Arial"/>
                <w:lang w:val="sr-Cyrl-CS"/>
              </w:rPr>
              <w:t xml:space="preserve">Рок извршења услуге из предмета набавке је року до </w:t>
            </w:r>
            <w:r w:rsidRPr="001B50A0">
              <w:rPr>
                <w:rFonts w:cs="Arial"/>
              </w:rPr>
              <w:t>30</w:t>
            </w:r>
            <w:r w:rsidRPr="001B50A0">
              <w:rPr>
                <w:rFonts w:cs="Arial"/>
                <w:lang w:val="sr-Cyrl-CS"/>
              </w:rPr>
              <w:t xml:space="preserve"> дана  </w:t>
            </w:r>
            <w:r>
              <w:rPr>
                <w:rFonts w:cs="Arial"/>
              </w:rPr>
              <w:t xml:space="preserve">од </w:t>
            </w:r>
            <w:r>
              <w:rPr>
                <w:rFonts w:cs="Arial"/>
                <w:lang w:val="sr-Cyrl-RS"/>
              </w:rPr>
              <w:t>дана испостављања захтева наручиоца посла</w:t>
            </w:r>
          </w:p>
        </w:tc>
        <w:tc>
          <w:tcPr>
            <w:tcW w:w="4601" w:type="dxa"/>
            <w:vAlign w:val="center"/>
          </w:tcPr>
          <w:p w:rsidR="00DF6153" w:rsidRDefault="00DF6153" w:rsidP="003B3C7B">
            <w:pPr>
              <w:pStyle w:val="Nabrajanje0"/>
              <w:ind w:left="0" w:firstLine="0"/>
              <w:jc w:val="both"/>
              <w:rPr>
                <w:rFonts w:cs="Arial"/>
                <w:i/>
                <w:noProof/>
                <w:sz w:val="22"/>
                <w:szCs w:val="22"/>
                <w:lang w:val="sr-Latn-CS"/>
              </w:rPr>
            </w:pPr>
          </w:p>
          <w:p w:rsidR="00593B3F" w:rsidRPr="000333B9" w:rsidRDefault="00296C8B" w:rsidP="00296C8B">
            <w:pPr>
              <w:rPr>
                <w:rFonts w:cs="Arial"/>
                <w:lang w:val="sr-Cyrl-CS"/>
              </w:rPr>
            </w:pPr>
            <w:r w:rsidRPr="001B50A0">
              <w:rPr>
                <w:rFonts w:cs="Arial"/>
                <w:lang w:val="sr-Cyrl-CS"/>
              </w:rPr>
              <w:t xml:space="preserve">Рок извршења услуге из предмета набавке је року до </w:t>
            </w:r>
            <w:r>
              <w:rPr>
                <w:rFonts w:cs="Arial"/>
                <w:lang w:val="sr-Cyrl-RS"/>
              </w:rPr>
              <w:t>______</w:t>
            </w:r>
            <w:r w:rsidRPr="001B50A0">
              <w:rPr>
                <w:rFonts w:cs="Arial"/>
                <w:lang w:val="sr-Cyrl-CS"/>
              </w:rPr>
              <w:t xml:space="preserve"> дана  </w:t>
            </w:r>
            <w:r>
              <w:rPr>
                <w:rFonts w:cs="Arial"/>
              </w:rPr>
              <w:t xml:space="preserve">од </w:t>
            </w:r>
            <w:r>
              <w:rPr>
                <w:rFonts w:cs="Arial"/>
                <w:lang w:val="sr-Cyrl-RS"/>
              </w:rPr>
              <w:t xml:space="preserve">дана испостављања захтева наручиоца посла </w:t>
            </w:r>
          </w:p>
        </w:tc>
      </w:tr>
      <w:tr w:rsidR="00B67CD8" w:rsidRPr="00440599" w:rsidTr="00B67CD8">
        <w:trPr>
          <w:trHeight w:val="946"/>
        </w:trPr>
        <w:tc>
          <w:tcPr>
            <w:tcW w:w="4644" w:type="dxa"/>
            <w:vAlign w:val="center"/>
          </w:tcPr>
          <w:p w:rsidR="00B67CD8" w:rsidRDefault="00B67CD8" w:rsidP="005309E2">
            <w:pPr>
              <w:spacing w:before="0"/>
              <w:jc w:val="center"/>
              <w:rPr>
                <w:rFonts w:cs="Arial"/>
                <w:b/>
                <w:bCs/>
                <w:i/>
                <w:iCs/>
                <w:lang w:val="sr-Cyrl-CS"/>
              </w:rPr>
            </w:pPr>
            <w:r>
              <w:rPr>
                <w:rFonts w:cs="Arial"/>
                <w:b/>
                <w:bCs/>
                <w:i/>
                <w:iCs/>
                <w:lang w:val="sr-Cyrl-CS"/>
              </w:rPr>
              <w:t>Гарантни рок:</w:t>
            </w:r>
          </w:p>
          <w:p w:rsidR="00296C8B" w:rsidRPr="001B50A0" w:rsidRDefault="00296C8B" w:rsidP="00296C8B">
            <w:pPr>
              <w:spacing w:before="0"/>
              <w:rPr>
                <w:rFonts w:cs="Arial"/>
                <w:lang w:val="ru-RU" w:eastAsia="zh-CN"/>
              </w:rPr>
            </w:pPr>
            <w:r w:rsidRPr="001B50A0">
              <w:rPr>
                <w:rFonts w:cs="Arial"/>
                <w:lang w:val="ru-RU" w:eastAsia="zh-CN"/>
              </w:rPr>
              <w:t>Гаранти период за извршене услуге мора да износи минимум 12 месеци од квалитативног и квантитативног пријема услуге.</w:t>
            </w:r>
          </w:p>
          <w:p w:rsidR="00B67CD8" w:rsidRPr="007D76DE" w:rsidRDefault="00B67CD8" w:rsidP="005309E2">
            <w:pPr>
              <w:spacing w:before="0"/>
              <w:jc w:val="center"/>
              <w:rPr>
                <w:rFonts w:cs="Arial"/>
                <w:b/>
                <w:bCs/>
                <w:i/>
                <w:iCs/>
                <w:lang w:val="sr-Cyrl-CS"/>
              </w:rPr>
            </w:pPr>
          </w:p>
        </w:tc>
        <w:tc>
          <w:tcPr>
            <w:tcW w:w="4601" w:type="dxa"/>
            <w:vAlign w:val="center"/>
          </w:tcPr>
          <w:p w:rsidR="00296C8B" w:rsidRPr="001B50A0" w:rsidRDefault="00296C8B" w:rsidP="00296C8B">
            <w:pPr>
              <w:spacing w:before="0"/>
              <w:rPr>
                <w:rFonts w:cs="Arial"/>
                <w:lang w:val="ru-RU" w:eastAsia="zh-CN"/>
              </w:rPr>
            </w:pPr>
            <w:r w:rsidRPr="001B50A0">
              <w:rPr>
                <w:rFonts w:cs="Arial"/>
                <w:lang w:val="ru-RU" w:eastAsia="zh-CN"/>
              </w:rPr>
              <w:t xml:space="preserve">Гаранти период за извршене услуге мора да износи </w:t>
            </w:r>
            <w:r>
              <w:rPr>
                <w:rFonts w:cs="Arial"/>
                <w:lang w:val="ru-RU" w:eastAsia="zh-CN"/>
              </w:rPr>
              <w:t>_______</w:t>
            </w:r>
            <w:r w:rsidRPr="001B50A0">
              <w:rPr>
                <w:rFonts w:cs="Arial"/>
                <w:lang w:val="ru-RU" w:eastAsia="zh-CN"/>
              </w:rPr>
              <w:t xml:space="preserve"> месеци од квалитативног и квантитативног пријема услуге.</w:t>
            </w:r>
          </w:p>
          <w:p w:rsidR="00B67CD8" w:rsidRPr="007D76DE" w:rsidRDefault="00B67CD8" w:rsidP="00AF3AF8">
            <w:pPr>
              <w:spacing w:before="0"/>
              <w:jc w:val="center"/>
              <w:rPr>
                <w:rFonts w:cs="Arial"/>
                <w:spacing w:val="4"/>
                <w:lang w:val="sr-Cyrl-CS"/>
              </w:rPr>
            </w:pPr>
          </w:p>
        </w:tc>
      </w:tr>
      <w:tr w:rsidR="007D76DE" w:rsidRPr="00440599" w:rsidTr="003B3C7B">
        <w:trPr>
          <w:trHeight w:val="818"/>
        </w:trPr>
        <w:tc>
          <w:tcPr>
            <w:tcW w:w="4644" w:type="dxa"/>
            <w:vAlign w:val="center"/>
          </w:tcPr>
          <w:p w:rsidR="005309E2" w:rsidRDefault="005309E2" w:rsidP="005309E2">
            <w:pPr>
              <w:spacing w:before="0"/>
              <w:jc w:val="center"/>
              <w:rPr>
                <w:rFonts w:cs="Arial"/>
                <w:b/>
                <w:bCs/>
                <w:i/>
                <w:iCs/>
                <w:lang w:val="sr-Cyrl-CS"/>
              </w:rPr>
            </w:pPr>
            <w:r w:rsidRPr="007D76DE">
              <w:rPr>
                <w:rFonts w:cs="Arial"/>
                <w:b/>
                <w:bCs/>
                <w:i/>
                <w:iCs/>
                <w:lang w:val="sr-Cyrl-CS"/>
              </w:rPr>
              <w:t>МЕСТО ИЗВРШЕЊА:</w:t>
            </w:r>
          </w:p>
          <w:p w:rsidR="00B67CD8" w:rsidRPr="009933B8" w:rsidRDefault="002A2F70" w:rsidP="00B67CD8">
            <w:pPr>
              <w:spacing w:before="0"/>
              <w:rPr>
                <w:rFonts w:cs="Arial"/>
                <w:lang w:val="sr-Cyrl-RS" w:eastAsia="zh-CN"/>
              </w:rPr>
            </w:pPr>
            <w:r>
              <w:rPr>
                <w:rFonts w:cs="Arial"/>
                <w:lang w:val="ru-RU" w:eastAsia="zh-CN"/>
              </w:rPr>
              <w:t>ЈП ЕПС- Огранак ТЕ-КО Костолац</w:t>
            </w:r>
            <w:r w:rsidR="00B67CD8" w:rsidRPr="009933B8">
              <w:rPr>
                <w:rFonts w:cs="Arial"/>
                <w:lang w:val="ru-RU" w:eastAsia="zh-CN"/>
              </w:rPr>
              <w:t>.</w:t>
            </w:r>
          </w:p>
          <w:p w:rsidR="000E75A0" w:rsidRPr="007D76DE" w:rsidRDefault="000E75A0" w:rsidP="00E959A8">
            <w:pPr>
              <w:pStyle w:val="1"/>
              <w:rPr>
                <w:rFonts w:cs="Arial"/>
                <w:b/>
                <w:bCs/>
                <w:i/>
                <w:iCs/>
              </w:rPr>
            </w:pPr>
          </w:p>
        </w:tc>
        <w:tc>
          <w:tcPr>
            <w:tcW w:w="4601" w:type="dxa"/>
            <w:vAlign w:val="center"/>
          </w:tcPr>
          <w:p w:rsidR="000E75A0" w:rsidRPr="00302702" w:rsidRDefault="000E75A0" w:rsidP="00AF3AF8">
            <w:pPr>
              <w:spacing w:before="0"/>
              <w:jc w:val="center"/>
              <w:rPr>
                <w:rFonts w:cs="Arial"/>
                <w:bCs/>
                <w:i/>
                <w:iCs/>
                <w:lang w:val="sr-Cyrl-CS"/>
              </w:rPr>
            </w:pPr>
            <w:r w:rsidRPr="00302702">
              <w:rPr>
                <w:rFonts w:cs="Arial"/>
                <w:bCs/>
                <w:i/>
                <w:iCs/>
                <w:lang w:val="sr-Cyrl-CS"/>
              </w:rPr>
              <w:t>Сагласан за захтевом наручиоца</w:t>
            </w:r>
          </w:p>
          <w:p w:rsidR="000E75A0" w:rsidRPr="007D76DE" w:rsidRDefault="000E75A0" w:rsidP="00AF3AF8">
            <w:pPr>
              <w:spacing w:before="0"/>
              <w:jc w:val="center"/>
              <w:rPr>
                <w:rFonts w:cs="Arial"/>
                <w:b/>
                <w:bCs/>
                <w:i/>
                <w:iCs/>
                <w:lang w:val="sr-Cyrl-CS"/>
              </w:rPr>
            </w:pPr>
            <w:r w:rsidRPr="00302702">
              <w:rPr>
                <w:rFonts w:cs="Arial"/>
                <w:bCs/>
                <w:i/>
                <w:iCs/>
                <w:lang w:val="sr-Cyrl-CS"/>
              </w:rPr>
              <w:t>ДА/НЕ (заокружити)</w:t>
            </w:r>
          </w:p>
        </w:tc>
      </w:tr>
      <w:tr w:rsidR="007D76DE" w:rsidRPr="00440599" w:rsidTr="003B3C7B">
        <w:trPr>
          <w:trHeight w:val="800"/>
        </w:trPr>
        <w:tc>
          <w:tcPr>
            <w:tcW w:w="4644" w:type="dxa"/>
            <w:vAlign w:val="center"/>
          </w:tcPr>
          <w:p w:rsidR="000E75A0" w:rsidRDefault="000E75A0" w:rsidP="00AF3AF8">
            <w:pPr>
              <w:spacing w:before="0"/>
              <w:jc w:val="center"/>
              <w:rPr>
                <w:rFonts w:cs="Arial"/>
                <w:b/>
                <w:bCs/>
                <w:iCs/>
                <w:lang w:val="sr-Cyrl-CS"/>
              </w:rPr>
            </w:pPr>
            <w:r w:rsidRPr="007D76DE">
              <w:rPr>
                <w:rFonts w:cs="Arial"/>
                <w:b/>
                <w:bCs/>
                <w:iCs/>
                <w:lang w:val="sr-Cyrl-CS"/>
              </w:rPr>
              <w:t>РОК ВАЖЕЊА ПОНУДЕ:</w:t>
            </w:r>
          </w:p>
          <w:p w:rsidR="000E75A0" w:rsidRPr="007D76DE" w:rsidRDefault="000E75A0" w:rsidP="00AF3AF8">
            <w:pPr>
              <w:spacing w:before="0"/>
              <w:jc w:val="center"/>
              <w:rPr>
                <w:rFonts w:cs="Arial"/>
                <w:b/>
                <w:bCs/>
                <w:iCs/>
                <w:lang w:val="sr-Cyrl-CS"/>
              </w:rPr>
            </w:pPr>
            <w:r w:rsidRPr="007D76DE">
              <w:rPr>
                <w:rFonts w:cs="Arial"/>
                <w:bCs/>
                <w:iCs/>
                <w:lang w:val="sr-Cyrl-CS"/>
              </w:rPr>
              <w:t>не може бити краћ</w:t>
            </w:r>
            <w:r w:rsidRPr="007D76DE">
              <w:rPr>
                <w:rFonts w:cs="Arial"/>
                <w:bCs/>
                <w:iCs/>
                <w:lang w:val="ru-RU"/>
              </w:rPr>
              <w:t>и</w:t>
            </w:r>
            <w:r w:rsidRPr="007D76DE">
              <w:rPr>
                <w:rFonts w:cs="Arial"/>
                <w:bCs/>
                <w:iCs/>
                <w:lang w:val="sr-Cyrl-CS"/>
              </w:rPr>
              <w:t xml:space="preserve"> од </w:t>
            </w:r>
            <w:r w:rsidR="006266F6" w:rsidRPr="007D76DE">
              <w:rPr>
                <w:rFonts w:cs="Arial"/>
                <w:bCs/>
                <w:iCs/>
                <w:lang w:val="sr-Cyrl-CS"/>
              </w:rPr>
              <w:t>6</w:t>
            </w:r>
            <w:r w:rsidRPr="007D76DE">
              <w:rPr>
                <w:rFonts w:cs="Arial"/>
                <w:bCs/>
                <w:iCs/>
                <w:lang w:val="sr-Cyrl-CS"/>
              </w:rPr>
              <w:t>0 дана од дана отварања понуда</w:t>
            </w:r>
          </w:p>
        </w:tc>
        <w:tc>
          <w:tcPr>
            <w:tcW w:w="4601" w:type="dxa"/>
            <w:vAlign w:val="center"/>
          </w:tcPr>
          <w:p w:rsidR="000E75A0" w:rsidRPr="007D76DE" w:rsidRDefault="000E75A0" w:rsidP="00AF3AF8">
            <w:pPr>
              <w:spacing w:before="0"/>
              <w:jc w:val="center"/>
              <w:rPr>
                <w:rFonts w:cs="Arial"/>
                <w:b/>
                <w:bCs/>
                <w:iCs/>
                <w:lang w:val="sr-Cyrl-CS"/>
              </w:rPr>
            </w:pPr>
          </w:p>
          <w:p w:rsidR="000E75A0" w:rsidRPr="007D76DE" w:rsidRDefault="000E75A0" w:rsidP="00AF3AF8">
            <w:pPr>
              <w:spacing w:before="0"/>
              <w:jc w:val="center"/>
              <w:rPr>
                <w:rFonts w:cs="Arial"/>
                <w:b/>
                <w:bCs/>
                <w:iCs/>
                <w:lang w:val="sr-Cyrl-CS"/>
              </w:rPr>
            </w:pPr>
            <w:r w:rsidRPr="007D76DE">
              <w:rPr>
                <w:rFonts w:cs="Arial"/>
                <w:bCs/>
                <w:iCs/>
                <w:lang w:val="sr-Cyrl-CS"/>
              </w:rPr>
              <w:t>_____</w:t>
            </w:r>
            <w:r w:rsidR="006266F6" w:rsidRPr="007D76DE">
              <w:rPr>
                <w:rFonts w:cs="Arial"/>
                <w:bCs/>
                <w:iCs/>
                <w:lang w:val="sr-Cyrl-CS"/>
              </w:rPr>
              <w:t xml:space="preserve"> </w:t>
            </w:r>
            <w:r w:rsidRPr="007D76DE">
              <w:rPr>
                <w:rFonts w:cs="Arial"/>
                <w:bCs/>
                <w:iCs/>
                <w:lang w:val="sr-Cyrl-CS"/>
              </w:rPr>
              <w:t xml:space="preserve"> дана од дана отварања понуда</w:t>
            </w:r>
          </w:p>
        </w:tc>
      </w:tr>
      <w:tr w:rsidR="007D76DE" w:rsidRPr="00440599" w:rsidTr="005309E2">
        <w:tc>
          <w:tcPr>
            <w:tcW w:w="9245" w:type="dxa"/>
            <w:gridSpan w:val="2"/>
          </w:tcPr>
          <w:p w:rsidR="000E75A0" w:rsidRPr="007D76DE" w:rsidRDefault="000E75A0" w:rsidP="00AF3AF8">
            <w:pPr>
              <w:spacing w:before="0"/>
              <w:rPr>
                <w:rFonts w:cs="Arial"/>
                <w:bCs/>
                <w:i/>
                <w:iCs/>
                <w:lang w:val="sr-Cyrl-CS"/>
              </w:rPr>
            </w:pPr>
            <w:r w:rsidRPr="007D76DE">
              <w:rPr>
                <w:rFonts w:cs="Arial"/>
                <w:bCs/>
                <w:i/>
                <w:iCs/>
                <w:lang w:val="sr-Cyrl-CS"/>
              </w:rPr>
              <w:t>Понуда понуђача који не прихвата услове наручиоца за рок и начин пла</w:t>
            </w:r>
            <w:r w:rsidR="003B3C7B">
              <w:rPr>
                <w:rFonts w:cs="Arial"/>
                <w:bCs/>
                <w:i/>
                <w:iCs/>
                <w:lang w:val="sr-Cyrl-CS"/>
              </w:rPr>
              <w:t>ћања, рок испоруке</w:t>
            </w:r>
            <w:r w:rsidRPr="007D76DE">
              <w:rPr>
                <w:rFonts w:cs="Arial"/>
                <w:bCs/>
                <w:i/>
                <w:iCs/>
                <w:lang w:val="sr-Cyrl-CS"/>
              </w:rPr>
              <w:t>, место испоруке и рок важења понуде сматраће се неприхватљивом.</w:t>
            </w:r>
          </w:p>
        </w:tc>
      </w:tr>
    </w:tbl>
    <w:p w:rsidR="000E75A0" w:rsidRPr="007D76DE" w:rsidRDefault="00BA2C2D" w:rsidP="00B67CD8">
      <w:pPr>
        <w:spacing w:before="0"/>
        <w:rPr>
          <w:rFonts w:eastAsia="TimesNewRomanPSMT" w:cs="Arial"/>
          <w:bCs/>
          <w:lang w:val="sr-Cyrl-CS"/>
        </w:rPr>
      </w:pPr>
      <w:r w:rsidRPr="007D76DE">
        <w:rPr>
          <w:rFonts w:cs="Arial"/>
          <w:b/>
          <w:bCs/>
          <w:i/>
          <w:iCs/>
          <w:lang w:val="sr-Cyrl-CS"/>
        </w:rPr>
        <w:t xml:space="preserve">             </w:t>
      </w:r>
      <w:r w:rsidR="000E75A0" w:rsidRPr="007D76DE">
        <w:rPr>
          <w:rFonts w:eastAsia="TimesNewRomanPSMT" w:cs="Arial"/>
          <w:bCs/>
          <w:lang w:val="ru-RU"/>
        </w:rPr>
        <w:t xml:space="preserve">Датум </w:t>
      </w:r>
      <w:r w:rsidR="000E75A0" w:rsidRPr="007D76DE">
        <w:rPr>
          <w:rFonts w:eastAsia="TimesNewRomanPSMT" w:cs="Arial"/>
          <w:bCs/>
          <w:lang w:val="ru-RU"/>
        </w:rPr>
        <w:tab/>
      </w:r>
      <w:r w:rsidR="000E75A0" w:rsidRPr="007D76DE">
        <w:rPr>
          <w:rFonts w:eastAsia="TimesNewRomanPSMT" w:cs="Arial"/>
          <w:bCs/>
          <w:lang w:val="ru-RU"/>
        </w:rPr>
        <w:tab/>
      </w:r>
      <w:r w:rsidR="000E75A0" w:rsidRPr="007D76DE">
        <w:rPr>
          <w:rFonts w:eastAsia="TimesNewRomanPSMT" w:cs="Arial"/>
          <w:bCs/>
          <w:lang w:val="ru-RU"/>
        </w:rPr>
        <w:tab/>
      </w:r>
      <w:r w:rsidR="000E75A0" w:rsidRPr="007D76DE">
        <w:rPr>
          <w:rFonts w:eastAsia="TimesNewRomanPSMT" w:cs="Arial"/>
          <w:bCs/>
          <w:lang w:val="ru-RU"/>
        </w:rPr>
        <w:tab/>
        <w:t xml:space="preserve">             </w:t>
      </w:r>
      <w:r w:rsidRPr="007D76DE">
        <w:rPr>
          <w:rFonts w:eastAsia="TimesNewRomanPSMT" w:cs="Arial"/>
          <w:bCs/>
          <w:lang w:val="sr-Cyrl-CS"/>
        </w:rPr>
        <w:t xml:space="preserve">                </w:t>
      </w:r>
      <w:r w:rsidR="000E75A0" w:rsidRPr="007D76DE">
        <w:rPr>
          <w:rFonts w:eastAsia="TimesNewRomanPSMT" w:cs="Arial"/>
          <w:bCs/>
          <w:lang w:val="sr-Cyrl-CS"/>
        </w:rPr>
        <w:t xml:space="preserve"> </w:t>
      </w:r>
      <w:r w:rsidRPr="007D76DE">
        <w:rPr>
          <w:rFonts w:eastAsia="TimesNewRomanPSMT" w:cs="Arial"/>
          <w:bCs/>
          <w:lang w:val="sr-Cyrl-CS"/>
        </w:rPr>
        <w:t xml:space="preserve">        </w:t>
      </w:r>
      <w:r w:rsidR="000E75A0" w:rsidRPr="007D76DE">
        <w:rPr>
          <w:rFonts w:eastAsia="TimesNewRomanPSMT" w:cs="Arial"/>
          <w:bCs/>
          <w:lang w:val="ru-RU"/>
        </w:rPr>
        <w:t>Понуђач</w:t>
      </w:r>
    </w:p>
    <w:p w:rsidR="000E75A0" w:rsidRPr="007D76DE" w:rsidRDefault="000E75A0" w:rsidP="000E75A0">
      <w:pPr>
        <w:spacing w:before="0"/>
        <w:ind w:left="720" w:firstLine="720"/>
        <w:rPr>
          <w:rFonts w:eastAsia="TimesNewRomanPSMT" w:cs="Arial"/>
          <w:bCs/>
          <w:lang w:val="sr-Cyrl-CS"/>
        </w:rPr>
      </w:pPr>
    </w:p>
    <w:p w:rsidR="000E75A0" w:rsidRPr="007D76DE" w:rsidRDefault="000E75A0" w:rsidP="000E75A0">
      <w:pPr>
        <w:spacing w:before="0"/>
        <w:rPr>
          <w:rFonts w:eastAsia="TimesNewRomanPS-BoldMT" w:cs="Arial"/>
          <w:b/>
          <w:bCs/>
          <w:i/>
          <w:iCs/>
          <w:lang w:val="sr-Cyrl-CS"/>
        </w:rPr>
      </w:pPr>
      <w:r w:rsidRPr="007D76DE">
        <w:rPr>
          <w:rFonts w:eastAsia="TimesNewRomanPS-BoldMT" w:cs="Arial"/>
          <w:b/>
          <w:bCs/>
          <w:i/>
          <w:iCs/>
          <w:lang w:val="ru-RU"/>
        </w:rPr>
        <w:t>________________________</w:t>
      </w:r>
      <w:r w:rsidR="00BA2C2D" w:rsidRPr="007D76DE">
        <w:rPr>
          <w:rFonts w:eastAsia="TimesNewRomanPS-BoldMT" w:cs="Arial"/>
          <w:b/>
          <w:bCs/>
          <w:i/>
          <w:iCs/>
          <w:lang w:val="sr-Cyrl-CS"/>
        </w:rPr>
        <w:t xml:space="preserve">          </w:t>
      </w:r>
      <w:r w:rsidRPr="007D76DE">
        <w:rPr>
          <w:rFonts w:eastAsia="TimesNewRomanPS-BoldMT" w:cs="Arial"/>
          <w:b/>
          <w:bCs/>
          <w:i/>
          <w:iCs/>
          <w:lang w:val="sr-Cyrl-CS"/>
        </w:rPr>
        <w:t xml:space="preserve">        М.П.</w:t>
      </w:r>
      <w:r w:rsidRPr="007D76DE">
        <w:rPr>
          <w:rFonts w:eastAsia="TimesNewRomanPS-BoldMT" w:cs="Arial"/>
          <w:b/>
          <w:bCs/>
          <w:i/>
          <w:iCs/>
          <w:lang w:val="ru-RU"/>
        </w:rPr>
        <w:tab/>
      </w:r>
      <w:r w:rsidRPr="007D76DE">
        <w:rPr>
          <w:rFonts w:eastAsia="TimesNewRomanPS-BoldMT" w:cs="Arial"/>
          <w:b/>
          <w:bCs/>
          <w:i/>
          <w:iCs/>
          <w:lang w:val="sr-Cyrl-CS"/>
        </w:rPr>
        <w:t xml:space="preserve">              </w:t>
      </w:r>
      <w:r w:rsidR="00BA2C2D" w:rsidRPr="007D76DE">
        <w:rPr>
          <w:rFonts w:eastAsia="TimesNewRomanPS-BoldMT" w:cs="Arial"/>
          <w:b/>
          <w:bCs/>
          <w:i/>
          <w:iCs/>
          <w:lang w:val="sr-Cyrl-CS"/>
        </w:rPr>
        <w:t>___</w:t>
      </w:r>
      <w:r w:rsidRPr="007D76DE">
        <w:rPr>
          <w:rFonts w:eastAsia="TimesNewRomanPS-BoldMT" w:cs="Arial"/>
          <w:b/>
          <w:bCs/>
          <w:i/>
          <w:iCs/>
          <w:lang w:val="sr-Cyrl-CS"/>
        </w:rPr>
        <w:t xml:space="preserve">__________________                                      </w:t>
      </w:r>
    </w:p>
    <w:p w:rsidR="000E75A0" w:rsidRPr="007D76DE" w:rsidRDefault="000E75A0" w:rsidP="000E75A0">
      <w:pPr>
        <w:spacing w:before="0"/>
        <w:rPr>
          <w:rFonts w:cs="Arial"/>
          <w:b/>
          <w:bCs/>
          <w:i/>
          <w:iCs/>
          <w:u w:val="single"/>
        </w:rPr>
      </w:pPr>
      <w:r w:rsidRPr="007D76DE">
        <w:rPr>
          <w:rFonts w:cs="Arial"/>
          <w:b/>
          <w:bCs/>
          <w:i/>
          <w:iCs/>
          <w:u w:val="single"/>
          <w:lang w:val="ru-RU"/>
        </w:rPr>
        <w:t>Напомене:</w:t>
      </w:r>
    </w:p>
    <w:p w:rsidR="00BA2C2D" w:rsidRPr="007D76DE" w:rsidRDefault="00BA2C2D" w:rsidP="00BA2C2D">
      <w:pPr>
        <w:autoSpaceDE w:val="0"/>
        <w:autoSpaceDN w:val="0"/>
        <w:adjustRightInd w:val="0"/>
        <w:rPr>
          <w:rFonts w:eastAsia="TimesNewRomanPS-BoldMT" w:cs="Arial"/>
          <w:bCs/>
          <w:i/>
          <w:iCs/>
        </w:rPr>
      </w:pPr>
      <w:r w:rsidRPr="007D76DE">
        <w:rPr>
          <w:rFonts w:eastAsia="TimesNewRomanPS-BoldMT" w:cs="Arial"/>
          <w:bCs/>
          <w:i/>
          <w:iCs/>
        </w:rPr>
        <w:t>-  Понуђач је обавезан да у обрасцу понуде попуни све комерцијалне услове (сва празна поља).</w:t>
      </w:r>
    </w:p>
    <w:p w:rsidR="00BA2C2D" w:rsidRPr="007D76DE" w:rsidRDefault="00BA2C2D" w:rsidP="00BA2C2D">
      <w:pPr>
        <w:autoSpaceDE w:val="0"/>
        <w:autoSpaceDN w:val="0"/>
        <w:adjustRightInd w:val="0"/>
        <w:rPr>
          <w:rFonts w:eastAsia="TimesNewRomanPS-BoldMT" w:cs="Arial"/>
          <w:bCs/>
          <w:i/>
          <w:iCs/>
        </w:rPr>
      </w:pPr>
      <w:r w:rsidRPr="007D76DE">
        <w:rPr>
          <w:rFonts w:eastAsia="TimesNewRomanPS-BoldMT" w:cs="Arial"/>
          <w:bCs/>
          <w:i/>
          <w:iCs/>
        </w:rPr>
        <w:t xml:space="preserve">- </w:t>
      </w:r>
      <w:r w:rsidRPr="007D76DE">
        <w:rPr>
          <w:rFonts w:eastAsia="TimesNewRomanPS-BoldMT" w:cs="Arial"/>
          <w:bCs/>
          <w:i/>
          <w:iCs/>
          <w:lang w:val="ru-RU"/>
        </w:rPr>
        <w:t>Уколико понуђачи подносе заједничку понуду,</w:t>
      </w:r>
      <w:r w:rsidRPr="007D76DE">
        <w:rPr>
          <w:rFonts w:eastAsia="TimesNewRomanPS-BoldMT" w:cs="Arial"/>
          <w:bCs/>
          <w:i/>
          <w:iCs/>
        </w:rPr>
        <w:t xml:space="preserve"> </w:t>
      </w:r>
      <w:r w:rsidRPr="007D76DE">
        <w:rPr>
          <w:rFonts w:eastAsia="TimesNewRomanPS-BoldMT" w:cs="Arial"/>
          <w:bCs/>
          <w:i/>
          <w:iCs/>
          <w:lang w:val="ru-RU"/>
        </w:rPr>
        <w:t>група понуђача може да о</w:t>
      </w:r>
      <w:r w:rsidRPr="007D76DE">
        <w:rPr>
          <w:rFonts w:eastAsia="TimesNewRomanPS-BoldMT" w:cs="Arial"/>
          <w:bCs/>
          <w:i/>
          <w:iCs/>
        </w:rPr>
        <w:t>власти</w:t>
      </w:r>
      <w:r w:rsidRPr="007D76DE">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DF6153" w:rsidRDefault="00DF6153" w:rsidP="00BA2C2D">
      <w:pPr>
        <w:tabs>
          <w:tab w:val="left" w:pos="360"/>
        </w:tabs>
        <w:autoSpaceDE w:val="0"/>
        <w:autoSpaceDN w:val="0"/>
        <w:adjustRightInd w:val="0"/>
        <w:spacing w:after="200" w:line="276" w:lineRule="auto"/>
        <w:contextualSpacing/>
        <w:rPr>
          <w:rFonts w:eastAsia="TimesNewRomanPS-BoldMT" w:cs="Arial"/>
          <w:bCs/>
          <w:i/>
          <w:iCs/>
        </w:rPr>
        <w:sectPr w:rsidR="00DF6153" w:rsidSect="000247A5">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7" w:gutter="0"/>
          <w:cols w:space="708"/>
          <w:titlePg/>
          <w:docGrid w:linePitch="360"/>
        </w:sectPr>
      </w:pPr>
    </w:p>
    <w:p w:rsidR="00BF17A6" w:rsidRDefault="00AD7A1B" w:rsidP="00BF17A6">
      <w:pPr>
        <w:pStyle w:val="KDObrazac"/>
        <w:spacing w:before="0"/>
        <w:rPr>
          <w:lang w:val="ru-RU"/>
        </w:rPr>
      </w:pPr>
      <w:r>
        <w:lastRenderedPageBreak/>
        <w:t>О</w:t>
      </w:r>
      <w:r w:rsidR="00BF17A6" w:rsidRPr="00B90F13">
        <w:rPr>
          <w:lang w:val="ru-RU"/>
        </w:rPr>
        <w:t xml:space="preserve">БРАЗАЦ </w:t>
      </w:r>
      <w:r w:rsidR="00BF17A6" w:rsidRPr="007D76DE">
        <w:t>2</w:t>
      </w:r>
      <w:r w:rsidR="00BF17A6" w:rsidRPr="00B90F13">
        <w:rPr>
          <w:lang w:val="ru-RU"/>
        </w:rPr>
        <w:t>.</w:t>
      </w:r>
    </w:p>
    <w:p w:rsidR="006B61D1" w:rsidRDefault="00BF17A6" w:rsidP="006B61D1">
      <w:pPr>
        <w:tabs>
          <w:tab w:val="left" w:pos="360"/>
        </w:tabs>
        <w:autoSpaceDE w:val="0"/>
        <w:autoSpaceDN w:val="0"/>
        <w:adjustRightInd w:val="0"/>
        <w:spacing w:after="200" w:line="276" w:lineRule="auto"/>
        <w:contextualSpacing/>
        <w:jc w:val="center"/>
        <w:rPr>
          <w:rFonts w:cs="Arial"/>
          <w:b/>
          <w:lang w:val="ru-RU"/>
        </w:rPr>
      </w:pPr>
      <w:r w:rsidRPr="00B90F13">
        <w:rPr>
          <w:rFonts w:cs="Arial"/>
          <w:b/>
          <w:lang w:val="ru-RU"/>
        </w:rPr>
        <w:t>ОБРАЗАЦ СТРУКУТРЕ ЦЕНЕ</w:t>
      </w:r>
    </w:p>
    <w:p w:rsidR="00B67CD8" w:rsidRDefault="00B67CD8" w:rsidP="006B61D1">
      <w:pPr>
        <w:tabs>
          <w:tab w:val="left" w:pos="360"/>
        </w:tabs>
        <w:autoSpaceDE w:val="0"/>
        <w:autoSpaceDN w:val="0"/>
        <w:adjustRightInd w:val="0"/>
        <w:spacing w:after="200" w:line="276" w:lineRule="auto"/>
        <w:contextualSpacing/>
        <w:jc w:val="center"/>
        <w:rPr>
          <w:rFonts w:cs="Arial"/>
          <w:b/>
          <w:lang w:val="ru-RU"/>
        </w:rPr>
      </w:pPr>
    </w:p>
    <w:p w:rsidR="00296C8B" w:rsidRDefault="00296C8B" w:rsidP="006B61D1">
      <w:pPr>
        <w:tabs>
          <w:tab w:val="left" w:pos="360"/>
        </w:tabs>
        <w:autoSpaceDE w:val="0"/>
        <w:autoSpaceDN w:val="0"/>
        <w:adjustRightInd w:val="0"/>
        <w:spacing w:after="200" w:line="276" w:lineRule="auto"/>
        <w:contextualSpacing/>
        <w:jc w:val="center"/>
        <w:rPr>
          <w:rFonts w:cs="Arial"/>
          <w:b/>
          <w:lang w:val="ru-RU"/>
        </w:rPr>
      </w:pPr>
    </w:p>
    <w:tbl>
      <w:tblPr>
        <w:tblpPr w:leftFromText="180" w:rightFromText="180" w:vertAnchor="text" w:horzAnchor="margin" w:tblpY="2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7"/>
        <w:gridCol w:w="939"/>
        <w:gridCol w:w="1168"/>
        <w:gridCol w:w="1303"/>
        <w:gridCol w:w="1127"/>
        <w:gridCol w:w="1303"/>
        <w:gridCol w:w="1143"/>
      </w:tblGrid>
      <w:tr w:rsidR="00296C8B" w:rsidRPr="001B50A0" w:rsidTr="00296C8B">
        <w:trPr>
          <w:trHeight w:val="417"/>
        </w:trPr>
        <w:tc>
          <w:tcPr>
            <w:tcW w:w="2552" w:type="pct"/>
            <w:tcBorders>
              <w:top w:val="single" w:sz="4" w:space="0" w:color="auto"/>
              <w:left w:val="single" w:sz="4" w:space="0" w:color="auto"/>
              <w:bottom w:val="single" w:sz="4" w:space="0" w:color="auto"/>
              <w:right w:val="single" w:sz="4" w:space="0" w:color="auto"/>
            </w:tcBorders>
            <w:vAlign w:val="center"/>
          </w:tcPr>
          <w:p w:rsidR="00296C8B" w:rsidRPr="001B50A0" w:rsidRDefault="00296C8B" w:rsidP="00042F79">
            <w:pPr>
              <w:tabs>
                <w:tab w:val="left" w:pos="4200"/>
              </w:tabs>
              <w:jc w:val="center"/>
              <w:rPr>
                <w:rFonts w:cs="Arial"/>
                <w:lang w:val="sr-Cyrl-CS"/>
              </w:rPr>
            </w:pPr>
            <w:r>
              <w:rPr>
                <w:rFonts w:cs="Arial"/>
                <w:lang w:val="sr-Cyrl-CS"/>
              </w:rPr>
              <w:t>1</w:t>
            </w:r>
          </w:p>
        </w:tc>
        <w:tc>
          <w:tcPr>
            <w:tcW w:w="347" w:type="pct"/>
            <w:tcBorders>
              <w:top w:val="single" w:sz="4" w:space="0" w:color="auto"/>
              <w:left w:val="single" w:sz="4" w:space="0" w:color="auto"/>
              <w:bottom w:val="single" w:sz="4" w:space="0" w:color="auto"/>
              <w:right w:val="single" w:sz="4" w:space="0" w:color="auto"/>
            </w:tcBorders>
            <w:vAlign w:val="center"/>
          </w:tcPr>
          <w:p w:rsidR="00296C8B" w:rsidRPr="001B50A0" w:rsidRDefault="00296C8B" w:rsidP="00042F79">
            <w:pPr>
              <w:tabs>
                <w:tab w:val="left" w:pos="4200"/>
              </w:tabs>
              <w:jc w:val="center"/>
              <w:rPr>
                <w:rFonts w:cs="Arial"/>
                <w:lang w:val="sr-Cyrl-CS"/>
              </w:rPr>
            </w:pPr>
            <w:r>
              <w:rPr>
                <w:rFonts w:cs="Arial"/>
                <w:lang w:val="sr-Cyrl-CS"/>
              </w:rPr>
              <w:t>2</w:t>
            </w:r>
          </w:p>
        </w:tc>
        <w:tc>
          <w:tcPr>
            <w:tcW w:w="421" w:type="pct"/>
            <w:tcBorders>
              <w:top w:val="single" w:sz="4" w:space="0" w:color="auto"/>
              <w:left w:val="single" w:sz="4" w:space="0" w:color="auto"/>
              <w:bottom w:val="single" w:sz="4" w:space="0" w:color="auto"/>
              <w:right w:val="single" w:sz="4" w:space="0" w:color="auto"/>
            </w:tcBorders>
            <w:vAlign w:val="center"/>
          </w:tcPr>
          <w:p w:rsidR="00296C8B" w:rsidRPr="001B50A0" w:rsidRDefault="00296C8B" w:rsidP="00042F79">
            <w:pPr>
              <w:tabs>
                <w:tab w:val="left" w:pos="4200"/>
              </w:tabs>
              <w:jc w:val="center"/>
              <w:rPr>
                <w:rFonts w:cs="Arial"/>
                <w:lang w:val="sr-Cyrl-CS"/>
              </w:rPr>
            </w:pPr>
            <w:r>
              <w:rPr>
                <w:rFonts w:cs="Arial"/>
                <w:lang w:val="sr-Cyrl-CS"/>
              </w:rPr>
              <w:t>3</w:t>
            </w:r>
          </w:p>
        </w:tc>
        <w:tc>
          <w:tcPr>
            <w:tcW w:w="421" w:type="pct"/>
            <w:tcBorders>
              <w:top w:val="single" w:sz="4" w:space="0" w:color="auto"/>
              <w:left w:val="single" w:sz="4" w:space="0" w:color="auto"/>
              <w:bottom w:val="single" w:sz="4" w:space="0" w:color="auto"/>
              <w:right w:val="single" w:sz="4" w:space="0" w:color="auto"/>
            </w:tcBorders>
          </w:tcPr>
          <w:p w:rsidR="00296C8B" w:rsidRDefault="00296C8B" w:rsidP="00042F79">
            <w:pPr>
              <w:tabs>
                <w:tab w:val="left" w:pos="4200"/>
              </w:tabs>
              <w:jc w:val="center"/>
              <w:rPr>
                <w:rFonts w:cs="Arial"/>
                <w:lang w:val="sr-Cyrl-CS"/>
              </w:rPr>
            </w:pPr>
            <w:r>
              <w:rPr>
                <w:rFonts w:cs="Arial"/>
                <w:lang w:val="sr-Cyrl-CS"/>
              </w:rPr>
              <w:t>4</w:t>
            </w:r>
          </w:p>
        </w:tc>
        <w:tc>
          <w:tcPr>
            <w:tcW w:w="420" w:type="pct"/>
            <w:tcBorders>
              <w:top w:val="single" w:sz="4" w:space="0" w:color="auto"/>
              <w:left w:val="single" w:sz="4" w:space="0" w:color="auto"/>
              <w:bottom w:val="single" w:sz="4" w:space="0" w:color="auto"/>
              <w:right w:val="single" w:sz="4" w:space="0" w:color="auto"/>
            </w:tcBorders>
          </w:tcPr>
          <w:p w:rsidR="00296C8B" w:rsidRDefault="00296C8B" w:rsidP="00042F79">
            <w:pPr>
              <w:tabs>
                <w:tab w:val="left" w:pos="4200"/>
              </w:tabs>
              <w:jc w:val="center"/>
              <w:rPr>
                <w:rFonts w:cs="Arial"/>
                <w:lang w:val="sr-Cyrl-CS"/>
              </w:rPr>
            </w:pPr>
            <w:r>
              <w:rPr>
                <w:rFonts w:cs="Arial"/>
                <w:lang w:val="sr-Cyrl-CS"/>
              </w:rPr>
              <w:t>5</w:t>
            </w:r>
          </w:p>
        </w:tc>
        <w:tc>
          <w:tcPr>
            <w:tcW w:w="420" w:type="pct"/>
            <w:tcBorders>
              <w:top w:val="single" w:sz="4" w:space="0" w:color="auto"/>
              <w:left w:val="single" w:sz="4" w:space="0" w:color="auto"/>
              <w:bottom w:val="single" w:sz="4" w:space="0" w:color="auto"/>
              <w:right w:val="single" w:sz="4" w:space="0" w:color="auto"/>
            </w:tcBorders>
          </w:tcPr>
          <w:p w:rsidR="00296C8B" w:rsidRDefault="00296C8B" w:rsidP="00042F79">
            <w:pPr>
              <w:tabs>
                <w:tab w:val="left" w:pos="4200"/>
              </w:tabs>
              <w:jc w:val="center"/>
              <w:rPr>
                <w:rFonts w:cs="Arial"/>
                <w:lang w:val="sr-Cyrl-CS"/>
              </w:rPr>
            </w:pPr>
            <w:r>
              <w:rPr>
                <w:rFonts w:cs="Arial"/>
                <w:lang w:val="sr-Cyrl-CS"/>
              </w:rPr>
              <w:t>6</w:t>
            </w:r>
          </w:p>
        </w:tc>
        <w:tc>
          <w:tcPr>
            <w:tcW w:w="420" w:type="pct"/>
            <w:tcBorders>
              <w:top w:val="single" w:sz="4" w:space="0" w:color="auto"/>
              <w:left w:val="single" w:sz="4" w:space="0" w:color="auto"/>
              <w:bottom w:val="single" w:sz="4" w:space="0" w:color="auto"/>
              <w:right w:val="single" w:sz="4" w:space="0" w:color="auto"/>
            </w:tcBorders>
          </w:tcPr>
          <w:p w:rsidR="00296C8B" w:rsidRDefault="00296C8B" w:rsidP="00042F79">
            <w:pPr>
              <w:tabs>
                <w:tab w:val="left" w:pos="4200"/>
              </w:tabs>
              <w:jc w:val="center"/>
              <w:rPr>
                <w:rFonts w:cs="Arial"/>
                <w:lang w:val="sr-Cyrl-CS"/>
              </w:rPr>
            </w:pPr>
            <w:r>
              <w:rPr>
                <w:rFonts w:cs="Arial"/>
                <w:lang w:val="sr-Cyrl-CS"/>
              </w:rPr>
              <w:t>7</w:t>
            </w:r>
          </w:p>
        </w:tc>
      </w:tr>
      <w:tr w:rsidR="00296C8B" w:rsidRPr="001B50A0" w:rsidTr="00296C8B">
        <w:trPr>
          <w:trHeight w:val="417"/>
        </w:trPr>
        <w:tc>
          <w:tcPr>
            <w:tcW w:w="2552" w:type="pct"/>
            <w:tcBorders>
              <w:top w:val="single" w:sz="4" w:space="0" w:color="auto"/>
              <w:left w:val="single" w:sz="4" w:space="0" w:color="auto"/>
              <w:bottom w:val="single" w:sz="4" w:space="0" w:color="auto"/>
              <w:right w:val="single" w:sz="4" w:space="0" w:color="auto"/>
            </w:tcBorders>
            <w:vAlign w:val="center"/>
            <w:hideMark/>
          </w:tcPr>
          <w:p w:rsidR="00296C8B" w:rsidRPr="001B50A0" w:rsidRDefault="00296C8B" w:rsidP="00042F79">
            <w:pPr>
              <w:tabs>
                <w:tab w:val="left" w:pos="4200"/>
              </w:tabs>
              <w:jc w:val="center"/>
              <w:rPr>
                <w:rFonts w:cs="Arial"/>
                <w:lang w:val="sr-Cyrl-CS"/>
              </w:rPr>
            </w:pPr>
            <w:r w:rsidRPr="001B50A0">
              <w:rPr>
                <w:rFonts w:cs="Arial"/>
                <w:lang w:val="sr-Cyrl-CS"/>
              </w:rPr>
              <w:t>Назив услуге</w:t>
            </w:r>
          </w:p>
        </w:tc>
        <w:tc>
          <w:tcPr>
            <w:tcW w:w="347" w:type="pct"/>
            <w:tcBorders>
              <w:top w:val="single" w:sz="4" w:space="0" w:color="auto"/>
              <w:left w:val="single" w:sz="4" w:space="0" w:color="auto"/>
              <w:bottom w:val="single" w:sz="4" w:space="0" w:color="auto"/>
              <w:right w:val="single" w:sz="4" w:space="0" w:color="auto"/>
            </w:tcBorders>
            <w:vAlign w:val="center"/>
            <w:hideMark/>
          </w:tcPr>
          <w:p w:rsidR="00296C8B" w:rsidRPr="001B50A0" w:rsidRDefault="00296C8B" w:rsidP="00042F79">
            <w:pPr>
              <w:tabs>
                <w:tab w:val="left" w:pos="4200"/>
              </w:tabs>
              <w:jc w:val="center"/>
              <w:rPr>
                <w:rFonts w:cs="Arial"/>
                <w:lang w:val="sr-Cyrl-CS"/>
              </w:rPr>
            </w:pPr>
            <w:r w:rsidRPr="001B50A0">
              <w:rPr>
                <w:rFonts w:cs="Arial"/>
                <w:lang w:val="sr-Cyrl-CS"/>
              </w:rPr>
              <w:t>ЈМ</w:t>
            </w:r>
          </w:p>
        </w:tc>
        <w:tc>
          <w:tcPr>
            <w:tcW w:w="421" w:type="pct"/>
            <w:tcBorders>
              <w:top w:val="single" w:sz="4" w:space="0" w:color="auto"/>
              <w:left w:val="single" w:sz="4" w:space="0" w:color="auto"/>
              <w:bottom w:val="single" w:sz="4" w:space="0" w:color="auto"/>
              <w:right w:val="single" w:sz="4" w:space="0" w:color="auto"/>
            </w:tcBorders>
            <w:vAlign w:val="center"/>
            <w:hideMark/>
          </w:tcPr>
          <w:p w:rsidR="00296C8B" w:rsidRPr="001B50A0" w:rsidRDefault="00296C8B" w:rsidP="00042F79">
            <w:pPr>
              <w:tabs>
                <w:tab w:val="left" w:pos="4200"/>
              </w:tabs>
              <w:jc w:val="center"/>
              <w:rPr>
                <w:rFonts w:cs="Arial"/>
                <w:lang w:val="sr-Cyrl-CS"/>
              </w:rPr>
            </w:pPr>
            <w:r w:rsidRPr="001B50A0">
              <w:rPr>
                <w:rFonts w:cs="Arial"/>
                <w:lang w:val="sr-Cyrl-CS"/>
              </w:rPr>
              <w:t>Укупна</w:t>
            </w:r>
          </w:p>
          <w:p w:rsidR="00296C8B" w:rsidRPr="001B50A0" w:rsidRDefault="00296C8B" w:rsidP="00042F79">
            <w:pPr>
              <w:tabs>
                <w:tab w:val="left" w:pos="4200"/>
              </w:tabs>
              <w:jc w:val="center"/>
              <w:rPr>
                <w:rFonts w:cs="Arial"/>
                <w:lang w:val="sr-Cyrl-CS"/>
              </w:rPr>
            </w:pPr>
            <w:r w:rsidRPr="001B50A0">
              <w:rPr>
                <w:rFonts w:cs="Arial"/>
                <w:lang w:val="sr-Cyrl-CS"/>
              </w:rPr>
              <w:t>количина</w:t>
            </w:r>
          </w:p>
        </w:tc>
        <w:tc>
          <w:tcPr>
            <w:tcW w:w="421" w:type="pct"/>
            <w:tcBorders>
              <w:top w:val="single" w:sz="4" w:space="0" w:color="auto"/>
              <w:left w:val="single" w:sz="4" w:space="0" w:color="auto"/>
              <w:bottom w:val="single" w:sz="4" w:space="0" w:color="auto"/>
              <w:right w:val="single" w:sz="4" w:space="0" w:color="auto"/>
            </w:tcBorders>
          </w:tcPr>
          <w:p w:rsidR="00296C8B" w:rsidRPr="001B50A0" w:rsidRDefault="00296C8B" w:rsidP="00042F79">
            <w:pPr>
              <w:tabs>
                <w:tab w:val="left" w:pos="4200"/>
              </w:tabs>
              <w:jc w:val="center"/>
              <w:rPr>
                <w:rFonts w:cs="Arial"/>
                <w:lang w:val="sr-Cyrl-CS"/>
              </w:rPr>
            </w:pPr>
            <w:r>
              <w:rPr>
                <w:rFonts w:cs="Arial"/>
                <w:lang w:val="sr-Cyrl-CS"/>
              </w:rPr>
              <w:t>Јединична цена без ПДВ-а</w:t>
            </w:r>
          </w:p>
        </w:tc>
        <w:tc>
          <w:tcPr>
            <w:tcW w:w="420" w:type="pct"/>
            <w:tcBorders>
              <w:top w:val="single" w:sz="4" w:space="0" w:color="auto"/>
              <w:left w:val="single" w:sz="4" w:space="0" w:color="auto"/>
              <w:bottom w:val="single" w:sz="4" w:space="0" w:color="auto"/>
              <w:right w:val="single" w:sz="4" w:space="0" w:color="auto"/>
            </w:tcBorders>
          </w:tcPr>
          <w:p w:rsidR="00296C8B" w:rsidRPr="001B50A0" w:rsidRDefault="00296C8B" w:rsidP="00042F79">
            <w:pPr>
              <w:tabs>
                <w:tab w:val="left" w:pos="4200"/>
              </w:tabs>
              <w:jc w:val="center"/>
              <w:rPr>
                <w:rFonts w:cs="Arial"/>
                <w:lang w:val="sr-Cyrl-CS"/>
              </w:rPr>
            </w:pPr>
            <w:r>
              <w:rPr>
                <w:rFonts w:cs="Arial"/>
                <w:lang w:val="sr-Cyrl-CS"/>
              </w:rPr>
              <w:t>Укупна цена без ПДВ-а</w:t>
            </w:r>
          </w:p>
        </w:tc>
        <w:tc>
          <w:tcPr>
            <w:tcW w:w="420" w:type="pct"/>
            <w:tcBorders>
              <w:top w:val="single" w:sz="4" w:space="0" w:color="auto"/>
              <w:left w:val="single" w:sz="4" w:space="0" w:color="auto"/>
              <w:bottom w:val="single" w:sz="4" w:space="0" w:color="auto"/>
              <w:right w:val="single" w:sz="4" w:space="0" w:color="auto"/>
            </w:tcBorders>
          </w:tcPr>
          <w:p w:rsidR="00296C8B" w:rsidRPr="001B50A0" w:rsidRDefault="00296C8B" w:rsidP="00042F79">
            <w:pPr>
              <w:tabs>
                <w:tab w:val="left" w:pos="4200"/>
              </w:tabs>
              <w:jc w:val="center"/>
              <w:rPr>
                <w:rFonts w:cs="Arial"/>
                <w:lang w:val="sr-Cyrl-CS"/>
              </w:rPr>
            </w:pPr>
            <w:r>
              <w:rPr>
                <w:rFonts w:cs="Arial"/>
                <w:lang w:val="sr-Cyrl-CS"/>
              </w:rPr>
              <w:t>Јединична цена са ПДВ-ом</w:t>
            </w:r>
          </w:p>
        </w:tc>
        <w:tc>
          <w:tcPr>
            <w:tcW w:w="420" w:type="pct"/>
            <w:tcBorders>
              <w:top w:val="single" w:sz="4" w:space="0" w:color="auto"/>
              <w:left w:val="single" w:sz="4" w:space="0" w:color="auto"/>
              <w:bottom w:val="single" w:sz="4" w:space="0" w:color="auto"/>
              <w:right w:val="single" w:sz="4" w:space="0" w:color="auto"/>
            </w:tcBorders>
          </w:tcPr>
          <w:p w:rsidR="00296C8B" w:rsidRPr="001B50A0" w:rsidRDefault="00296C8B" w:rsidP="00042F79">
            <w:pPr>
              <w:tabs>
                <w:tab w:val="left" w:pos="4200"/>
              </w:tabs>
              <w:jc w:val="center"/>
              <w:rPr>
                <w:rFonts w:cs="Arial"/>
                <w:lang w:val="sr-Cyrl-CS"/>
              </w:rPr>
            </w:pPr>
            <w:r>
              <w:rPr>
                <w:rFonts w:cs="Arial"/>
                <w:lang w:val="sr-Cyrl-CS"/>
              </w:rPr>
              <w:t>Укупна цена са ПДВ-ом</w:t>
            </w:r>
          </w:p>
        </w:tc>
      </w:tr>
      <w:tr w:rsidR="00296C8B" w:rsidRPr="001B50A0" w:rsidTr="00296C8B">
        <w:trPr>
          <w:trHeight w:val="83"/>
        </w:trPr>
        <w:tc>
          <w:tcPr>
            <w:tcW w:w="2552" w:type="pct"/>
            <w:tcBorders>
              <w:top w:val="single" w:sz="4" w:space="0" w:color="auto"/>
              <w:left w:val="single" w:sz="4" w:space="0" w:color="auto"/>
              <w:bottom w:val="single" w:sz="4" w:space="0" w:color="auto"/>
              <w:right w:val="single" w:sz="4" w:space="0" w:color="auto"/>
            </w:tcBorders>
            <w:hideMark/>
          </w:tcPr>
          <w:p w:rsidR="00296C8B" w:rsidRPr="001B50A0" w:rsidRDefault="00296C8B" w:rsidP="00042F79">
            <w:pPr>
              <w:tabs>
                <w:tab w:val="left" w:pos="4200"/>
              </w:tabs>
              <w:rPr>
                <w:rFonts w:cs="Arial"/>
                <w:lang w:val="sr-Latn-RS"/>
              </w:rPr>
            </w:pPr>
            <w:r w:rsidRPr="001B50A0">
              <w:rPr>
                <w:rFonts w:cs="Arial"/>
                <w:lang w:val="sr-Cyrl-CS"/>
              </w:rPr>
              <w:t>Унутрaшњи прeглeд кoл</w:t>
            </w:r>
            <w:r>
              <w:rPr>
                <w:rFonts w:cs="Arial"/>
                <w:lang w:val="sr-Cyrl-CS"/>
              </w:rPr>
              <w:t>овског пoстројења бeз испитивања</w:t>
            </w:r>
            <w:r w:rsidRPr="001B50A0">
              <w:rPr>
                <w:rFonts w:cs="Arial"/>
                <w:lang w:val="sr-Cyrl-CS"/>
              </w:rPr>
              <w:t xml:space="preserve"> притискoм фaб</w:t>
            </w:r>
            <w:r>
              <w:rPr>
                <w:rFonts w:cs="Arial"/>
                <w:lang w:val="sr-Cyrl-CS"/>
              </w:rPr>
              <w:t>.</w:t>
            </w:r>
            <w:r w:rsidRPr="001B50A0">
              <w:rPr>
                <w:rFonts w:cs="Arial"/>
                <w:lang w:val="sr-Cyrl-CS"/>
              </w:rPr>
              <w:t>бр.15686/1981;фaбр.бр.15685/1981</w:t>
            </w:r>
          </w:p>
        </w:tc>
        <w:tc>
          <w:tcPr>
            <w:tcW w:w="347" w:type="pct"/>
            <w:tcBorders>
              <w:top w:val="single" w:sz="4" w:space="0" w:color="auto"/>
              <w:left w:val="single" w:sz="4" w:space="0" w:color="auto"/>
              <w:bottom w:val="single" w:sz="4" w:space="0" w:color="auto"/>
              <w:right w:val="single" w:sz="4" w:space="0" w:color="auto"/>
            </w:tcBorders>
            <w:vAlign w:val="center"/>
            <w:hideMark/>
          </w:tcPr>
          <w:p w:rsidR="00296C8B" w:rsidRPr="001B50A0" w:rsidRDefault="00296C8B" w:rsidP="00042F79">
            <w:pPr>
              <w:tabs>
                <w:tab w:val="left" w:pos="4200"/>
              </w:tabs>
              <w:jc w:val="center"/>
              <w:rPr>
                <w:rFonts w:cs="Arial"/>
                <w:lang w:val="sr-Cyrl-CS"/>
              </w:rPr>
            </w:pPr>
            <w:r w:rsidRPr="001B50A0">
              <w:rPr>
                <w:rFonts w:cs="Arial"/>
                <w:lang w:val="sr-Cyrl-CS"/>
              </w:rPr>
              <w:t>ком</w:t>
            </w:r>
          </w:p>
        </w:tc>
        <w:tc>
          <w:tcPr>
            <w:tcW w:w="421" w:type="pct"/>
            <w:tcBorders>
              <w:top w:val="single" w:sz="4" w:space="0" w:color="auto"/>
              <w:left w:val="single" w:sz="4" w:space="0" w:color="auto"/>
              <w:bottom w:val="single" w:sz="4" w:space="0" w:color="auto"/>
              <w:right w:val="single" w:sz="4" w:space="0" w:color="auto"/>
            </w:tcBorders>
            <w:vAlign w:val="center"/>
            <w:hideMark/>
          </w:tcPr>
          <w:p w:rsidR="00296C8B" w:rsidRPr="001B50A0" w:rsidRDefault="00296C8B" w:rsidP="00042F79">
            <w:pPr>
              <w:tabs>
                <w:tab w:val="left" w:pos="4200"/>
              </w:tabs>
              <w:jc w:val="center"/>
              <w:rPr>
                <w:rFonts w:cs="Arial"/>
                <w:lang w:val="sr-Latn-RS"/>
              </w:rPr>
            </w:pPr>
            <w:r w:rsidRPr="001B50A0">
              <w:rPr>
                <w:rFonts w:cs="Arial"/>
                <w:lang w:val="sr-Latn-RS"/>
              </w:rPr>
              <w:t>2</w:t>
            </w:r>
          </w:p>
        </w:tc>
        <w:tc>
          <w:tcPr>
            <w:tcW w:w="421" w:type="pct"/>
            <w:tcBorders>
              <w:top w:val="single" w:sz="4" w:space="0" w:color="auto"/>
              <w:left w:val="single" w:sz="4" w:space="0" w:color="auto"/>
              <w:bottom w:val="single" w:sz="4" w:space="0" w:color="auto"/>
              <w:right w:val="single" w:sz="4" w:space="0" w:color="auto"/>
            </w:tcBorders>
          </w:tcPr>
          <w:p w:rsidR="00296C8B" w:rsidRPr="001B50A0" w:rsidRDefault="00296C8B" w:rsidP="00042F79">
            <w:pPr>
              <w:tabs>
                <w:tab w:val="left" w:pos="4200"/>
              </w:tabs>
              <w:jc w:val="center"/>
              <w:rPr>
                <w:rFonts w:cs="Arial"/>
                <w:lang w:val="sr-Latn-RS"/>
              </w:rPr>
            </w:pPr>
          </w:p>
        </w:tc>
        <w:tc>
          <w:tcPr>
            <w:tcW w:w="420" w:type="pct"/>
            <w:tcBorders>
              <w:top w:val="single" w:sz="4" w:space="0" w:color="auto"/>
              <w:left w:val="single" w:sz="4" w:space="0" w:color="auto"/>
              <w:bottom w:val="single" w:sz="4" w:space="0" w:color="auto"/>
              <w:right w:val="single" w:sz="4" w:space="0" w:color="auto"/>
            </w:tcBorders>
          </w:tcPr>
          <w:p w:rsidR="00296C8B" w:rsidRPr="001B50A0" w:rsidRDefault="00296C8B" w:rsidP="00042F79">
            <w:pPr>
              <w:tabs>
                <w:tab w:val="left" w:pos="4200"/>
              </w:tabs>
              <w:jc w:val="center"/>
              <w:rPr>
                <w:rFonts w:cs="Arial"/>
                <w:lang w:val="sr-Latn-RS"/>
              </w:rPr>
            </w:pPr>
          </w:p>
        </w:tc>
        <w:tc>
          <w:tcPr>
            <w:tcW w:w="420" w:type="pct"/>
            <w:tcBorders>
              <w:top w:val="single" w:sz="4" w:space="0" w:color="auto"/>
              <w:left w:val="single" w:sz="4" w:space="0" w:color="auto"/>
              <w:bottom w:val="single" w:sz="4" w:space="0" w:color="auto"/>
              <w:right w:val="single" w:sz="4" w:space="0" w:color="auto"/>
            </w:tcBorders>
          </w:tcPr>
          <w:p w:rsidR="00296C8B" w:rsidRPr="001B50A0" w:rsidRDefault="00296C8B" w:rsidP="00042F79">
            <w:pPr>
              <w:tabs>
                <w:tab w:val="left" w:pos="4200"/>
              </w:tabs>
              <w:jc w:val="center"/>
              <w:rPr>
                <w:rFonts w:cs="Arial"/>
                <w:lang w:val="sr-Latn-RS"/>
              </w:rPr>
            </w:pPr>
          </w:p>
        </w:tc>
        <w:tc>
          <w:tcPr>
            <w:tcW w:w="420" w:type="pct"/>
            <w:tcBorders>
              <w:top w:val="single" w:sz="4" w:space="0" w:color="auto"/>
              <w:left w:val="single" w:sz="4" w:space="0" w:color="auto"/>
              <w:bottom w:val="single" w:sz="4" w:space="0" w:color="auto"/>
              <w:right w:val="single" w:sz="4" w:space="0" w:color="auto"/>
            </w:tcBorders>
          </w:tcPr>
          <w:p w:rsidR="00296C8B" w:rsidRPr="001B50A0" w:rsidRDefault="00296C8B" w:rsidP="00042F79">
            <w:pPr>
              <w:tabs>
                <w:tab w:val="left" w:pos="4200"/>
              </w:tabs>
              <w:jc w:val="center"/>
              <w:rPr>
                <w:rFonts w:cs="Arial"/>
                <w:lang w:val="sr-Latn-RS"/>
              </w:rPr>
            </w:pPr>
          </w:p>
        </w:tc>
      </w:tr>
      <w:tr w:rsidR="00296C8B" w:rsidRPr="001B50A0" w:rsidTr="00296C8B">
        <w:trPr>
          <w:trHeight w:val="759"/>
        </w:trPr>
        <w:tc>
          <w:tcPr>
            <w:tcW w:w="2552" w:type="pct"/>
            <w:tcBorders>
              <w:top w:val="single" w:sz="4" w:space="0" w:color="auto"/>
              <w:left w:val="single" w:sz="4" w:space="0" w:color="auto"/>
              <w:bottom w:val="single" w:sz="4" w:space="0" w:color="auto"/>
              <w:right w:val="single" w:sz="4" w:space="0" w:color="auto"/>
            </w:tcBorders>
            <w:hideMark/>
          </w:tcPr>
          <w:p w:rsidR="00296C8B" w:rsidRPr="001B50A0" w:rsidRDefault="00296C8B" w:rsidP="00042F79">
            <w:pPr>
              <w:tabs>
                <w:tab w:val="left" w:pos="4200"/>
              </w:tabs>
              <w:rPr>
                <w:rFonts w:cs="Arial"/>
                <w:lang w:val="sr-Latn-RS"/>
              </w:rPr>
            </w:pPr>
            <w:r w:rsidRPr="001B50A0">
              <w:rPr>
                <w:rFonts w:cs="Arial"/>
                <w:lang w:val="sr-Cyrl-CS"/>
              </w:rPr>
              <w:t xml:space="preserve">Спoљaшњи прeглeд кoтлoвскoг пoстрojeњa бeз </w:t>
            </w:r>
            <w:r>
              <w:rPr>
                <w:rFonts w:cs="Arial"/>
                <w:lang w:val="sr-Cyrl-CS"/>
              </w:rPr>
              <w:t>испитивaњ</w:t>
            </w:r>
            <w:r w:rsidRPr="001B50A0">
              <w:rPr>
                <w:rFonts w:cs="Arial"/>
                <w:lang w:val="sr-Cyrl-CS"/>
              </w:rPr>
              <w:t>a притискoм фaб.бр.15686/1981;фaб.бр.15685/1981</w:t>
            </w:r>
          </w:p>
        </w:tc>
        <w:tc>
          <w:tcPr>
            <w:tcW w:w="347" w:type="pct"/>
            <w:tcBorders>
              <w:top w:val="single" w:sz="4" w:space="0" w:color="auto"/>
              <w:left w:val="single" w:sz="4" w:space="0" w:color="auto"/>
              <w:bottom w:val="single" w:sz="4" w:space="0" w:color="auto"/>
              <w:right w:val="single" w:sz="4" w:space="0" w:color="auto"/>
            </w:tcBorders>
            <w:vAlign w:val="center"/>
            <w:hideMark/>
          </w:tcPr>
          <w:p w:rsidR="00296C8B" w:rsidRPr="001B50A0" w:rsidRDefault="00296C8B" w:rsidP="00042F79">
            <w:pPr>
              <w:tabs>
                <w:tab w:val="left" w:pos="4200"/>
              </w:tabs>
              <w:jc w:val="center"/>
              <w:rPr>
                <w:rFonts w:cs="Arial"/>
                <w:lang w:val="sr-Cyrl-CS"/>
              </w:rPr>
            </w:pPr>
            <w:r w:rsidRPr="001B50A0">
              <w:rPr>
                <w:rFonts w:cs="Arial"/>
                <w:lang w:val="sr-Cyrl-CS"/>
              </w:rPr>
              <w:t>ком</w:t>
            </w:r>
          </w:p>
        </w:tc>
        <w:tc>
          <w:tcPr>
            <w:tcW w:w="421" w:type="pct"/>
            <w:tcBorders>
              <w:top w:val="single" w:sz="4" w:space="0" w:color="auto"/>
              <w:left w:val="single" w:sz="4" w:space="0" w:color="auto"/>
              <w:bottom w:val="single" w:sz="4" w:space="0" w:color="auto"/>
              <w:right w:val="single" w:sz="4" w:space="0" w:color="auto"/>
            </w:tcBorders>
            <w:vAlign w:val="center"/>
            <w:hideMark/>
          </w:tcPr>
          <w:p w:rsidR="00296C8B" w:rsidRPr="001B50A0" w:rsidRDefault="00296C8B" w:rsidP="00042F79">
            <w:pPr>
              <w:tabs>
                <w:tab w:val="left" w:pos="4200"/>
              </w:tabs>
              <w:jc w:val="center"/>
              <w:rPr>
                <w:rFonts w:cs="Arial"/>
                <w:lang w:val="sr-Cyrl-CS"/>
              </w:rPr>
            </w:pPr>
            <w:r w:rsidRPr="001B50A0">
              <w:rPr>
                <w:rFonts w:cs="Arial"/>
                <w:lang w:val="sr-Cyrl-CS"/>
              </w:rPr>
              <w:t>2</w:t>
            </w:r>
          </w:p>
        </w:tc>
        <w:tc>
          <w:tcPr>
            <w:tcW w:w="421" w:type="pct"/>
            <w:tcBorders>
              <w:top w:val="single" w:sz="4" w:space="0" w:color="auto"/>
              <w:left w:val="single" w:sz="4" w:space="0" w:color="auto"/>
              <w:bottom w:val="single" w:sz="4" w:space="0" w:color="auto"/>
              <w:right w:val="single" w:sz="4" w:space="0" w:color="auto"/>
            </w:tcBorders>
          </w:tcPr>
          <w:p w:rsidR="00296C8B" w:rsidRPr="001B50A0" w:rsidRDefault="00296C8B" w:rsidP="00042F79">
            <w:pPr>
              <w:tabs>
                <w:tab w:val="left" w:pos="4200"/>
              </w:tabs>
              <w:jc w:val="center"/>
              <w:rPr>
                <w:rFonts w:cs="Arial"/>
                <w:lang w:val="sr-Cyrl-CS"/>
              </w:rPr>
            </w:pPr>
          </w:p>
        </w:tc>
        <w:tc>
          <w:tcPr>
            <w:tcW w:w="420" w:type="pct"/>
            <w:tcBorders>
              <w:top w:val="single" w:sz="4" w:space="0" w:color="auto"/>
              <w:left w:val="single" w:sz="4" w:space="0" w:color="auto"/>
              <w:bottom w:val="single" w:sz="4" w:space="0" w:color="auto"/>
              <w:right w:val="single" w:sz="4" w:space="0" w:color="auto"/>
            </w:tcBorders>
          </w:tcPr>
          <w:p w:rsidR="00296C8B" w:rsidRPr="001B50A0" w:rsidRDefault="00296C8B" w:rsidP="00042F79">
            <w:pPr>
              <w:tabs>
                <w:tab w:val="left" w:pos="4200"/>
              </w:tabs>
              <w:jc w:val="center"/>
              <w:rPr>
                <w:rFonts w:cs="Arial"/>
                <w:lang w:val="sr-Cyrl-CS"/>
              </w:rPr>
            </w:pPr>
          </w:p>
        </w:tc>
        <w:tc>
          <w:tcPr>
            <w:tcW w:w="420" w:type="pct"/>
            <w:tcBorders>
              <w:top w:val="single" w:sz="4" w:space="0" w:color="auto"/>
              <w:left w:val="single" w:sz="4" w:space="0" w:color="auto"/>
              <w:bottom w:val="single" w:sz="4" w:space="0" w:color="auto"/>
              <w:right w:val="single" w:sz="4" w:space="0" w:color="auto"/>
            </w:tcBorders>
          </w:tcPr>
          <w:p w:rsidR="00296C8B" w:rsidRPr="001B50A0" w:rsidRDefault="00296C8B" w:rsidP="00042F79">
            <w:pPr>
              <w:tabs>
                <w:tab w:val="left" w:pos="4200"/>
              </w:tabs>
              <w:jc w:val="center"/>
              <w:rPr>
                <w:rFonts w:cs="Arial"/>
                <w:lang w:val="sr-Cyrl-CS"/>
              </w:rPr>
            </w:pPr>
          </w:p>
        </w:tc>
        <w:tc>
          <w:tcPr>
            <w:tcW w:w="420" w:type="pct"/>
            <w:tcBorders>
              <w:top w:val="single" w:sz="4" w:space="0" w:color="auto"/>
              <w:left w:val="single" w:sz="4" w:space="0" w:color="auto"/>
              <w:bottom w:val="single" w:sz="4" w:space="0" w:color="auto"/>
              <w:right w:val="single" w:sz="4" w:space="0" w:color="auto"/>
            </w:tcBorders>
          </w:tcPr>
          <w:p w:rsidR="00296C8B" w:rsidRPr="001B50A0" w:rsidRDefault="00296C8B" w:rsidP="00042F79">
            <w:pPr>
              <w:tabs>
                <w:tab w:val="left" w:pos="4200"/>
              </w:tabs>
              <w:jc w:val="center"/>
              <w:rPr>
                <w:rFonts w:cs="Arial"/>
                <w:lang w:val="sr-Cyrl-CS"/>
              </w:rPr>
            </w:pPr>
          </w:p>
        </w:tc>
      </w:tr>
    </w:tbl>
    <w:p w:rsidR="00296C8B" w:rsidRDefault="00296C8B" w:rsidP="006B61D1">
      <w:pPr>
        <w:tabs>
          <w:tab w:val="left" w:pos="360"/>
        </w:tabs>
        <w:autoSpaceDE w:val="0"/>
        <w:autoSpaceDN w:val="0"/>
        <w:adjustRightInd w:val="0"/>
        <w:spacing w:after="200" w:line="276" w:lineRule="auto"/>
        <w:contextualSpacing/>
        <w:jc w:val="center"/>
        <w:rPr>
          <w:rFonts w:cs="Arial"/>
          <w:b/>
          <w:lang w:val="ru-RU"/>
        </w:rPr>
      </w:pPr>
    </w:p>
    <w:p w:rsidR="00296C8B" w:rsidRDefault="00296C8B" w:rsidP="006B61D1">
      <w:pPr>
        <w:tabs>
          <w:tab w:val="left" w:pos="360"/>
        </w:tabs>
        <w:autoSpaceDE w:val="0"/>
        <w:autoSpaceDN w:val="0"/>
        <w:adjustRightInd w:val="0"/>
        <w:spacing w:after="200" w:line="276" w:lineRule="auto"/>
        <w:contextualSpacing/>
        <w:jc w:val="center"/>
        <w:rPr>
          <w:rFonts w:cs="Arial"/>
          <w:b/>
          <w:lang w:val="ru-RU"/>
        </w:rPr>
      </w:pPr>
    </w:p>
    <w:p w:rsidR="00296C8B" w:rsidRDefault="00296C8B" w:rsidP="006B61D1">
      <w:pPr>
        <w:tabs>
          <w:tab w:val="left" w:pos="360"/>
        </w:tabs>
        <w:autoSpaceDE w:val="0"/>
        <w:autoSpaceDN w:val="0"/>
        <w:adjustRightInd w:val="0"/>
        <w:spacing w:after="200" w:line="276" w:lineRule="auto"/>
        <w:contextualSpacing/>
        <w:jc w:val="center"/>
        <w:rPr>
          <w:rFonts w:cs="Arial"/>
          <w:b/>
          <w:lang w:val="ru-RU"/>
        </w:rPr>
      </w:pPr>
    </w:p>
    <w:p w:rsidR="00296C8B" w:rsidRDefault="00296C8B" w:rsidP="006B61D1">
      <w:pPr>
        <w:tabs>
          <w:tab w:val="left" w:pos="360"/>
        </w:tabs>
        <w:autoSpaceDE w:val="0"/>
        <w:autoSpaceDN w:val="0"/>
        <w:adjustRightInd w:val="0"/>
        <w:spacing w:after="200" w:line="276" w:lineRule="auto"/>
        <w:contextualSpacing/>
        <w:jc w:val="center"/>
        <w:rPr>
          <w:rFonts w:cs="Arial"/>
          <w:b/>
          <w:lang w:val="ru-RU"/>
        </w:rPr>
      </w:pPr>
    </w:p>
    <w:p w:rsidR="00296C8B" w:rsidRDefault="00296C8B" w:rsidP="006B61D1">
      <w:pPr>
        <w:tabs>
          <w:tab w:val="left" w:pos="360"/>
        </w:tabs>
        <w:autoSpaceDE w:val="0"/>
        <w:autoSpaceDN w:val="0"/>
        <w:adjustRightInd w:val="0"/>
        <w:spacing w:after="200" w:line="276" w:lineRule="auto"/>
        <w:contextualSpacing/>
        <w:jc w:val="center"/>
        <w:rPr>
          <w:rFonts w:cs="Arial"/>
          <w:b/>
          <w:lang w:val="ru-RU"/>
        </w:rPr>
      </w:pPr>
    </w:p>
    <w:p w:rsidR="00296C8B" w:rsidRDefault="00296C8B" w:rsidP="006B61D1">
      <w:pPr>
        <w:tabs>
          <w:tab w:val="left" w:pos="360"/>
        </w:tabs>
        <w:autoSpaceDE w:val="0"/>
        <w:autoSpaceDN w:val="0"/>
        <w:adjustRightInd w:val="0"/>
        <w:spacing w:after="200" w:line="276" w:lineRule="auto"/>
        <w:contextualSpacing/>
        <w:jc w:val="center"/>
        <w:rPr>
          <w:rFonts w:cs="Arial"/>
          <w:b/>
          <w:lang w:val="ru-RU"/>
        </w:rPr>
      </w:pPr>
    </w:p>
    <w:p w:rsidR="00296C8B" w:rsidRDefault="00296C8B" w:rsidP="006B61D1">
      <w:pPr>
        <w:tabs>
          <w:tab w:val="left" w:pos="360"/>
        </w:tabs>
        <w:autoSpaceDE w:val="0"/>
        <w:autoSpaceDN w:val="0"/>
        <w:adjustRightInd w:val="0"/>
        <w:spacing w:after="200" w:line="276" w:lineRule="auto"/>
        <w:contextualSpacing/>
        <w:jc w:val="center"/>
        <w:rPr>
          <w:rFonts w:cs="Arial"/>
          <w:b/>
          <w:lang w:val="ru-RU"/>
        </w:rPr>
      </w:pPr>
    </w:p>
    <w:p w:rsidR="00296C8B" w:rsidRDefault="00296C8B" w:rsidP="006B61D1">
      <w:pPr>
        <w:tabs>
          <w:tab w:val="left" w:pos="360"/>
        </w:tabs>
        <w:autoSpaceDE w:val="0"/>
        <w:autoSpaceDN w:val="0"/>
        <w:adjustRightInd w:val="0"/>
        <w:spacing w:after="200" w:line="276" w:lineRule="auto"/>
        <w:contextualSpacing/>
        <w:jc w:val="center"/>
        <w:rPr>
          <w:rFonts w:cs="Arial"/>
          <w:b/>
          <w:lang w:val="ru-RU"/>
        </w:rPr>
      </w:pPr>
    </w:p>
    <w:p w:rsidR="00B67CD8" w:rsidRDefault="00B67CD8" w:rsidP="006B61D1">
      <w:pPr>
        <w:tabs>
          <w:tab w:val="left" w:pos="360"/>
        </w:tabs>
        <w:autoSpaceDE w:val="0"/>
        <w:autoSpaceDN w:val="0"/>
        <w:adjustRightInd w:val="0"/>
        <w:spacing w:after="200" w:line="276" w:lineRule="auto"/>
        <w:contextualSpacing/>
        <w:jc w:val="center"/>
        <w:rPr>
          <w:rFonts w:cs="Arial"/>
          <w:b/>
          <w:lang w:val="ru-RU"/>
        </w:rPr>
      </w:pPr>
    </w:p>
    <w:tbl>
      <w:tblPr>
        <w:tblW w:w="15522" w:type="dxa"/>
        <w:tblLook w:val="04A0" w:firstRow="1" w:lastRow="0" w:firstColumn="1" w:lastColumn="0" w:noHBand="0" w:noVBand="1"/>
      </w:tblPr>
      <w:tblGrid>
        <w:gridCol w:w="3876"/>
        <w:gridCol w:w="2116"/>
        <w:gridCol w:w="4010"/>
        <w:gridCol w:w="240"/>
        <w:gridCol w:w="432"/>
        <w:gridCol w:w="432"/>
        <w:gridCol w:w="432"/>
        <w:gridCol w:w="2452"/>
        <w:gridCol w:w="432"/>
        <w:gridCol w:w="432"/>
        <w:gridCol w:w="432"/>
        <w:gridCol w:w="236"/>
      </w:tblGrid>
      <w:tr w:rsidR="002B6DA3" w:rsidRPr="007D76DE" w:rsidTr="00FB122A">
        <w:trPr>
          <w:trHeight w:val="3653"/>
        </w:trPr>
        <w:tc>
          <w:tcPr>
            <w:tcW w:w="13990" w:type="dxa"/>
            <w:gridSpan w:val="8"/>
            <w:tcBorders>
              <w:top w:val="nil"/>
              <w:left w:val="nil"/>
              <w:bottom w:val="nil"/>
              <w:right w:val="nil"/>
            </w:tcBorders>
            <w:shd w:val="clear" w:color="auto" w:fill="auto"/>
            <w:noWrap/>
            <w:vAlign w:val="bottom"/>
          </w:tcPr>
          <w:tbl>
            <w:tblPr>
              <w:tblpPr w:leftFromText="141" w:rightFromText="141" w:vertAnchor="text" w:horzAnchor="margin" w:tblpY="421"/>
              <w:tblOverlap w:val="never"/>
              <w:tblW w:w="1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231"/>
              <w:gridCol w:w="4311"/>
            </w:tblGrid>
            <w:tr w:rsidR="002B6DA3" w:rsidRPr="00440599" w:rsidTr="00B46551">
              <w:trPr>
                <w:trHeight w:val="418"/>
              </w:trPr>
              <w:tc>
                <w:tcPr>
                  <w:tcW w:w="568" w:type="dxa"/>
                  <w:vAlign w:val="center"/>
                </w:tcPr>
                <w:p w:rsidR="002B6DA3" w:rsidRPr="00E941EA" w:rsidRDefault="002B6DA3" w:rsidP="00B46551">
                  <w:pPr>
                    <w:spacing w:before="0"/>
                    <w:jc w:val="center"/>
                    <w:rPr>
                      <w:rFonts w:cs="Arial"/>
                      <w:b/>
                      <w:lang w:val="sr-Latn-CS"/>
                    </w:rPr>
                  </w:pPr>
                  <w:bookmarkStart w:id="245" w:name="_Toc442559925"/>
                  <w:r w:rsidRPr="00E941EA">
                    <w:rPr>
                      <w:rFonts w:cs="Arial"/>
                      <w:b/>
                    </w:rPr>
                    <w:lastRenderedPageBreak/>
                    <w:t>I</w:t>
                  </w:r>
                </w:p>
              </w:tc>
              <w:tc>
                <w:tcPr>
                  <w:tcW w:w="6231" w:type="dxa"/>
                </w:tcPr>
                <w:p w:rsidR="002B6DA3" w:rsidRPr="00E941EA" w:rsidRDefault="002B6DA3" w:rsidP="00B46551">
                  <w:pPr>
                    <w:spacing w:before="0"/>
                    <w:jc w:val="center"/>
                    <w:rPr>
                      <w:rFonts w:cs="Arial"/>
                      <w:b/>
                      <w:lang w:val="sr-Cyrl-RS"/>
                    </w:rPr>
                  </w:pPr>
                  <w:r w:rsidRPr="00E941EA">
                    <w:rPr>
                      <w:rFonts w:cs="Arial"/>
                      <w:b/>
                      <w:lang w:val="ru-RU"/>
                    </w:rPr>
                    <w:t>УКУПН</w:t>
                  </w:r>
                  <w:r w:rsidRPr="00E941EA">
                    <w:rPr>
                      <w:rFonts w:cs="Arial"/>
                      <w:b/>
                    </w:rPr>
                    <w:t>A</w:t>
                  </w:r>
                  <w:r w:rsidRPr="00E941EA">
                    <w:rPr>
                      <w:rFonts w:cs="Arial"/>
                      <w:b/>
                      <w:lang w:val="ru-RU"/>
                    </w:rPr>
                    <w:t xml:space="preserve"> ЦЕНА динара без ПДВ</w:t>
                  </w:r>
                </w:p>
                <w:p w:rsidR="002B6DA3" w:rsidRPr="00E941EA" w:rsidRDefault="002B6DA3" w:rsidP="00B46551">
                  <w:pPr>
                    <w:spacing w:before="0"/>
                    <w:jc w:val="center"/>
                    <w:rPr>
                      <w:rFonts w:cs="Arial"/>
                      <w:b/>
                      <w:lang w:val="ru-RU"/>
                    </w:rPr>
                  </w:pPr>
                  <w:r w:rsidRPr="00E941EA">
                    <w:rPr>
                      <w:rFonts w:cs="Arial"/>
                      <w:b/>
                      <w:lang w:val="ru-RU"/>
                    </w:rPr>
                    <w:t xml:space="preserve">(збир колоне бр. </w:t>
                  </w:r>
                  <w:r w:rsidR="00802D12">
                    <w:rPr>
                      <w:rFonts w:cs="Arial"/>
                      <w:b/>
                      <w:lang w:val="sr-Cyrl-CS"/>
                    </w:rPr>
                    <w:t>5</w:t>
                  </w:r>
                  <w:r w:rsidRPr="00E941EA">
                    <w:rPr>
                      <w:rFonts w:cs="Arial"/>
                      <w:b/>
                      <w:lang w:val="ru-RU"/>
                    </w:rPr>
                    <w:t>)</w:t>
                  </w:r>
                </w:p>
              </w:tc>
              <w:tc>
                <w:tcPr>
                  <w:tcW w:w="4311" w:type="dxa"/>
                  <w:vAlign w:val="center"/>
                </w:tcPr>
                <w:p w:rsidR="002B6DA3" w:rsidRPr="001A51BD" w:rsidRDefault="002B6DA3" w:rsidP="00B46551">
                  <w:pPr>
                    <w:spacing w:before="0"/>
                    <w:jc w:val="center"/>
                    <w:rPr>
                      <w:rFonts w:cs="Arial"/>
                      <w:b/>
                      <w:lang w:val="sr-Cyrl-CS"/>
                    </w:rPr>
                  </w:pPr>
                </w:p>
              </w:tc>
            </w:tr>
            <w:tr w:rsidR="002B6DA3" w:rsidRPr="007D76DE" w:rsidTr="00B46551">
              <w:trPr>
                <w:trHeight w:val="330"/>
              </w:trPr>
              <w:tc>
                <w:tcPr>
                  <w:tcW w:w="568" w:type="dxa"/>
                  <w:tcBorders>
                    <w:bottom w:val="single" w:sz="4" w:space="0" w:color="auto"/>
                  </w:tcBorders>
                  <w:vAlign w:val="center"/>
                </w:tcPr>
                <w:p w:rsidR="002B6DA3" w:rsidRPr="00E941EA" w:rsidRDefault="002B6DA3" w:rsidP="00B46551">
                  <w:pPr>
                    <w:spacing w:before="0"/>
                    <w:jc w:val="center"/>
                    <w:rPr>
                      <w:rFonts w:cs="Arial"/>
                      <w:b/>
                      <w:lang w:val="sr-Latn-CS"/>
                    </w:rPr>
                  </w:pPr>
                  <w:r w:rsidRPr="00E941EA">
                    <w:rPr>
                      <w:rFonts w:cs="Arial"/>
                      <w:b/>
                      <w:lang w:val="sr-Latn-CS"/>
                    </w:rPr>
                    <w:t>II</w:t>
                  </w:r>
                </w:p>
              </w:tc>
              <w:tc>
                <w:tcPr>
                  <w:tcW w:w="6231" w:type="dxa"/>
                  <w:tcBorders>
                    <w:bottom w:val="single" w:sz="4" w:space="0" w:color="auto"/>
                    <w:right w:val="single" w:sz="4" w:space="0" w:color="auto"/>
                  </w:tcBorders>
                </w:tcPr>
                <w:p w:rsidR="002B6DA3" w:rsidRPr="00E941EA" w:rsidRDefault="002B6DA3" w:rsidP="00B46551">
                  <w:pPr>
                    <w:spacing w:before="0"/>
                    <w:jc w:val="center"/>
                    <w:rPr>
                      <w:rFonts w:cs="Arial"/>
                      <w:b/>
                      <w:lang w:val="sr-Cyrl-RS"/>
                    </w:rPr>
                  </w:pPr>
                  <w:r w:rsidRPr="00E941EA">
                    <w:rPr>
                      <w:rFonts w:cs="Arial"/>
                      <w:b/>
                    </w:rPr>
                    <w:t>УКУПАН ИЗНОС  ПДВ</w:t>
                  </w:r>
                  <w:r>
                    <w:rPr>
                      <w:rFonts w:cs="Arial"/>
                      <w:b/>
                      <w:lang w:val="sr-Cyrl-CS"/>
                    </w:rPr>
                    <w:t xml:space="preserve"> – а,</w:t>
                  </w:r>
                  <w:r w:rsidRPr="00E941EA">
                    <w:rPr>
                      <w:rFonts w:cs="Arial"/>
                      <w:b/>
                    </w:rPr>
                    <w:t xml:space="preserve"> динара</w:t>
                  </w:r>
                </w:p>
              </w:tc>
              <w:tc>
                <w:tcPr>
                  <w:tcW w:w="4311" w:type="dxa"/>
                  <w:tcBorders>
                    <w:bottom w:val="single" w:sz="4" w:space="0" w:color="auto"/>
                    <w:right w:val="single" w:sz="4" w:space="0" w:color="auto"/>
                  </w:tcBorders>
                  <w:vAlign w:val="center"/>
                </w:tcPr>
                <w:p w:rsidR="002B6DA3" w:rsidRPr="001A51BD" w:rsidRDefault="002B6DA3" w:rsidP="00B46551">
                  <w:pPr>
                    <w:spacing w:before="0"/>
                    <w:jc w:val="center"/>
                    <w:rPr>
                      <w:rFonts w:cs="Arial"/>
                      <w:b/>
                      <w:lang w:val="sr-Cyrl-CS"/>
                    </w:rPr>
                  </w:pPr>
                </w:p>
              </w:tc>
            </w:tr>
            <w:tr w:rsidR="002B6DA3" w:rsidRPr="00440599" w:rsidTr="00B46551">
              <w:trPr>
                <w:trHeight w:val="562"/>
              </w:trPr>
              <w:tc>
                <w:tcPr>
                  <w:tcW w:w="568" w:type="dxa"/>
                  <w:tcBorders>
                    <w:bottom w:val="single" w:sz="4" w:space="0" w:color="auto"/>
                  </w:tcBorders>
                  <w:vAlign w:val="center"/>
                </w:tcPr>
                <w:p w:rsidR="002B6DA3" w:rsidRPr="00E941EA" w:rsidRDefault="002B6DA3" w:rsidP="00B46551">
                  <w:pPr>
                    <w:spacing w:before="0"/>
                    <w:jc w:val="center"/>
                    <w:rPr>
                      <w:rFonts w:cs="Arial"/>
                      <w:b/>
                      <w:lang w:val="sr-Latn-CS"/>
                    </w:rPr>
                  </w:pPr>
                  <w:r w:rsidRPr="00E941EA">
                    <w:rPr>
                      <w:rFonts w:cs="Arial"/>
                      <w:b/>
                      <w:lang w:val="sr-Latn-CS"/>
                    </w:rPr>
                    <w:t>III</w:t>
                  </w:r>
                </w:p>
              </w:tc>
              <w:tc>
                <w:tcPr>
                  <w:tcW w:w="6231" w:type="dxa"/>
                  <w:tcBorders>
                    <w:bottom w:val="single" w:sz="4" w:space="0" w:color="auto"/>
                    <w:right w:val="single" w:sz="4" w:space="0" w:color="auto"/>
                  </w:tcBorders>
                </w:tcPr>
                <w:p w:rsidR="002B6DA3" w:rsidRPr="00E941EA" w:rsidRDefault="002B6DA3" w:rsidP="00B46551">
                  <w:pPr>
                    <w:spacing w:before="0"/>
                    <w:jc w:val="center"/>
                    <w:rPr>
                      <w:rFonts w:cs="Arial"/>
                      <w:b/>
                      <w:lang w:val="ru-RU"/>
                    </w:rPr>
                  </w:pPr>
                  <w:r w:rsidRPr="00E941EA">
                    <w:rPr>
                      <w:rFonts w:cs="Arial"/>
                      <w:b/>
                      <w:lang w:val="ru-RU"/>
                    </w:rPr>
                    <w:t>УКУПН</w:t>
                  </w:r>
                  <w:r w:rsidRPr="00E941EA">
                    <w:rPr>
                      <w:rFonts w:cs="Arial"/>
                      <w:b/>
                    </w:rPr>
                    <w:t>A</w:t>
                  </w:r>
                  <w:r w:rsidRPr="00E941EA">
                    <w:rPr>
                      <w:rFonts w:cs="Arial"/>
                      <w:b/>
                      <w:lang w:val="ru-RU"/>
                    </w:rPr>
                    <w:t xml:space="preserve"> ЦЕНА   динара са ПДВ</w:t>
                  </w:r>
                  <w:r>
                    <w:rPr>
                      <w:rFonts w:cs="Arial"/>
                      <w:b/>
                      <w:lang w:val="ru-RU"/>
                    </w:rPr>
                    <w:t xml:space="preserve"> - ом</w:t>
                  </w:r>
                </w:p>
                <w:p w:rsidR="002B6DA3" w:rsidRPr="00E941EA" w:rsidRDefault="002B6DA3" w:rsidP="00B46551">
                  <w:pPr>
                    <w:spacing w:before="0"/>
                    <w:jc w:val="center"/>
                    <w:rPr>
                      <w:rFonts w:cs="Arial"/>
                      <w:b/>
                      <w:lang w:val="sr-Cyrl-RS"/>
                    </w:rPr>
                  </w:pPr>
                  <w:r w:rsidRPr="00E941EA">
                    <w:rPr>
                      <w:rFonts w:cs="Arial"/>
                      <w:b/>
                      <w:lang w:val="ru-RU"/>
                    </w:rPr>
                    <w:t>(ред. бр.</w:t>
                  </w:r>
                  <w:r w:rsidRPr="00E941EA">
                    <w:rPr>
                      <w:rFonts w:cs="Arial"/>
                      <w:b/>
                      <w:lang w:val="sr-Latn-CS"/>
                    </w:rPr>
                    <w:t>I</w:t>
                  </w:r>
                  <w:r w:rsidRPr="00E941EA">
                    <w:rPr>
                      <w:rFonts w:cs="Arial"/>
                      <w:b/>
                      <w:lang w:val="ru-RU"/>
                    </w:rPr>
                    <w:t>+ред.бр.</w:t>
                  </w:r>
                  <w:r w:rsidRPr="00E941EA">
                    <w:rPr>
                      <w:rFonts w:cs="Arial"/>
                      <w:b/>
                      <w:lang w:val="sr-Latn-CS"/>
                    </w:rPr>
                    <w:t>II</w:t>
                  </w:r>
                  <w:r w:rsidRPr="00E941EA">
                    <w:rPr>
                      <w:rFonts w:cs="Arial"/>
                      <w:b/>
                      <w:lang w:val="ru-RU"/>
                    </w:rPr>
                    <w:t>)</w:t>
                  </w:r>
                </w:p>
              </w:tc>
              <w:tc>
                <w:tcPr>
                  <w:tcW w:w="4311" w:type="dxa"/>
                  <w:tcBorders>
                    <w:bottom w:val="single" w:sz="4" w:space="0" w:color="auto"/>
                    <w:right w:val="single" w:sz="4" w:space="0" w:color="auto"/>
                  </w:tcBorders>
                  <w:vAlign w:val="center"/>
                </w:tcPr>
                <w:p w:rsidR="002B6DA3" w:rsidRPr="001A51BD" w:rsidRDefault="002B6DA3" w:rsidP="00B46551">
                  <w:pPr>
                    <w:spacing w:before="0"/>
                    <w:jc w:val="center"/>
                    <w:rPr>
                      <w:rFonts w:cs="Arial"/>
                      <w:b/>
                      <w:lang w:val="sr-Cyrl-CS"/>
                    </w:rPr>
                  </w:pPr>
                </w:p>
              </w:tc>
            </w:tr>
          </w:tbl>
          <w:p w:rsidR="002B6DA3" w:rsidRPr="0023736D" w:rsidRDefault="002B6DA3" w:rsidP="00B46551">
            <w:pPr>
              <w:overflowPunct w:val="0"/>
              <w:autoSpaceDE w:val="0"/>
              <w:autoSpaceDN w:val="0"/>
              <w:adjustRightInd w:val="0"/>
              <w:textAlignment w:val="baseline"/>
              <w:rPr>
                <w:rFonts w:cs="Arial"/>
              </w:rPr>
            </w:pPr>
            <w:r>
              <w:rPr>
                <w:rFonts w:cs="Arial"/>
              </w:rPr>
              <w:t>табела 2</w:t>
            </w:r>
          </w:p>
          <w:p w:rsidR="002B6DA3" w:rsidRDefault="002B6DA3" w:rsidP="00B46551">
            <w:pPr>
              <w:overflowPunct w:val="0"/>
              <w:autoSpaceDE w:val="0"/>
              <w:autoSpaceDN w:val="0"/>
              <w:adjustRightInd w:val="0"/>
              <w:textAlignment w:val="baseline"/>
              <w:rPr>
                <w:rFonts w:cs="Arial"/>
              </w:rPr>
            </w:pPr>
          </w:p>
          <w:p w:rsidR="002B6DA3" w:rsidRDefault="002B6DA3" w:rsidP="00B46551">
            <w:pPr>
              <w:overflowPunct w:val="0"/>
              <w:autoSpaceDE w:val="0"/>
              <w:autoSpaceDN w:val="0"/>
              <w:adjustRightInd w:val="0"/>
              <w:textAlignment w:val="baseline"/>
              <w:rPr>
                <w:rFonts w:cs="Arial"/>
              </w:rPr>
            </w:pPr>
          </w:p>
          <w:p w:rsidR="002B6DA3" w:rsidRDefault="002B6DA3" w:rsidP="00B46551">
            <w:pPr>
              <w:overflowPunct w:val="0"/>
              <w:autoSpaceDE w:val="0"/>
              <w:autoSpaceDN w:val="0"/>
              <w:adjustRightInd w:val="0"/>
              <w:textAlignment w:val="baseline"/>
              <w:rPr>
                <w:rFonts w:cs="Arial"/>
                <w:lang w:val="sr-Cyrl-CS"/>
              </w:rPr>
            </w:pPr>
          </w:p>
          <w:p w:rsidR="00FB122A" w:rsidRPr="002108CD" w:rsidRDefault="00FB122A" w:rsidP="00B46551">
            <w:pPr>
              <w:overflowPunct w:val="0"/>
              <w:autoSpaceDE w:val="0"/>
              <w:autoSpaceDN w:val="0"/>
              <w:adjustRightInd w:val="0"/>
              <w:textAlignment w:val="baseline"/>
              <w:rPr>
                <w:rFonts w:cs="Arial"/>
                <w:lang w:val="sr-Cyrl-CS"/>
              </w:rPr>
            </w:pPr>
          </w:p>
          <w:tbl>
            <w:tblPr>
              <w:tblpPr w:leftFromText="180" w:rightFromText="180" w:vertAnchor="text" w:horzAnchor="margin" w:tblpY="853"/>
              <w:tblOverlap w:val="never"/>
              <w:tblW w:w="11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037"/>
              <w:gridCol w:w="2631"/>
            </w:tblGrid>
            <w:tr w:rsidR="002B6DA3" w:rsidRPr="007D76DE" w:rsidTr="00B46551">
              <w:trPr>
                <w:trHeight w:val="836"/>
              </w:trPr>
              <w:tc>
                <w:tcPr>
                  <w:tcW w:w="4957" w:type="dxa"/>
                  <w:vMerge w:val="restart"/>
                  <w:shd w:val="clear" w:color="auto" w:fill="auto"/>
                  <w:vAlign w:val="center"/>
                </w:tcPr>
                <w:p w:rsidR="002B6DA3" w:rsidRPr="007D76DE" w:rsidRDefault="002B6DA3" w:rsidP="00B46551">
                  <w:pPr>
                    <w:spacing w:before="0"/>
                    <w:rPr>
                      <w:rFonts w:cs="Arial"/>
                      <w:lang w:val="ru-RU"/>
                    </w:rPr>
                  </w:pPr>
                  <w:r w:rsidRPr="007D76DE">
                    <w:rPr>
                      <w:rFonts w:cs="Arial"/>
                      <w:lang w:val="ru-RU"/>
                    </w:rPr>
                    <w:t>Посебно исказани трошкови који су укључени у укупно понуђену цену без ПДВ-а</w:t>
                  </w:r>
                </w:p>
                <w:p w:rsidR="002B6DA3" w:rsidRPr="007D76DE" w:rsidRDefault="002B6DA3" w:rsidP="00B46551">
                  <w:pPr>
                    <w:spacing w:before="0"/>
                    <w:rPr>
                      <w:rFonts w:cs="Arial"/>
                      <w:lang w:val="sr-Latn-CS"/>
                    </w:rPr>
                  </w:pPr>
                  <w:r w:rsidRPr="007D76DE">
                    <w:rPr>
                      <w:rFonts w:cs="Arial"/>
                      <w:lang w:val="ru-RU"/>
                    </w:rPr>
                    <w:t xml:space="preserve">(цена из реда бр. </w:t>
                  </w:r>
                  <w:r>
                    <w:rPr>
                      <w:rFonts w:cs="Arial"/>
                      <w:lang w:val="sr-Latn-CS"/>
                    </w:rPr>
                    <w:t>И</w:t>
                  </w:r>
                  <w:r w:rsidRPr="007D76DE">
                    <w:rPr>
                      <w:rFonts w:cs="Arial"/>
                    </w:rPr>
                    <w:t>) уколико исти постоје као засебни трошкови</w:t>
                  </w:r>
                  <w:r w:rsidRPr="007D76DE">
                    <w:rPr>
                      <w:rFonts w:cs="Arial"/>
                      <w:lang w:val="sr-Latn-CS"/>
                    </w:rPr>
                    <w:t>)</w:t>
                  </w:r>
                </w:p>
              </w:tc>
              <w:tc>
                <w:tcPr>
                  <w:tcW w:w="4037" w:type="dxa"/>
                  <w:shd w:val="clear" w:color="auto" w:fill="auto"/>
                  <w:vAlign w:val="center"/>
                </w:tcPr>
                <w:p w:rsidR="002B6DA3" w:rsidRPr="007D76DE" w:rsidRDefault="002B6DA3" w:rsidP="00B46551">
                  <w:pPr>
                    <w:spacing w:before="0"/>
                    <w:rPr>
                      <w:rFonts w:cs="Arial"/>
                      <w:lang w:val="ru-RU"/>
                    </w:rPr>
                  </w:pPr>
                  <w:r w:rsidRPr="007D76DE">
                    <w:rPr>
                      <w:rFonts w:cs="Arial"/>
                      <w:lang w:val="ru-RU"/>
                    </w:rPr>
                    <w:t>Трошкови превоза</w:t>
                  </w:r>
                </w:p>
              </w:tc>
              <w:tc>
                <w:tcPr>
                  <w:tcW w:w="2631" w:type="dxa"/>
                </w:tcPr>
                <w:p w:rsidR="002B6DA3" w:rsidRPr="007D76DE" w:rsidRDefault="002B6DA3" w:rsidP="00B46551">
                  <w:pPr>
                    <w:spacing w:before="0"/>
                    <w:jc w:val="center"/>
                    <w:rPr>
                      <w:rFonts w:cs="Arial"/>
                      <w:lang w:val="ru-RU"/>
                    </w:rPr>
                  </w:pPr>
                </w:p>
                <w:p w:rsidR="002B6DA3" w:rsidRPr="007D76DE" w:rsidRDefault="002B6DA3" w:rsidP="00B46551">
                  <w:pPr>
                    <w:spacing w:before="0"/>
                    <w:jc w:val="center"/>
                    <w:rPr>
                      <w:rFonts w:cs="Arial"/>
                      <w:lang w:val="ru-RU"/>
                    </w:rPr>
                  </w:pPr>
                </w:p>
                <w:p w:rsidR="002B6DA3" w:rsidRPr="007D76DE" w:rsidRDefault="002B6DA3" w:rsidP="00B46551">
                  <w:pPr>
                    <w:spacing w:before="0"/>
                    <w:jc w:val="center"/>
                    <w:rPr>
                      <w:rFonts w:cs="Arial"/>
                    </w:rPr>
                  </w:pPr>
                  <w:r w:rsidRPr="007D76DE">
                    <w:rPr>
                      <w:rFonts w:cs="Arial"/>
                      <w:lang w:val="ru-RU"/>
                    </w:rPr>
                    <w:t>динара</w:t>
                  </w:r>
                </w:p>
              </w:tc>
            </w:tr>
            <w:tr w:rsidR="002B6DA3" w:rsidRPr="007D76DE" w:rsidTr="00B46551">
              <w:trPr>
                <w:trHeight w:val="558"/>
              </w:trPr>
              <w:tc>
                <w:tcPr>
                  <w:tcW w:w="4957" w:type="dxa"/>
                  <w:vMerge/>
                  <w:shd w:val="clear" w:color="auto" w:fill="auto"/>
                </w:tcPr>
                <w:p w:rsidR="002B6DA3" w:rsidRPr="007D76DE" w:rsidRDefault="002B6DA3" w:rsidP="00B46551">
                  <w:pPr>
                    <w:spacing w:before="0"/>
                    <w:rPr>
                      <w:rFonts w:cs="Arial"/>
                      <w:lang w:val="ru-RU"/>
                    </w:rPr>
                  </w:pPr>
                </w:p>
              </w:tc>
              <w:tc>
                <w:tcPr>
                  <w:tcW w:w="4037" w:type="dxa"/>
                  <w:shd w:val="clear" w:color="auto" w:fill="auto"/>
                  <w:vAlign w:val="center"/>
                </w:tcPr>
                <w:p w:rsidR="002B6DA3" w:rsidRPr="007D76DE" w:rsidRDefault="002B6DA3" w:rsidP="00B46551">
                  <w:pPr>
                    <w:spacing w:before="0"/>
                    <w:rPr>
                      <w:rFonts w:cs="Arial"/>
                      <w:lang w:val="sr-Cyrl-CS"/>
                    </w:rPr>
                  </w:pPr>
                  <w:r w:rsidRPr="007D76DE">
                    <w:rPr>
                      <w:rFonts w:cs="Arial"/>
                      <w:lang w:val="ru-RU"/>
                    </w:rPr>
                    <w:t>Остали трошкови</w:t>
                  </w:r>
                  <w:r w:rsidRPr="007D76DE">
                    <w:rPr>
                      <w:rFonts w:cs="Arial"/>
                      <w:lang w:val="sr-Cyrl-CS"/>
                    </w:rPr>
                    <w:t xml:space="preserve"> (</w:t>
                  </w:r>
                  <w:r w:rsidRPr="007D76DE">
                    <w:rPr>
                      <w:rFonts w:cs="Arial"/>
                      <w:i/>
                      <w:lang w:val="sr-Cyrl-CS"/>
                    </w:rPr>
                    <w:t>навести</w:t>
                  </w:r>
                  <w:r w:rsidRPr="007D76DE">
                    <w:rPr>
                      <w:rFonts w:cs="Arial"/>
                      <w:lang w:val="sr-Cyrl-CS"/>
                    </w:rPr>
                    <w:t>)</w:t>
                  </w:r>
                </w:p>
              </w:tc>
              <w:tc>
                <w:tcPr>
                  <w:tcW w:w="2631" w:type="dxa"/>
                </w:tcPr>
                <w:p w:rsidR="002B6DA3" w:rsidRPr="007D76DE" w:rsidRDefault="002B6DA3" w:rsidP="00B46551">
                  <w:pPr>
                    <w:spacing w:before="0"/>
                    <w:jc w:val="center"/>
                    <w:rPr>
                      <w:rFonts w:cs="Arial"/>
                      <w:lang w:val="ru-RU"/>
                    </w:rPr>
                  </w:pPr>
                  <w:r w:rsidRPr="007D76DE">
                    <w:rPr>
                      <w:rFonts w:cs="Arial"/>
                      <w:lang w:val="ru-RU"/>
                    </w:rPr>
                    <w:t>динара</w:t>
                  </w:r>
                </w:p>
              </w:tc>
            </w:tr>
          </w:tbl>
          <w:p w:rsidR="002B6DA3" w:rsidRPr="00FB122A" w:rsidRDefault="002B6DA3" w:rsidP="00FB122A">
            <w:pPr>
              <w:overflowPunct w:val="0"/>
              <w:autoSpaceDE w:val="0"/>
              <w:autoSpaceDN w:val="0"/>
              <w:adjustRightInd w:val="0"/>
              <w:textAlignment w:val="baseline"/>
              <w:rPr>
                <w:rFonts w:cs="Arial"/>
              </w:rPr>
            </w:pPr>
            <w:r>
              <w:rPr>
                <w:rFonts w:cs="Arial"/>
              </w:rPr>
              <w:t>табела 3</w:t>
            </w:r>
          </w:p>
        </w:tc>
        <w:tc>
          <w:tcPr>
            <w:tcW w:w="432" w:type="dxa"/>
            <w:tcBorders>
              <w:top w:val="nil"/>
              <w:left w:val="nil"/>
              <w:bottom w:val="nil"/>
              <w:right w:val="nil"/>
            </w:tcBorders>
          </w:tcPr>
          <w:p w:rsidR="002B6DA3" w:rsidRPr="007D76DE" w:rsidRDefault="002B6DA3" w:rsidP="00B46551">
            <w:pPr>
              <w:spacing w:before="0"/>
              <w:jc w:val="center"/>
              <w:rPr>
                <w:rFonts w:cs="Arial"/>
                <w:b/>
              </w:rPr>
            </w:pPr>
          </w:p>
        </w:tc>
        <w:tc>
          <w:tcPr>
            <w:tcW w:w="432" w:type="dxa"/>
            <w:tcBorders>
              <w:top w:val="nil"/>
              <w:left w:val="nil"/>
              <w:bottom w:val="nil"/>
              <w:right w:val="nil"/>
            </w:tcBorders>
          </w:tcPr>
          <w:p w:rsidR="002B6DA3" w:rsidRPr="007D76DE" w:rsidRDefault="002B6DA3" w:rsidP="00B46551">
            <w:pPr>
              <w:spacing w:before="0"/>
              <w:jc w:val="center"/>
              <w:rPr>
                <w:rFonts w:cs="Arial"/>
                <w:b/>
              </w:rPr>
            </w:pPr>
          </w:p>
        </w:tc>
        <w:tc>
          <w:tcPr>
            <w:tcW w:w="432" w:type="dxa"/>
            <w:tcBorders>
              <w:top w:val="nil"/>
              <w:left w:val="nil"/>
              <w:bottom w:val="nil"/>
              <w:right w:val="nil"/>
            </w:tcBorders>
          </w:tcPr>
          <w:p w:rsidR="002B6DA3" w:rsidRPr="007D76DE" w:rsidRDefault="002B6DA3" w:rsidP="00B46551">
            <w:pPr>
              <w:spacing w:before="0"/>
              <w:jc w:val="center"/>
              <w:rPr>
                <w:rFonts w:cs="Arial"/>
                <w:b/>
              </w:rPr>
            </w:pPr>
          </w:p>
        </w:tc>
        <w:tc>
          <w:tcPr>
            <w:tcW w:w="236" w:type="dxa"/>
            <w:tcBorders>
              <w:top w:val="nil"/>
              <w:left w:val="nil"/>
              <w:bottom w:val="nil"/>
              <w:right w:val="nil"/>
            </w:tcBorders>
          </w:tcPr>
          <w:p w:rsidR="002B6DA3" w:rsidRPr="007D76DE" w:rsidRDefault="002B6DA3" w:rsidP="00B46551">
            <w:pPr>
              <w:spacing w:before="0"/>
              <w:jc w:val="center"/>
              <w:rPr>
                <w:rFonts w:cs="Arial"/>
                <w:b/>
              </w:rPr>
            </w:pPr>
          </w:p>
        </w:tc>
      </w:tr>
      <w:bookmarkEnd w:id="245"/>
      <w:tr w:rsidR="000333B9" w:rsidRPr="007D76DE" w:rsidTr="00FB122A">
        <w:tblPrEx>
          <w:jc w:val="center"/>
          <w:tblLook w:val="0000" w:firstRow="0" w:lastRow="0" w:firstColumn="0" w:lastColumn="0" w:noHBand="0" w:noVBand="0"/>
        </w:tblPrEx>
        <w:trPr>
          <w:gridAfter w:val="5"/>
          <w:wAfter w:w="3984" w:type="dxa"/>
          <w:jc w:val="center"/>
        </w:trPr>
        <w:tc>
          <w:tcPr>
            <w:tcW w:w="3876" w:type="dxa"/>
          </w:tcPr>
          <w:p w:rsidR="00DF6153" w:rsidRDefault="00DF6153" w:rsidP="000333B9">
            <w:pPr>
              <w:spacing w:before="0"/>
              <w:jc w:val="center"/>
              <w:rPr>
                <w:rFonts w:cs="Arial"/>
              </w:rPr>
            </w:pPr>
          </w:p>
          <w:p w:rsidR="00DF6153" w:rsidRDefault="00DF6153" w:rsidP="000333B9">
            <w:pPr>
              <w:spacing w:before="0"/>
              <w:jc w:val="center"/>
              <w:rPr>
                <w:rFonts w:cs="Arial"/>
              </w:rPr>
            </w:pPr>
          </w:p>
          <w:p w:rsidR="00DF6153" w:rsidRDefault="00DF6153" w:rsidP="000333B9">
            <w:pPr>
              <w:spacing w:before="0"/>
              <w:jc w:val="center"/>
              <w:rPr>
                <w:rFonts w:cs="Arial"/>
              </w:rPr>
            </w:pPr>
          </w:p>
          <w:p w:rsidR="00DF6153" w:rsidRDefault="00DF6153" w:rsidP="000333B9">
            <w:pPr>
              <w:spacing w:before="0"/>
              <w:jc w:val="center"/>
              <w:rPr>
                <w:rFonts w:cs="Arial"/>
              </w:rPr>
            </w:pPr>
          </w:p>
          <w:p w:rsidR="000333B9" w:rsidRPr="007D76DE" w:rsidRDefault="000333B9" w:rsidP="000333B9">
            <w:pPr>
              <w:spacing w:before="0"/>
              <w:jc w:val="center"/>
              <w:rPr>
                <w:rFonts w:cs="Arial"/>
              </w:rPr>
            </w:pPr>
            <w:r w:rsidRPr="007D76DE">
              <w:rPr>
                <w:rFonts w:cs="Arial"/>
              </w:rPr>
              <w:t>Датум:</w:t>
            </w:r>
          </w:p>
        </w:tc>
        <w:tc>
          <w:tcPr>
            <w:tcW w:w="2116" w:type="dxa"/>
          </w:tcPr>
          <w:p w:rsidR="000333B9" w:rsidRPr="007D76DE" w:rsidRDefault="000333B9" w:rsidP="000333B9">
            <w:pPr>
              <w:spacing w:before="0"/>
              <w:jc w:val="center"/>
              <w:rPr>
                <w:rFonts w:cs="Arial"/>
                <w:lang w:val="ru-RU"/>
              </w:rPr>
            </w:pPr>
          </w:p>
        </w:tc>
        <w:tc>
          <w:tcPr>
            <w:tcW w:w="4010" w:type="dxa"/>
          </w:tcPr>
          <w:p w:rsidR="00DF6153" w:rsidRDefault="00DF6153" w:rsidP="000333B9">
            <w:pPr>
              <w:spacing w:before="0"/>
              <w:jc w:val="center"/>
              <w:rPr>
                <w:rFonts w:cs="Arial"/>
                <w:lang w:val="sr-Latn-CS"/>
              </w:rPr>
            </w:pPr>
          </w:p>
          <w:p w:rsidR="00DF6153" w:rsidRDefault="00DF6153" w:rsidP="000333B9">
            <w:pPr>
              <w:spacing w:before="0"/>
              <w:jc w:val="center"/>
              <w:rPr>
                <w:rFonts w:cs="Arial"/>
                <w:lang w:val="sr-Latn-CS"/>
              </w:rPr>
            </w:pPr>
          </w:p>
          <w:p w:rsidR="00DF6153" w:rsidRDefault="00DF6153" w:rsidP="000333B9">
            <w:pPr>
              <w:spacing w:before="0"/>
              <w:jc w:val="center"/>
              <w:rPr>
                <w:rFonts w:cs="Arial"/>
                <w:lang w:val="sr-Latn-CS"/>
              </w:rPr>
            </w:pPr>
          </w:p>
          <w:p w:rsidR="00DF6153" w:rsidRDefault="00DF6153" w:rsidP="000333B9">
            <w:pPr>
              <w:spacing w:before="0"/>
              <w:jc w:val="center"/>
              <w:rPr>
                <w:rFonts w:cs="Arial"/>
                <w:lang w:val="sr-Latn-CS"/>
              </w:rPr>
            </w:pPr>
          </w:p>
          <w:p w:rsidR="000333B9" w:rsidRPr="007D76DE" w:rsidRDefault="000333B9" w:rsidP="000333B9">
            <w:pPr>
              <w:spacing w:before="0"/>
              <w:jc w:val="center"/>
              <w:rPr>
                <w:rFonts w:cs="Arial"/>
                <w:lang w:val="sr-Cyrl-CS"/>
              </w:rPr>
            </w:pPr>
            <w:r w:rsidRPr="007D76DE">
              <w:rPr>
                <w:rFonts w:cs="Arial"/>
                <w:lang w:val="sr-Cyrl-CS"/>
              </w:rPr>
              <w:t>П</w:t>
            </w:r>
            <w:r w:rsidRPr="007D76DE">
              <w:rPr>
                <w:rFonts w:cs="Arial"/>
              </w:rPr>
              <w:t>онуђач</w:t>
            </w:r>
          </w:p>
        </w:tc>
        <w:tc>
          <w:tcPr>
            <w:tcW w:w="240" w:type="dxa"/>
          </w:tcPr>
          <w:p w:rsidR="000333B9" w:rsidRPr="007D76DE" w:rsidRDefault="000333B9" w:rsidP="000333B9">
            <w:pPr>
              <w:spacing w:before="0"/>
              <w:jc w:val="center"/>
              <w:rPr>
                <w:rFonts w:cs="Arial"/>
                <w:lang w:val="sr-Cyrl-CS"/>
              </w:rPr>
            </w:pPr>
          </w:p>
        </w:tc>
        <w:tc>
          <w:tcPr>
            <w:tcW w:w="432" w:type="dxa"/>
          </w:tcPr>
          <w:p w:rsidR="000333B9" w:rsidRPr="007D76DE" w:rsidRDefault="000333B9" w:rsidP="000333B9">
            <w:pPr>
              <w:spacing w:before="0"/>
              <w:jc w:val="center"/>
              <w:rPr>
                <w:rFonts w:cs="Arial"/>
                <w:lang w:val="sr-Cyrl-CS"/>
              </w:rPr>
            </w:pPr>
          </w:p>
        </w:tc>
        <w:tc>
          <w:tcPr>
            <w:tcW w:w="432" w:type="dxa"/>
          </w:tcPr>
          <w:p w:rsidR="000333B9" w:rsidRPr="007D76DE" w:rsidRDefault="000333B9" w:rsidP="000333B9">
            <w:pPr>
              <w:spacing w:before="0"/>
              <w:jc w:val="center"/>
              <w:rPr>
                <w:rFonts w:cs="Arial"/>
                <w:lang w:val="sr-Cyrl-CS"/>
              </w:rPr>
            </w:pPr>
          </w:p>
        </w:tc>
        <w:tc>
          <w:tcPr>
            <w:tcW w:w="432" w:type="dxa"/>
          </w:tcPr>
          <w:p w:rsidR="000333B9" w:rsidRPr="007D76DE" w:rsidRDefault="000333B9" w:rsidP="000333B9">
            <w:pPr>
              <w:spacing w:before="0"/>
              <w:jc w:val="center"/>
              <w:rPr>
                <w:rFonts w:cs="Arial"/>
                <w:lang w:val="sr-Cyrl-CS"/>
              </w:rPr>
            </w:pPr>
          </w:p>
        </w:tc>
      </w:tr>
      <w:tr w:rsidR="000333B9" w:rsidRPr="007D76DE" w:rsidTr="00FB122A">
        <w:tblPrEx>
          <w:jc w:val="center"/>
          <w:tblLook w:val="0000" w:firstRow="0" w:lastRow="0" w:firstColumn="0" w:lastColumn="0" w:noHBand="0" w:noVBand="0"/>
        </w:tblPrEx>
        <w:trPr>
          <w:gridAfter w:val="5"/>
          <w:wAfter w:w="3984" w:type="dxa"/>
          <w:jc w:val="center"/>
        </w:trPr>
        <w:tc>
          <w:tcPr>
            <w:tcW w:w="3876" w:type="dxa"/>
          </w:tcPr>
          <w:p w:rsidR="000333B9" w:rsidRPr="007D76DE" w:rsidRDefault="000333B9" w:rsidP="000333B9">
            <w:pPr>
              <w:spacing w:before="0"/>
              <w:jc w:val="center"/>
              <w:rPr>
                <w:rFonts w:cs="Arial"/>
              </w:rPr>
            </w:pPr>
          </w:p>
        </w:tc>
        <w:tc>
          <w:tcPr>
            <w:tcW w:w="2116" w:type="dxa"/>
          </w:tcPr>
          <w:p w:rsidR="000333B9" w:rsidRPr="007D76DE" w:rsidRDefault="000333B9" w:rsidP="000333B9">
            <w:pPr>
              <w:spacing w:before="0"/>
              <w:jc w:val="center"/>
              <w:rPr>
                <w:rFonts w:cs="Arial"/>
              </w:rPr>
            </w:pPr>
            <w:r w:rsidRPr="007D76DE">
              <w:rPr>
                <w:rFonts w:cs="Arial"/>
              </w:rPr>
              <w:t>М.П.</w:t>
            </w:r>
          </w:p>
        </w:tc>
        <w:tc>
          <w:tcPr>
            <w:tcW w:w="4010" w:type="dxa"/>
          </w:tcPr>
          <w:p w:rsidR="000333B9" w:rsidRPr="007D76DE" w:rsidRDefault="000333B9" w:rsidP="000333B9">
            <w:pPr>
              <w:spacing w:before="0"/>
              <w:jc w:val="center"/>
              <w:rPr>
                <w:rFonts w:cs="Arial"/>
                <w:lang w:val="ru-RU"/>
              </w:rPr>
            </w:pPr>
          </w:p>
        </w:tc>
        <w:tc>
          <w:tcPr>
            <w:tcW w:w="240" w:type="dxa"/>
          </w:tcPr>
          <w:p w:rsidR="000333B9" w:rsidRPr="007D76DE" w:rsidRDefault="000333B9" w:rsidP="000333B9">
            <w:pPr>
              <w:spacing w:before="0"/>
              <w:jc w:val="center"/>
              <w:rPr>
                <w:rFonts w:cs="Arial"/>
                <w:lang w:val="ru-RU"/>
              </w:rPr>
            </w:pPr>
          </w:p>
        </w:tc>
        <w:tc>
          <w:tcPr>
            <w:tcW w:w="432" w:type="dxa"/>
          </w:tcPr>
          <w:p w:rsidR="000333B9" w:rsidRPr="007D76DE" w:rsidRDefault="000333B9" w:rsidP="000333B9">
            <w:pPr>
              <w:spacing w:before="0"/>
              <w:jc w:val="center"/>
              <w:rPr>
                <w:rFonts w:cs="Arial"/>
                <w:lang w:val="ru-RU"/>
              </w:rPr>
            </w:pPr>
          </w:p>
        </w:tc>
        <w:tc>
          <w:tcPr>
            <w:tcW w:w="432" w:type="dxa"/>
          </w:tcPr>
          <w:p w:rsidR="000333B9" w:rsidRPr="007D76DE" w:rsidRDefault="000333B9" w:rsidP="000333B9">
            <w:pPr>
              <w:spacing w:before="0"/>
              <w:jc w:val="center"/>
              <w:rPr>
                <w:rFonts w:cs="Arial"/>
                <w:lang w:val="ru-RU"/>
              </w:rPr>
            </w:pPr>
          </w:p>
        </w:tc>
        <w:tc>
          <w:tcPr>
            <w:tcW w:w="432" w:type="dxa"/>
          </w:tcPr>
          <w:p w:rsidR="000333B9" w:rsidRPr="007D76DE" w:rsidRDefault="000333B9" w:rsidP="000333B9">
            <w:pPr>
              <w:spacing w:before="0"/>
              <w:jc w:val="center"/>
              <w:rPr>
                <w:rFonts w:cs="Arial"/>
                <w:lang w:val="ru-RU"/>
              </w:rPr>
            </w:pPr>
          </w:p>
        </w:tc>
      </w:tr>
      <w:tr w:rsidR="000333B9" w:rsidRPr="007D76DE" w:rsidTr="00FB122A">
        <w:tblPrEx>
          <w:jc w:val="center"/>
          <w:tblLook w:val="0000" w:firstRow="0" w:lastRow="0" w:firstColumn="0" w:lastColumn="0" w:noHBand="0" w:noVBand="0"/>
        </w:tblPrEx>
        <w:trPr>
          <w:gridAfter w:val="5"/>
          <w:wAfter w:w="3984" w:type="dxa"/>
          <w:jc w:val="center"/>
        </w:trPr>
        <w:tc>
          <w:tcPr>
            <w:tcW w:w="3876" w:type="dxa"/>
            <w:tcBorders>
              <w:bottom w:val="single" w:sz="4" w:space="0" w:color="auto"/>
            </w:tcBorders>
          </w:tcPr>
          <w:p w:rsidR="000333B9" w:rsidRPr="007D76DE" w:rsidRDefault="000333B9" w:rsidP="000333B9">
            <w:pPr>
              <w:spacing w:before="0"/>
              <w:jc w:val="center"/>
              <w:rPr>
                <w:rFonts w:cs="Arial"/>
              </w:rPr>
            </w:pPr>
          </w:p>
        </w:tc>
        <w:tc>
          <w:tcPr>
            <w:tcW w:w="2116" w:type="dxa"/>
          </w:tcPr>
          <w:p w:rsidR="000333B9" w:rsidRPr="007D76DE" w:rsidRDefault="000333B9" w:rsidP="000333B9">
            <w:pPr>
              <w:spacing w:before="0"/>
              <w:jc w:val="center"/>
              <w:rPr>
                <w:rFonts w:cs="Arial"/>
                <w:lang w:val="ru-RU"/>
              </w:rPr>
            </w:pPr>
          </w:p>
        </w:tc>
        <w:tc>
          <w:tcPr>
            <w:tcW w:w="4010" w:type="dxa"/>
            <w:tcBorders>
              <w:bottom w:val="single" w:sz="4" w:space="0" w:color="auto"/>
            </w:tcBorders>
          </w:tcPr>
          <w:p w:rsidR="000333B9" w:rsidRPr="007D76DE" w:rsidRDefault="000333B9" w:rsidP="000333B9">
            <w:pPr>
              <w:spacing w:before="0"/>
              <w:jc w:val="center"/>
              <w:rPr>
                <w:rFonts w:cs="Arial"/>
                <w:lang w:val="ru-RU"/>
              </w:rPr>
            </w:pPr>
          </w:p>
        </w:tc>
        <w:tc>
          <w:tcPr>
            <w:tcW w:w="240" w:type="dxa"/>
            <w:tcBorders>
              <w:bottom w:val="single" w:sz="4" w:space="0" w:color="auto"/>
            </w:tcBorders>
          </w:tcPr>
          <w:p w:rsidR="000333B9" w:rsidRPr="007D76DE" w:rsidRDefault="000333B9" w:rsidP="000333B9">
            <w:pPr>
              <w:spacing w:before="0"/>
              <w:jc w:val="center"/>
              <w:rPr>
                <w:rFonts w:cs="Arial"/>
                <w:lang w:val="ru-RU"/>
              </w:rPr>
            </w:pPr>
          </w:p>
        </w:tc>
        <w:tc>
          <w:tcPr>
            <w:tcW w:w="432" w:type="dxa"/>
            <w:tcBorders>
              <w:bottom w:val="single" w:sz="4" w:space="0" w:color="auto"/>
            </w:tcBorders>
          </w:tcPr>
          <w:p w:rsidR="000333B9" w:rsidRPr="007D76DE" w:rsidRDefault="000333B9" w:rsidP="000333B9">
            <w:pPr>
              <w:spacing w:before="0"/>
              <w:jc w:val="center"/>
              <w:rPr>
                <w:rFonts w:cs="Arial"/>
                <w:lang w:val="ru-RU"/>
              </w:rPr>
            </w:pPr>
          </w:p>
        </w:tc>
        <w:tc>
          <w:tcPr>
            <w:tcW w:w="432" w:type="dxa"/>
            <w:tcBorders>
              <w:bottom w:val="single" w:sz="4" w:space="0" w:color="auto"/>
            </w:tcBorders>
          </w:tcPr>
          <w:p w:rsidR="000333B9" w:rsidRPr="007D76DE" w:rsidRDefault="000333B9" w:rsidP="000333B9">
            <w:pPr>
              <w:spacing w:before="0"/>
              <w:jc w:val="center"/>
              <w:rPr>
                <w:rFonts w:cs="Arial"/>
                <w:lang w:val="ru-RU"/>
              </w:rPr>
            </w:pPr>
          </w:p>
        </w:tc>
        <w:tc>
          <w:tcPr>
            <w:tcW w:w="432" w:type="dxa"/>
            <w:tcBorders>
              <w:bottom w:val="single" w:sz="4" w:space="0" w:color="auto"/>
            </w:tcBorders>
          </w:tcPr>
          <w:p w:rsidR="000333B9" w:rsidRPr="007D76DE" w:rsidRDefault="000333B9" w:rsidP="000333B9">
            <w:pPr>
              <w:spacing w:before="0"/>
              <w:jc w:val="center"/>
              <w:rPr>
                <w:rFonts w:cs="Arial"/>
                <w:lang w:val="ru-RU"/>
              </w:rPr>
            </w:pPr>
          </w:p>
        </w:tc>
      </w:tr>
      <w:tr w:rsidR="000333B9" w:rsidRPr="007D76DE" w:rsidTr="00FB122A">
        <w:tblPrEx>
          <w:jc w:val="center"/>
          <w:tblLook w:val="0000" w:firstRow="0" w:lastRow="0" w:firstColumn="0" w:lastColumn="0" w:noHBand="0" w:noVBand="0"/>
        </w:tblPrEx>
        <w:trPr>
          <w:gridAfter w:val="5"/>
          <w:wAfter w:w="3984" w:type="dxa"/>
          <w:trHeight w:val="389"/>
          <w:jc w:val="center"/>
        </w:trPr>
        <w:tc>
          <w:tcPr>
            <w:tcW w:w="3876" w:type="dxa"/>
            <w:tcBorders>
              <w:top w:val="single" w:sz="4" w:space="0" w:color="auto"/>
            </w:tcBorders>
          </w:tcPr>
          <w:p w:rsidR="000333B9" w:rsidRPr="007D76DE" w:rsidRDefault="000333B9" w:rsidP="00AD7A1B">
            <w:pPr>
              <w:spacing w:before="0"/>
              <w:rPr>
                <w:rFonts w:cs="Arial"/>
              </w:rPr>
            </w:pPr>
          </w:p>
        </w:tc>
        <w:tc>
          <w:tcPr>
            <w:tcW w:w="2116" w:type="dxa"/>
          </w:tcPr>
          <w:p w:rsidR="000333B9" w:rsidRPr="007D76DE" w:rsidRDefault="000333B9" w:rsidP="000333B9">
            <w:pPr>
              <w:spacing w:before="0"/>
              <w:jc w:val="center"/>
              <w:rPr>
                <w:rFonts w:cs="Arial"/>
                <w:lang w:val="ru-RU"/>
              </w:rPr>
            </w:pPr>
          </w:p>
        </w:tc>
        <w:tc>
          <w:tcPr>
            <w:tcW w:w="4010" w:type="dxa"/>
            <w:tcBorders>
              <w:top w:val="single" w:sz="4" w:space="0" w:color="auto"/>
            </w:tcBorders>
          </w:tcPr>
          <w:p w:rsidR="000333B9" w:rsidRPr="007D76DE" w:rsidRDefault="000333B9" w:rsidP="000333B9">
            <w:pPr>
              <w:spacing w:before="0"/>
              <w:jc w:val="center"/>
              <w:rPr>
                <w:rFonts w:cs="Arial"/>
                <w:lang w:val="ru-RU"/>
              </w:rPr>
            </w:pPr>
          </w:p>
        </w:tc>
        <w:tc>
          <w:tcPr>
            <w:tcW w:w="240" w:type="dxa"/>
            <w:tcBorders>
              <w:top w:val="single" w:sz="4" w:space="0" w:color="auto"/>
            </w:tcBorders>
          </w:tcPr>
          <w:p w:rsidR="000333B9" w:rsidRPr="007D76DE" w:rsidRDefault="000333B9" w:rsidP="000333B9">
            <w:pPr>
              <w:spacing w:before="0"/>
              <w:jc w:val="center"/>
              <w:rPr>
                <w:rFonts w:cs="Arial"/>
                <w:lang w:val="ru-RU"/>
              </w:rPr>
            </w:pPr>
          </w:p>
        </w:tc>
        <w:tc>
          <w:tcPr>
            <w:tcW w:w="432" w:type="dxa"/>
            <w:tcBorders>
              <w:top w:val="single" w:sz="4" w:space="0" w:color="auto"/>
            </w:tcBorders>
          </w:tcPr>
          <w:p w:rsidR="000333B9" w:rsidRPr="007D76DE" w:rsidRDefault="000333B9" w:rsidP="000333B9">
            <w:pPr>
              <w:spacing w:before="0"/>
              <w:jc w:val="center"/>
              <w:rPr>
                <w:rFonts w:cs="Arial"/>
                <w:lang w:val="ru-RU"/>
              </w:rPr>
            </w:pPr>
          </w:p>
        </w:tc>
        <w:tc>
          <w:tcPr>
            <w:tcW w:w="432" w:type="dxa"/>
            <w:tcBorders>
              <w:top w:val="single" w:sz="4" w:space="0" w:color="auto"/>
            </w:tcBorders>
          </w:tcPr>
          <w:p w:rsidR="000333B9" w:rsidRPr="007D76DE" w:rsidRDefault="000333B9" w:rsidP="000333B9">
            <w:pPr>
              <w:spacing w:before="0"/>
              <w:jc w:val="center"/>
              <w:rPr>
                <w:rFonts w:cs="Arial"/>
                <w:lang w:val="ru-RU"/>
              </w:rPr>
            </w:pPr>
          </w:p>
        </w:tc>
        <w:tc>
          <w:tcPr>
            <w:tcW w:w="432" w:type="dxa"/>
            <w:tcBorders>
              <w:top w:val="single" w:sz="4" w:space="0" w:color="auto"/>
            </w:tcBorders>
          </w:tcPr>
          <w:p w:rsidR="000333B9" w:rsidRPr="007D76DE" w:rsidRDefault="000333B9" w:rsidP="000333B9">
            <w:pPr>
              <w:spacing w:before="0"/>
              <w:jc w:val="center"/>
              <w:rPr>
                <w:rFonts w:cs="Arial"/>
                <w:lang w:val="ru-RU"/>
              </w:rPr>
            </w:pPr>
          </w:p>
        </w:tc>
      </w:tr>
    </w:tbl>
    <w:p w:rsidR="000E0E04" w:rsidRPr="000E0E04" w:rsidRDefault="003E0DE0" w:rsidP="000E0E04">
      <w:pPr>
        <w:spacing w:before="0"/>
        <w:jc w:val="left"/>
        <w:rPr>
          <w:rFonts w:cs="Arial"/>
          <w:b/>
          <w:i/>
          <w:lang w:val="sr-Cyrl-CS"/>
        </w:rPr>
      </w:pPr>
      <w:r w:rsidRPr="000E0E04">
        <w:rPr>
          <w:rFonts w:cs="Arial"/>
          <w:b/>
          <w:i/>
          <w:lang w:val="sr-Cyrl-CS"/>
        </w:rPr>
        <w:t>Напомена:</w:t>
      </w:r>
    </w:p>
    <w:p w:rsidR="003E0DE0" w:rsidRPr="000E0E04" w:rsidRDefault="00AD7A1B" w:rsidP="000E0E04">
      <w:pPr>
        <w:spacing w:before="0"/>
        <w:jc w:val="left"/>
        <w:rPr>
          <w:rFonts w:cs="Arial"/>
          <w:b/>
          <w:i/>
          <w:lang w:val="sr-Cyrl-CS"/>
        </w:rPr>
      </w:pPr>
      <w:r w:rsidRPr="000E0E04">
        <w:rPr>
          <w:rFonts w:cs="Arial"/>
          <w:b/>
          <w:i/>
          <w:lang w:val="sr-Cyrl-CS"/>
        </w:rPr>
        <w:t xml:space="preserve"> </w:t>
      </w:r>
      <w:r w:rsidR="003E0DE0" w:rsidRPr="000E0E04">
        <w:rPr>
          <w:rFonts w:eastAsia="TimesNewRomanPS-BoldMT" w:cs="Arial"/>
          <w:i/>
          <w:lang w:val="ru-RU"/>
        </w:rPr>
        <w:t>-</w:t>
      </w:r>
      <w:r w:rsidR="009C3300" w:rsidRPr="000E0E04">
        <w:rPr>
          <w:rFonts w:eastAsia="TimesNewRomanPS-BoldMT" w:cs="Arial"/>
          <w:i/>
        </w:rPr>
        <w:t xml:space="preserve"> </w:t>
      </w:r>
      <w:r w:rsidR="003E0DE0" w:rsidRPr="000E0E04">
        <w:rPr>
          <w:rFonts w:eastAsia="TimesNewRomanPS-BoldMT" w:cs="Arial"/>
          <w:i/>
          <w:lang w:val="ru-RU"/>
        </w:rPr>
        <w:t xml:space="preserve">Уколико </w:t>
      </w:r>
      <w:r w:rsidR="003E0DE0" w:rsidRPr="000E0E04">
        <w:rPr>
          <w:rFonts w:eastAsia="TimesNewRomanPS-BoldMT" w:cs="Arial"/>
          <w:i/>
          <w:lang w:val="sr-Cyrl-CS"/>
        </w:rPr>
        <w:t>група понуђача подноси заједничку понуду овај образац потписује и оверава Носилац посла</w:t>
      </w:r>
      <w:r w:rsidR="003E0DE0" w:rsidRPr="000E0E04">
        <w:rPr>
          <w:rFonts w:eastAsia="TimesNewRomanPS-BoldMT" w:cs="Arial"/>
          <w:i/>
          <w:lang w:val="ru-RU"/>
        </w:rPr>
        <w:t>.</w:t>
      </w:r>
    </w:p>
    <w:p w:rsidR="00DD1C46" w:rsidRPr="000E0E04" w:rsidRDefault="009C3300" w:rsidP="000E0E04">
      <w:pPr>
        <w:pStyle w:val="KDKomentar"/>
        <w:spacing w:before="0"/>
        <w:jc w:val="left"/>
        <w:rPr>
          <w:rFonts w:eastAsia="TimesNewRomanPS-BoldMT" w:cs="Arial"/>
          <w:color w:val="auto"/>
          <w:sz w:val="22"/>
          <w:szCs w:val="22"/>
        </w:rPr>
        <w:sectPr w:rsidR="00DD1C46" w:rsidRPr="000E0E04" w:rsidSect="00DF6153">
          <w:footnotePr>
            <w:pos w:val="beneathText"/>
          </w:footnotePr>
          <w:pgSz w:w="16834" w:h="11909" w:orient="landscape" w:code="9"/>
          <w:pgMar w:top="1440" w:right="1440" w:bottom="1440" w:left="1440" w:header="142" w:footer="437" w:gutter="0"/>
          <w:cols w:space="708"/>
          <w:titlePg/>
          <w:docGrid w:linePitch="360"/>
        </w:sectPr>
      </w:pPr>
      <w:r w:rsidRPr="000E0E04">
        <w:rPr>
          <w:rFonts w:eastAsia="TimesNewRomanPS-BoldMT" w:cs="Arial"/>
          <w:color w:val="auto"/>
          <w:sz w:val="22"/>
          <w:szCs w:val="22"/>
          <w:lang w:val="sr-Cyrl-CS"/>
        </w:rPr>
        <w:t>-</w:t>
      </w:r>
      <w:r w:rsidR="000E0E04">
        <w:rPr>
          <w:rFonts w:eastAsia="TimesNewRomanPS-BoldMT" w:cs="Arial"/>
          <w:color w:val="auto"/>
          <w:sz w:val="22"/>
          <w:szCs w:val="22"/>
          <w:lang w:val="sr-Cyrl-CS"/>
        </w:rPr>
        <w:t xml:space="preserve">  </w:t>
      </w:r>
      <w:r w:rsidR="003E0DE0" w:rsidRPr="000E0E0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1A51BD" w:rsidRPr="00E941EA" w:rsidRDefault="001A51BD" w:rsidP="001A51BD">
      <w:pPr>
        <w:spacing w:before="0"/>
        <w:rPr>
          <w:rFonts w:cs="Arial"/>
          <w:b/>
          <w:lang w:val="ru-RU"/>
        </w:rPr>
      </w:pPr>
      <w:r w:rsidRPr="00E941EA">
        <w:rPr>
          <w:rFonts w:cs="Arial"/>
          <w:b/>
          <w:lang w:val="sr-Latn-CS"/>
        </w:rPr>
        <w:lastRenderedPageBreak/>
        <w:t>Упутство</w:t>
      </w:r>
      <w:r w:rsidRPr="00E941EA">
        <w:rPr>
          <w:rFonts w:cs="Arial"/>
          <w:b/>
          <w:lang w:val="sr-Cyrl-RS"/>
        </w:rPr>
        <w:t xml:space="preserve"> </w:t>
      </w:r>
      <w:r w:rsidRPr="00E941EA">
        <w:rPr>
          <w:rFonts w:cs="Arial"/>
          <w:b/>
          <w:lang w:val="sr-Latn-CS"/>
        </w:rPr>
        <w:t>за попуњавањ</w:t>
      </w:r>
      <w:r w:rsidRPr="00E941EA">
        <w:rPr>
          <w:rFonts w:cs="Arial"/>
          <w:b/>
          <w:lang w:val="ru-RU"/>
        </w:rPr>
        <w:t>е Обрасца структуре цене</w:t>
      </w:r>
    </w:p>
    <w:p w:rsidR="001A51BD" w:rsidRPr="00E941EA" w:rsidRDefault="001A51BD" w:rsidP="001A51BD">
      <w:pPr>
        <w:spacing w:before="0"/>
        <w:rPr>
          <w:rFonts w:cs="Arial"/>
          <w:b/>
          <w:lang w:val="ru-RU"/>
        </w:rPr>
      </w:pPr>
    </w:p>
    <w:p w:rsidR="001A51BD" w:rsidRPr="00E941EA" w:rsidRDefault="001A51BD" w:rsidP="001A51BD">
      <w:pPr>
        <w:tabs>
          <w:tab w:val="left" w:pos="90"/>
        </w:tabs>
        <w:autoSpaceDE w:val="0"/>
        <w:autoSpaceDN w:val="0"/>
        <w:adjustRightInd w:val="0"/>
        <w:spacing w:before="0" w:after="200" w:line="276" w:lineRule="auto"/>
        <w:contextualSpacing/>
        <w:rPr>
          <w:rFonts w:eastAsia="Calibri" w:cs="Arial"/>
          <w:b/>
          <w:bCs/>
          <w:iCs/>
          <w:u w:val="single"/>
          <w:lang w:val="sr-Cyrl-RS"/>
        </w:rPr>
      </w:pPr>
      <w:r w:rsidRPr="00E941EA">
        <w:rPr>
          <w:rFonts w:eastAsia="Calibri" w:cs="Arial"/>
          <w:bCs/>
          <w:iCs/>
          <w:lang w:val="sr-Cyrl-RS"/>
        </w:rPr>
        <w:t>Понуђачи треба да попуне образац структуре цене тако што ће:</w:t>
      </w:r>
    </w:p>
    <w:p w:rsidR="001A51BD" w:rsidRPr="00E941EA" w:rsidRDefault="00802D12" w:rsidP="001A51BD">
      <w:pPr>
        <w:tabs>
          <w:tab w:val="left" w:pos="90"/>
        </w:tabs>
        <w:autoSpaceDE w:val="0"/>
        <w:autoSpaceDN w:val="0"/>
        <w:adjustRightInd w:val="0"/>
        <w:ind w:left="90"/>
        <w:contextualSpacing/>
        <w:rPr>
          <w:rFonts w:eastAsia="Calibri" w:cs="Arial"/>
          <w:bCs/>
          <w:iCs/>
          <w:lang w:val="sr-Cyrl-RS"/>
        </w:rPr>
      </w:pPr>
      <w:r>
        <w:rPr>
          <w:rFonts w:eastAsia="Calibri" w:cs="Arial"/>
          <w:bCs/>
          <w:iCs/>
          <w:lang w:val="sr-Cyrl-RS"/>
        </w:rPr>
        <w:t>- у колону 4</w:t>
      </w:r>
      <w:r w:rsidR="001A51BD" w:rsidRPr="00E941EA">
        <w:rPr>
          <w:rFonts w:eastAsia="Calibri" w:cs="Arial"/>
          <w:bCs/>
          <w:iCs/>
          <w:lang w:val="sr-Cyrl-RS"/>
        </w:rPr>
        <w:t>. уписати колико износи јединична цена без ПДВ-а за сваки тражени предмет јавне набавке</w:t>
      </w:r>
    </w:p>
    <w:p w:rsidR="001A51BD" w:rsidRPr="00E941EA" w:rsidRDefault="00802D12" w:rsidP="001A51BD">
      <w:pPr>
        <w:tabs>
          <w:tab w:val="left" w:pos="90"/>
        </w:tabs>
        <w:autoSpaceDE w:val="0"/>
        <w:autoSpaceDN w:val="0"/>
        <w:adjustRightInd w:val="0"/>
        <w:ind w:left="90"/>
        <w:contextualSpacing/>
        <w:rPr>
          <w:rFonts w:eastAsia="Calibri" w:cs="Arial"/>
          <w:bCs/>
          <w:iCs/>
          <w:lang w:val="sr-Latn-RS"/>
        </w:rPr>
      </w:pPr>
      <w:r>
        <w:rPr>
          <w:rFonts w:eastAsia="Calibri" w:cs="Arial"/>
          <w:bCs/>
          <w:iCs/>
          <w:lang w:val="sr-Cyrl-RS"/>
        </w:rPr>
        <w:t>- у колону 5</w:t>
      </w:r>
      <w:r w:rsidR="001A51BD" w:rsidRPr="00E941EA">
        <w:rPr>
          <w:rFonts w:eastAsia="Calibri" w:cs="Arial"/>
          <w:bCs/>
          <w:iCs/>
          <w:lang w:val="sr-Cyrl-RS"/>
        </w:rPr>
        <w:t>. уписати колико износи укупна цена без ПДВ-а за сваки тражени предмет јавне набавке</w:t>
      </w:r>
      <w:r>
        <w:rPr>
          <w:rFonts w:eastAsia="Calibri" w:cs="Arial"/>
          <w:bCs/>
          <w:iCs/>
          <w:lang w:val="sr-Cyrl-RS"/>
        </w:rPr>
        <w:t xml:space="preserve"> (помножити јединичну цену без ПДВ-а исказану у колони 4 са количином исказаном у колони 3)</w:t>
      </w:r>
      <w:r w:rsidR="001A51BD" w:rsidRPr="00E941EA">
        <w:rPr>
          <w:rFonts w:eastAsia="Calibri" w:cs="Arial"/>
          <w:bCs/>
          <w:iCs/>
          <w:lang w:val="sr-Cyrl-RS"/>
        </w:rPr>
        <w:t xml:space="preserve"> </w:t>
      </w:r>
    </w:p>
    <w:p w:rsidR="001A51BD" w:rsidRPr="00E941EA" w:rsidRDefault="00802D12" w:rsidP="001A51BD">
      <w:pPr>
        <w:tabs>
          <w:tab w:val="left" w:pos="90"/>
        </w:tabs>
        <w:autoSpaceDE w:val="0"/>
        <w:autoSpaceDN w:val="0"/>
        <w:adjustRightInd w:val="0"/>
        <w:ind w:left="90"/>
        <w:contextualSpacing/>
        <w:rPr>
          <w:rFonts w:eastAsia="Calibri" w:cs="Arial"/>
          <w:bCs/>
          <w:iCs/>
          <w:lang w:val="sr-Cyrl-RS"/>
        </w:rPr>
      </w:pPr>
      <w:r>
        <w:rPr>
          <w:rFonts w:eastAsia="Calibri" w:cs="Arial"/>
          <w:bCs/>
          <w:iCs/>
          <w:lang w:val="sr-Cyrl-RS"/>
        </w:rPr>
        <w:t>- у колону 6</w:t>
      </w:r>
      <w:r w:rsidR="001A51BD" w:rsidRPr="00E941EA">
        <w:rPr>
          <w:rFonts w:eastAsia="Calibri" w:cs="Arial"/>
          <w:bCs/>
          <w:iCs/>
          <w:lang w:val="sr-Cyrl-RS"/>
        </w:rPr>
        <w:t>. уписати колико износи јединична цена са ПДВ-ом за сваки тражени предмет јавне набавке</w:t>
      </w:r>
    </w:p>
    <w:p w:rsidR="00802D12" w:rsidRPr="00E941EA" w:rsidRDefault="00802D12" w:rsidP="00802D12">
      <w:pPr>
        <w:tabs>
          <w:tab w:val="left" w:pos="90"/>
        </w:tabs>
        <w:autoSpaceDE w:val="0"/>
        <w:autoSpaceDN w:val="0"/>
        <w:adjustRightInd w:val="0"/>
        <w:ind w:left="90"/>
        <w:contextualSpacing/>
        <w:rPr>
          <w:rFonts w:eastAsia="Calibri" w:cs="Arial"/>
          <w:bCs/>
          <w:iCs/>
          <w:lang w:val="sr-Latn-RS"/>
        </w:rPr>
      </w:pPr>
      <w:r>
        <w:rPr>
          <w:rFonts w:eastAsia="Calibri" w:cs="Arial"/>
          <w:bCs/>
          <w:iCs/>
          <w:lang w:val="sr-Cyrl-RS"/>
        </w:rPr>
        <w:t>- у колону 7</w:t>
      </w:r>
      <w:r w:rsidR="001A51BD" w:rsidRPr="00E941EA">
        <w:rPr>
          <w:rFonts w:eastAsia="Calibri" w:cs="Arial"/>
          <w:bCs/>
          <w:iCs/>
          <w:lang w:val="sr-Cyrl-RS"/>
        </w:rPr>
        <w:t>. уписати колико износи укупна цена са ПДВ-ом за сваки тражени предмет јавне набавке</w:t>
      </w:r>
      <w:r w:rsidR="001A51BD" w:rsidRPr="00E941EA">
        <w:rPr>
          <w:rFonts w:eastAsia="Arial Unicode MS" w:cs="Arial"/>
          <w:bCs/>
          <w:iCs/>
          <w:kern w:val="1"/>
          <w:lang w:val="sr-Cyrl-RS" w:eastAsia="ar-SA"/>
        </w:rPr>
        <w:t xml:space="preserve"> </w:t>
      </w:r>
      <w:r>
        <w:rPr>
          <w:rFonts w:eastAsia="Calibri" w:cs="Arial"/>
          <w:bCs/>
          <w:iCs/>
          <w:lang w:val="sr-Cyrl-RS"/>
        </w:rPr>
        <w:t>(помножити јединичну цену са ПДВ-ом исказану у колони 6 са количином исказаном у колони 3)</w:t>
      </w:r>
      <w:r w:rsidRPr="00E941EA">
        <w:rPr>
          <w:rFonts w:eastAsia="Calibri" w:cs="Arial"/>
          <w:bCs/>
          <w:iCs/>
          <w:lang w:val="sr-Cyrl-RS"/>
        </w:rPr>
        <w:t xml:space="preserve"> </w:t>
      </w:r>
    </w:p>
    <w:p w:rsidR="001A51BD" w:rsidRPr="00E941EA" w:rsidRDefault="00FB122A" w:rsidP="001A51BD">
      <w:pPr>
        <w:tabs>
          <w:tab w:val="left" w:pos="992"/>
        </w:tabs>
        <w:spacing w:before="0"/>
        <w:rPr>
          <w:rFonts w:cs="Arial"/>
          <w:lang w:val="ru-RU"/>
        </w:rPr>
      </w:pPr>
      <w:r>
        <w:rPr>
          <w:rFonts w:cs="Arial"/>
          <w:lang w:val="ru-RU"/>
        </w:rPr>
        <w:t>- у Табелу 2</w:t>
      </w:r>
      <w:r w:rsidR="001A51BD" w:rsidRPr="00E941EA">
        <w:rPr>
          <w:rFonts w:cs="Arial"/>
          <w:lang w:val="ru-RU"/>
        </w:rPr>
        <w:t xml:space="preserve">. уписују се </w:t>
      </w:r>
    </w:p>
    <w:p w:rsidR="001A51BD" w:rsidRPr="00E941EA" w:rsidRDefault="001A51BD" w:rsidP="001A51BD">
      <w:pPr>
        <w:tabs>
          <w:tab w:val="left" w:pos="992"/>
        </w:tabs>
        <w:spacing w:before="0"/>
        <w:rPr>
          <w:rFonts w:cs="Arial"/>
          <w:b/>
          <w:lang w:val="sr-Cyrl-BA"/>
        </w:rPr>
      </w:pPr>
    </w:p>
    <w:p w:rsidR="001A51BD" w:rsidRPr="00E941EA" w:rsidRDefault="001A51BD" w:rsidP="002108CD">
      <w:pPr>
        <w:numPr>
          <w:ilvl w:val="0"/>
          <w:numId w:val="16"/>
        </w:numPr>
        <w:tabs>
          <w:tab w:val="left" w:pos="992"/>
        </w:tabs>
        <w:spacing w:before="0"/>
        <w:rPr>
          <w:rFonts w:cs="Arial"/>
          <w:lang w:val="ru-RU"/>
        </w:rPr>
      </w:pPr>
      <w:r w:rsidRPr="00E941EA">
        <w:rPr>
          <w:rFonts w:cs="Arial"/>
          <w:lang w:val="ru-RU"/>
        </w:rPr>
        <w:t xml:space="preserve">у ред бр. </w:t>
      </w:r>
      <w:r w:rsidRPr="00E941EA">
        <w:rPr>
          <w:rFonts w:cs="Arial"/>
        </w:rPr>
        <w:t>I</w:t>
      </w:r>
      <w:r w:rsidRPr="00E941EA">
        <w:rPr>
          <w:rFonts w:cs="Arial"/>
          <w:lang w:val="ru-RU"/>
        </w:rPr>
        <w:t xml:space="preserve"> – уписује се укупно понуђена цена за све позиције  без ПДВ (збир</w:t>
      </w:r>
    </w:p>
    <w:p w:rsidR="001A51BD" w:rsidRPr="00E941EA" w:rsidRDefault="00802D12" w:rsidP="002108CD">
      <w:pPr>
        <w:numPr>
          <w:ilvl w:val="0"/>
          <w:numId w:val="16"/>
        </w:numPr>
        <w:tabs>
          <w:tab w:val="left" w:pos="992"/>
        </w:tabs>
        <w:spacing w:before="0"/>
        <w:rPr>
          <w:rFonts w:cs="Arial"/>
          <w:lang w:val="ru-RU"/>
        </w:rPr>
      </w:pPr>
      <w:r>
        <w:rPr>
          <w:rFonts w:cs="Arial"/>
          <w:lang w:val="ru-RU"/>
        </w:rPr>
        <w:t>колоне бр. 5</w:t>
      </w:r>
    </w:p>
    <w:p w:rsidR="001A51BD" w:rsidRPr="00E941EA" w:rsidRDefault="001A51BD" w:rsidP="002108CD">
      <w:pPr>
        <w:numPr>
          <w:ilvl w:val="0"/>
          <w:numId w:val="16"/>
        </w:numPr>
        <w:tabs>
          <w:tab w:val="left" w:pos="992"/>
        </w:tabs>
        <w:spacing w:before="0"/>
        <w:rPr>
          <w:rFonts w:cs="Arial"/>
          <w:lang w:val="ru-RU"/>
        </w:rPr>
      </w:pPr>
      <w:r w:rsidRPr="00E941EA">
        <w:rPr>
          <w:rFonts w:cs="Arial"/>
          <w:lang w:val="ru-RU"/>
        </w:rPr>
        <w:t xml:space="preserve">у ред бр. </w:t>
      </w:r>
      <w:r w:rsidRPr="00E941EA">
        <w:rPr>
          <w:rFonts w:cs="Arial"/>
        </w:rPr>
        <w:t>II</w:t>
      </w:r>
      <w:r w:rsidRPr="00E941EA">
        <w:rPr>
          <w:rFonts w:cs="Arial"/>
          <w:lang w:val="ru-RU"/>
        </w:rPr>
        <w:t xml:space="preserve"> – уписује се укупан износ ПДВ </w:t>
      </w:r>
    </w:p>
    <w:p w:rsidR="001A51BD" w:rsidRPr="00E941EA" w:rsidRDefault="001A51BD" w:rsidP="002108CD">
      <w:pPr>
        <w:numPr>
          <w:ilvl w:val="0"/>
          <w:numId w:val="16"/>
        </w:numPr>
        <w:tabs>
          <w:tab w:val="left" w:pos="992"/>
        </w:tabs>
        <w:spacing w:before="0"/>
        <w:rPr>
          <w:rFonts w:cs="Arial"/>
          <w:lang w:val="ru-RU"/>
        </w:rPr>
      </w:pPr>
      <w:r w:rsidRPr="00E941EA">
        <w:rPr>
          <w:rFonts w:cs="Arial"/>
          <w:lang w:val="ru-RU"/>
        </w:rPr>
        <w:t xml:space="preserve">у ред бр. </w:t>
      </w:r>
      <w:r w:rsidRPr="00E941EA">
        <w:rPr>
          <w:rFonts w:cs="Arial"/>
        </w:rPr>
        <w:t>III</w:t>
      </w:r>
      <w:r w:rsidRPr="00E941EA">
        <w:rPr>
          <w:rFonts w:cs="Arial"/>
          <w:lang w:val="ru-RU"/>
        </w:rPr>
        <w:t xml:space="preserve"> – уписује се укупно понуђена цена са ПДВ (ред бр. </w:t>
      </w:r>
      <w:r w:rsidRPr="00E941EA">
        <w:rPr>
          <w:rFonts w:cs="Arial"/>
        </w:rPr>
        <w:t>I</w:t>
      </w:r>
      <w:r w:rsidRPr="00E941EA">
        <w:rPr>
          <w:rFonts w:cs="Arial"/>
          <w:lang w:val="ru-RU"/>
        </w:rPr>
        <w:t xml:space="preserve"> + ред.</w:t>
      </w:r>
    </w:p>
    <w:p w:rsidR="001A51BD" w:rsidRPr="00E941EA" w:rsidRDefault="001A51BD" w:rsidP="002108CD">
      <w:pPr>
        <w:numPr>
          <w:ilvl w:val="0"/>
          <w:numId w:val="16"/>
        </w:numPr>
        <w:tabs>
          <w:tab w:val="left" w:pos="992"/>
        </w:tabs>
        <w:spacing w:before="0"/>
        <w:rPr>
          <w:rFonts w:cs="Arial"/>
          <w:lang w:val="ru-RU"/>
        </w:rPr>
      </w:pPr>
      <w:r w:rsidRPr="00E941EA">
        <w:rPr>
          <w:rFonts w:cs="Arial"/>
          <w:lang w:val="ru-RU"/>
        </w:rPr>
        <w:t xml:space="preserve">бр. </w:t>
      </w:r>
      <w:r w:rsidRPr="00E941EA">
        <w:rPr>
          <w:rFonts w:cs="Arial"/>
        </w:rPr>
        <w:t>II</w:t>
      </w:r>
      <w:r w:rsidRPr="00E941EA">
        <w:rPr>
          <w:rFonts w:cs="Arial"/>
          <w:lang w:val="ru-RU"/>
        </w:rPr>
        <w:t>)</w:t>
      </w:r>
    </w:p>
    <w:p w:rsidR="001A51BD" w:rsidRPr="00E941EA" w:rsidRDefault="001A51BD" w:rsidP="001A51BD">
      <w:pPr>
        <w:tabs>
          <w:tab w:val="left" w:pos="992"/>
        </w:tabs>
        <w:spacing w:before="0"/>
        <w:ind w:left="720"/>
        <w:rPr>
          <w:rFonts w:cs="Arial"/>
          <w:lang w:val="ru-RU"/>
        </w:rPr>
      </w:pPr>
    </w:p>
    <w:p w:rsidR="001A51BD" w:rsidRPr="00E941EA" w:rsidRDefault="00FB122A" w:rsidP="001A51BD">
      <w:pPr>
        <w:tabs>
          <w:tab w:val="left" w:pos="992"/>
        </w:tabs>
        <w:spacing w:before="0"/>
        <w:rPr>
          <w:rFonts w:cs="Arial"/>
          <w:lang w:val="ru-RU"/>
        </w:rPr>
      </w:pPr>
      <w:r>
        <w:rPr>
          <w:rFonts w:cs="Arial"/>
          <w:lang w:val="ru-RU"/>
        </w:rPr>
        <w:t>- у Табелу 3</w:t>
      </w:r>
      <w:r w:rsidR="001A51BD" w:rsidRPr="00E941EA">
        <w:rPr>
          <w:rFonts w:cs="Arial"/>
          <w:lang w:val="ru-RU"/>
        </w:rPr>
        <w:t>. уписују се посебно исказани трошкови који су укључени у укупно</w:t>
      </w:r>
    </w:p>
    <w:p w:rsidR="001A51BD" w:rsidRPr="00E941EA" w:rsidRDefault="001A51BD" w:rsidP="001A51BD">
      <w:pPr>
        <w:tabs>
          <w:tab w:val="left" w:pos="992"/>
        </w:tabs>
        <w:spacing w:before="0"/>
        <w:rPr>
          <w:rFonts w:cs="Arial"/>
          <w:lang w:val="ru-RU"/>
        </w:rPr>
      </w:pPr>
      <w:r w:rsidRPr="00E941EA">
        <w:rPr>
          <w:rFonts w:cs="Arial"/>
          <w:lang w:val="ru-RU"/>
        </w:rPr>
        <w:t xml:space="preserve">понуђену цену без ПДВ (ред бр. </w:t>
      </w:r>
      <w:r w:rsidRPr="00E941EA">
        <w:rPr>
          <w:rFonts w:cs="Arial"/>
        </w:rPr>
        <w:t>I</w:t>
      </w:r>
      <w:r w:rsidRPr="00E941EA">
        <w:rPr>
          <w:rFonts w:cs="Arial"/>
          <w:lang w:val="ru-RU"/>
        </w:rPr>
        <w:t xml:space="preserve"> из табеле 1)</w:t>
      </w:r>
      <w:r w:rsidRPr="00E941EA">
        <w:rPr>
          <w:rFonts w:cs="Arial"/>
          <w:lang w:val="sr-Cyrl-RS"/>
        </w:rPr>
        <w:t xml:space="preserve"> уколико исти постоје као засебни трошкови</w:t>
      </w:r>
    </w:p>
    <w:p w:rsidR="001A51BD" w:rsidRPr="00E941EA" w:rsidRDefault="001A51BD" w:rsidP="001A51BD">
      <w:pPr>
        <w:tabs>
          <w:tab w:val="left" w:pos="992"/>
        </w:tabs>
        <w:spacing w:before="0"/>
        <w:rPr>
          <w:rFonts w:cs="Arial"/>
          <w:lang w:val="ru-RU"/>
        </w:rPr>
      </w:pPr>
    </w:p>
    <w:p w:rsidR="001A51BD" w:rsidRPr="00E941EA" w:rsidRDefault="001A51BD" w:rsidP="002108CD">
      <w:pPr>
        <w:numPr>
          <w:ilvl w:val="0"/>
          <w:numId w:val="17"/>
        </w:numPr>
        <w:tabs>
          <w:tab w:val="left" w:pos="992"/>
        </w:tabs>
        <w:spacing w:before="0"/>
        <w:rPr>
          <w:rFonts w:cs="Arial"/>
          <w:lang w:val="ru-RU"/>
        </w:rPr>
      </w:pPr>
      <w:r w:rsidRPr="00E941EA">
        <w:rPr>
          <w:rFonts w:cs="Arial"/>
          <w:lang w:val="ru-RU"/>
        </w:rPr>
        <w:t>на место предвиђено за место и датум уписује се место и датум попуњавања</w:t>
      </w:r>
      <w:r w:rsidRPr="00E941EA">
        <w:rPr>
          <w:rFonts w:cs="Arial"/>
          <w:lang w:val="sr-Cyrl-RS"/>
        </w:rPr>
        <w:t xml:space="preserve"> </w:t>
      </w:r>
      <w:r w:rsidRPr="00E941EA">
        <w:rPr>
          <w:rFonts w:cs="Arial"/>
          <w:lang w:val="ru-RU"/>
        </w:rPr>
        <w:t>обрасца структуре цене.</w:t>
      </w:r>
    </w:p>
    <w:p w:rsidR="001A51BD" w:rsidRPr="00E941EA" w:rsidRDefault="001A51BD" w:rsidP="002108CD">
      <w:pPr>
        <w:numPr>
          <w:ilvl w:val="0"/>
          <w:numId w:val="17"/>
        </w:numPr>
        <w:tabs>
          <w:tab w:val="left" w:pos="992"/>
        </w:tabs>
        <w:spacing w:before="0"/>
        <w:rPr>
          <w:rFonts w:cs="Arial"/>
          <w:lang w:val="ru-RU"/>
        </w:rPr>
      </w:pPr>
      <w:r w:rsidRPr="00E941EA">
        <w:rPr>
          <w:rFonts w:cs="Arial"/>
          <w:lang w:val="ru-RU"/>
        </w:rPr>
        <w:t>на  место предвиђено за печат и потпис понуђач печатом оверава и потписује образац структуре цене.</w:t>
      </w:r>
    </w:p>
    <w:p w:rsidR="001A51BD" w:rsidRPr="00E941EA" w:rsidRDefault="001A51BD" w:rsidP="001A51BD">
      <w:pPr>
        <w:tabs>
          <w:tab w:val="left" w:pos="3293"/>
        </w:tabs>
        <w:rPr>
          <w:rFonts w:eastAsia="TimesNewRomanPS-BoldMT" w:cs="Arial"/>
          <w:lang w:val="ru-RU"/>
        </w:rPr>
      </w:pPr>
      <w:r w:rsidRPr="00E941EA">
        <w:rPr>
          <w:rFonts w:eastAsia="TimesNewRomanPS-BoldMT" w:cs="Arial"/>
          <w:lang w:val="ru-RU"/>
        </w:rPr>
        <w:tab/>
      </w:r>
    </w:p>
    <w:p w:rsidR="00DF6153" w:rsidRDefault="00DF6153" w:rsidP="002108CD">
      <w:pPr>
        <w:numPr>
          <w:ilvl w:val="0"/>
          <w:numId w:val="17"/>
        </w:numPr>
        <w:tabs>
          <w:tab w:val="left" w:pos="992"/>
        </w:tabs>
        <w:spacing w:before="0"/>
        <w:jc w:val="left"/>
        <w:rPr>
          <w:rFonts w:cs="Arial"/>
          <w:lang w:val="ru-RU"/>
        </w:rPr>
        <w:sectPr w:rsidR="00DF6153" w:rsidSect="00DF6153">
          <w:footnotePr>
            <w:pos w:val="beneathText"/>
          </w:footnotePr>
          <w:pgSz w:w="16834" w:h="11909" w:orient="landscape" w:code="9"/>
          <w:pgMar w:top="1440" w:right="1440" w:bottom="1440" w:left="1440" w:header="142" w:footer="437" w:gutter="0"/>
          <w:cols w:space="708"/>
          <w:titlePg/>
          <w:docGrid w:linePitch="360"/>
        </w:sectPr>
      </w:pPr>
    </w:p>
    <w:p w:rsidR="00DF78C8" w:rsidRPr="007D76DE" w:rsidRDefault="00DF78C8" w:rsidP="001377F5">
      <w:pPr>
        <w:tabs>
          <w:tab w:val="left" w:pos="992"/>
        </w:tabs>
        <w:spacing w:before="0"/>
        <w:ind w:left="720"/>
        <w:rPr>
          <w:rFonts w:cs="Arial"/>
          <w:lang w:val="ru-RU"/>
        </w:rPr>
      </w:pPr>
    </w:p>
    <w:p w:rsidR="00537552" w:rsidRPr="007D76DE" w:rsidRDefault="00537552" w:rsidP="001377F5">
      <w:pPr>
        <w:tabs>
          <w:tab w:val="left" w:pos="3293"/>
        </w:tabs>
        <w:rPr>
          <w:rFonts w:eastAsia="TimesNewRomanPS-BoldMT" w:cs="Arial"/>
          <w:lang w:val="ru-RU"/>
        </w:rPr>
      </w:pPr>
    </w:p>
    <w:p w:rsidR="00DF78C8" w:rsidRPr="00593B3F" w:rsidRDefault="00DF78C8" w:rsidP="00593B3F">
      <w:pPr>
        <w:pStyle w:val="KDObrazac"/>
        <w:spacing w:before="0"/>
        <w:rPr>
          <w:lang w:val="ru-RU"/>
        </w:rPr>
      </w:pPr>
      <w:bookmarkStart w:id="246" w:name="_Toc442559926"/>
      <w:r w:rsidRPr="007D76DE">
        <w:rPr>
          <w:lang w:val="ru-RU"/>
        </w:rPr>
        <w:t xml:space="preserve">ОБРАЗАЦ </w:t>
      </w:r>
      <w:r w:rsidRPr="007D76DE">
        <w:t>3</w:t>
      </w:r>
      <w:r w:rsidRPr="007D76DE">
        <w:rPr>
          <w:lang w:val="ru-RU"/>
        </w:rPr>
        <w:t>.</w:t>
      </w:r>
      <w:bookmarkEnd w:id="246"/>
    </w:p>
    <w:p w:rsidR="00DF78C8" w:rsidRPr="007D76DE" w:rsidRDefault="00DF78C8" w:rsidP="00882818">
      <w:pPr>
        <w:tabs>
          <w:tab w:val="left" w:pos="6870"/>
        </w:tabs>
        <w:spacing w:before="0"/>
        <w:rPr>
          <w:rFonts w:cs="Arial"/>
          <w:lang w:val="ru-RU"/>
        </w:rPr>
      </w:pPr>
    </w:p>
    <w:p w:rsidR="00DF78C8" w:rsidRPr="007D76DE" w:rsidRDefault="00DF78C8" w:rsidP="00DF78C8">
      <w:pPr>
        <w:ind w:right="-360"/>
        <w:rPr>
          <w:rFonts w:cs="Arial"/>
          <w:lang w:val="ru-RU"/>
        </w:rPr>
      </w:pPr>
      <w:r w:rsidRPr="007D76DE">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DF78C8" w:rsidRPr="007D76DE" w:rsidRDefault="00DF78C8" w:rsidP="00DF78C8">
      <w:pPr>
        <w:rPr>
          <w:rFonts w:cs="Arial"/>
          <w:lang w:val="ru-RU"/>
        </w:rPr>
      </w:pPr>
    </w:p>
    <w:p w:rsidR="00DF78C8" w:rsidRPr="007D76DE" w:rsidRDefault="00DF78C8" w:rsidP="00DF78C8">
      <w:pPr>
        <w:jc w:val="center"/>
        <w:rPr>
          <w:rFonts w:cs="Arial"/>
          <w:b/>
          <w:lang w:val="ru-RU"/>
        </w:rPr>
      </w:pPr>
      <w:r w:rsidRPr="007D76DE">
        <w:rPr>
          <w:rFonts w:cs="Arial"/>
          <w:b/>
          <w:lang w:val="ru-RU"/>
        </w:rPr>
        <w:t>ИЗЈАВУ О НЕЗАВИСНОЈ ПОНУДИ</w:t>
      </w:r>
    </w:p>
    <w:p w:rsidR="00DF78C8" w:rsidRPr="007D76DE" w:rsidRDefault="00DF78C8" w:rsidP="00DF78C8">
      <w:pPr>
        <w:jc w:val="center"/>
        <w:rPr>
          <w:rFonts w:cs="Arial"/>
          <w:b/>
          <w:lang w:val="ru-RU"/>
        </w:rPr>
      </w:pPr>
    </w:p>
    <w:p w:rsidR="00DF78C8" w:rsidRPr="007D76DE" w:rsidRDefault="00DF78C8" w:rsidP="00DF78C8">
      <w:pPr>
        <w:jc w:val="center"/>
        <w:rPr>
          <w:rFonts w:cs="Arial"/>
          <w:b/>
          <w:lang w:val="ru-RU"/>
        </w:rPr>
      </w:pPr>
    </w:p>
    <w:p w:rsidR="00DF78C8" w:rsidRPr="007D76DE" w:rsidRDefault="00DF78C8" w:rsidP="00DF78C8">
      <w:pPr>
        <w:rPr>
          <w:rFonts w:cs="Arial"/>
          <w:lang w:val="ru-RU"/>
        </w:rPr>
      </w:pPr>
      <w:r w:rsidRPr="007D76DE">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7D76DE">
        <w:rPr>
          <w:rFonts w:cs="Arial"/>
          <w:lang w:val="ru-RU"/>
        </w:rPr>
        <w:t>–</w:t>
      </w:r>
      <w:r w:rsidRPr="007D76DE">
        <w:rPr>
          <w:rFonts w:cs="Arial"/>
          <w:lang w:val="ru-RU"/>
        </w:rPr>
        <w:t xml:space="preserve"> </w:t>
      </w:r>
      <w:r w:rsidR="00080CC9">
        <w:rPr>
          <w:rFonts w:cs="Arial"/>
          <w:b/>
          <w:lang w:val="ru-RU"/>
        </w:rPr>
        <w:t>ПРЕГЛЕД КОТЛОВСКОГ ПОСТРОЈЕЊА</w:t>
      </w:r>
      <w:r w:rsidRPr="007D76DE">
        <w:rPr>
          <w:rFonts w:cs="Arial"/>
          <w:lang w:val="ru-RU"/>
        </w:rPr>
        <w:t xml:space="preserve"> у отвореном поступку јавне набавке ЈН бр. </w:t>
      </w:r>
      <w:r w:rsidR="00DD038B" w:rsidRPr="009A6ECA">
        <w:rPr>
          <w:rFonts w:cs="Arial"/>
          <w:b/>
          <w:lang w:val="ru-RU"/>
        </w:rPr>
        <w:t>ЈН/</w:t>
      </w:r>
      <w:r w:rsidR="00080CC9">
        <w:rPr>
          <w:rFonts w:cs="Arial"/>
          <w:b/>
          <w:lang w:val="ru-RU"/>
        </w:rPr>
        <w:t>3100/0492/2019</w:t>
      </w:r>
      <w:r w:rsidRPr="007D76DE">
        <w:rPr>
          <w:rFonts w:cs="Arial"/>
          <w:lang w:val="ru-RU"/>
        </w:rPr>
        <w:t xml:space="preserve"> Наручиоца </w:t>
      </w:r>
      <w:r w:rsidRPr="007D76DE">
        <w:rPr>
          <w:rFonts w:eastAsia="Arial Unicode MS" w:cs="Arial"/>
          <w:kern w:val="1"/>
          <w:lang w:val="ru-RU" w:eastAsia="ar-SA"/>
        </w:rPr>
        <w:t>Јавно предузеће „Електропривреда Србије“ Београд</w:t>
      </w:r>
      <w:r w:rsidRPr="007D76DE">
        <w:rPr>
          <w:rFonts w:eastAsia="Arial Unicode MS" w:cs="Arial"/>
          <w:kern w:val="1"/>
          <w:lang w:eastAsia="ar-SA"/>
        </w:rPr>
        <w:t xml:space="preserve"> </w:t>
      </w:r>
      <w:r w:rsidRPr="007D76DE">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DF78C8" w:rsidRPr="007D76DE" w:rsidRDefault="00DF78C8" w:rsidP="00DF78C8">
      <w:pPr>
        <w:tabs>
          <w:tab w:val="left" w:pos="0"/>
        </w:tabs>
        <w:rPr>
          <w:rFonts w:cs="Arial"/>
          <w:lang w:val="ru-RU"/>
        </w:rPr>
      </w:pPr>
      <w:r w:rsidRPr="007D76D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DF78C8" w:rsidRPr="007D76DE" w:rsidRDefault="00DF78C8" w:rsidP="00DF78C8">
      <w:pPr>
        <w:rPr>
          <w:rFonts w:cs="Arial"/>
          <w:b/>
          <w:lang w:val="ru-RU"/>
        </w:rPr>
      </w:pPr>
    </w:p>
    <w:p w:rsidR="00DF78C8" w:rsidRPr="007D76DE"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7D76DE" w:rsidRPr="007D76DE" w:rsidTr="00294CC9">
        <w:trPr>
          <w:jc w:val="center"/>
        </w:trPr>
        <w:tc>
          <w:tcPr>
            <w:tcW w:w="3882" w:type="dxa"/>
          </w:tcPr>
          <w:p w:rsidR="00DF78C8" w:rsidRPr="007D76DE" w:rsidRDefault="00DF78C8" w:rsidP="00294CC9">
            <w:pPr>
              <w:spacing w:before="0"/>
              <w:jc w:val="center"/>
              <w:rPr>
                <w:rFonts w:cs="Arial"/>
              </w:rPr>
            </w:pPr>
            <w:r w:rsidRPr="007D76DE">
              <w:rPr>
                <w:rFonts w:cs="Arial"/>
              </w:rPr>
              <w:t>Датум:</w:t>
            </w:r>
          </w:p>
        </w:tc>
        <w:tc>
          <w:tcPr>
            <w:tcW w:w="2127" w:type="dxa"/>
          </w:tcPr>
          <w:p w:rsidR="00DF78C8" w:rsidRPr="007D76DE" w:rsidRDefault="00DF78C8" w:rsidP="00294CC9">
            <w:pPr>
              <w:spacing w:before="0"/>
              <w:jc w:val="center"/>
              <w:rPr>
                <w:rFonts w:cs="Arial"/>
                <w:lang w:val="ru-RU"/>
              </w:rPr>
            </w:pPr>
          </w:p>
        </w:tc>
        <w:tc>
          <w:tcPr>
            <w:tcW w:w="4022" w:type="dxa"/>
          </w:tcPr>
          <w:p w:rsidR="00DF78C8" w:rsidRPr="007D76DE" w:rsidRDefault="00DF78C8" w:rsidP="00294CC9">
            <w:pPr>
              <w:spacing w:before="0"/>
              <w:jc w:val="center"/>
              <w:rPr>
                <w:rFonts w:cs="Arial"/>
              </w:rPr>
            </w:pPr>
            <w:r w:rsidRPr="007D76DE">
              <w:rPr>
                <w:rFonts w:cs="Arial"/>
                <w:lang w:val="sr-Cyrl-CS"/>
              </w:rPr>
              <w:t>П</w:t>
            </w:r>
            <w:r w:rsidRPr="007D76DE">
              <w:rPr>
                <w:rFonts w:cs="Arial"/>
              </w:rPr>
              <w:t>онуђач/члан групе</w:t>
            </w:r>
          </w:p>
        </w:tc>
      </w:tr>
      <w:tr w:rsidR="007D76DE" w:rsidRPr="007D76DE" w:rsidTr="00294CC9">
        <w:trPr>
          <w:jc w:val="center"/>
        </w:trPr>
        <w:tc>
          <w:tcPr>
            <w:tcW w:w="3882" w:type="dxa"/>
          </w:tcPr>
          <w:p w:rsidR="00DF78C8" w:rsidRPr="007D76DE" w:rsidRDefault="00DF78C8" w:rsidP="00294CC9">
            <w:pPr>
              <w:spacing w:before="0"/>
              <w:jc w:val="center"/>
              <w:rPr>
                <w:rFonts w:cs="Arial"/>
              </w:rPr>
            </w:pPr>
          </w:p>
        </w:tc>
        <w:tc>
          <w:tcPr>
            <w:tcW w:w="2127" w:type="dxa"/>
          </w:tcPr>
          <w:p w:rsidR="00DF78C8" w:rsidRPr="007D76DE" w:rsidRDefault="00DF78C8" w:rsidP="00294CC9">
            <w:pPr>
              <w:spacing w:before="0"/>
              <w:jc w:val="center"/>
              <w:rPr>
                <w:rFonts w:cs="Arial"/>
              </w:rPr>
            </w:pPr>
            <w:r w:rsidRPr="007D76DE">
              <w:rPr>
                <w:rFonts w:cs="Arial"/>
              </w:rPr>
              <w:t>М.П.</w:t>
            </w:r>
          </w:p>
        </w:tc>
        <w:tc>
          <w:tcPr>
            <w:tcW w:w="4022" w:type="dxa"/>
          </w:tcPr>
          <w:p w:rsidR="00DF78C8" w:rsidRPr="007D76DE" w:rsidRDefault="00DF78C8" w:rsidP="00294CC9">
            <w:pPr>
              <w:spacing w:before="0"/>
              <w:jc w:val="center"/>
              <w:rPr>
                <w:rFonts w:cs="Arial"/>
                <w:lang w:val="ru-RU"/>
              </w:rPr>
            </w:pPr>
          </w:p>
        </w:tc>
      </w:tr>
      <w:tr w:rsidR="007D76DE" w:rsidRPr="007D76DE" w:rsidTr="00294CC9">
        <w:trPr>
          <w:jc w:val="center"/>
        </w:trPr>
        <w:tc>
          <w:tcPr>
            <w:tcW w:w="3882" w:type="dxa"/>
            <w:tcBorders>
              <w:bottom w:val="single" w:sz="4" w:space="0" w:color="auto"/>
            </w:tcBorders>
          </w:tcPr>
          <w:p w:rsidR="00DF78C8" w:rsidRPr="007D76DE" w:rsidRDefault="00DF78C8" w:rsidP="00294CC9">
            <w:pPr>
              <w:spacing w:before="0"/>
              <w:jc w:val="center"/>
              <w:rPr>
                <w:rFonts w:cs="Arial"/>
              </w:rPr>
            </w:pPr>
          </w:p>
        </w:tc>
        <w:tc>
          <w:tcPr>
            <w:tcW w:w="2127" w:type="dxa"/>
          </w:tcPr>
          <w:p w:rsidR="00DF78C8" w:rsidRPr="007D76DE" w:rsidRDefault="00DF78C8" w:rsidP="00294CC9">
            <w:pPr>
              <w:spacing w:before="0"/>
              <w:jc w:val="center"/>
              <w:rPr>
                <w:rFonts w:cs="Arial"/>
                <w:lang w:val="ru-RU"/>
              </w:rPr>
            </w:pPr>
          </w:p>
        </w:tc>
        <w:tc>
          <w:tcPr>
            <w:tcW w:w="4022" w:type="dxa"/>
            <w:tcBorders>
              <w:bottom w:val="single" w:sz="4" w:space="0" w:color="auto"/>
            </w:tcBorders>
          </w:tcPr>
          <w:p w:rsidR="00DF78C8" w:rsidRPr="007D76DE" w:rsidRDefault="00DF78C8" w:rsidP="00294CC9">
            <w:pPr>
              <w:spacing w:before="0"/>
              <w:jc w:val="center"/>
              <w:rPr>
                <w:rFonts w:cs="Arial"/>
                <w:lang w:val="ru-RU"/>
              </w:rPr>
            </w:pPr>
          </w:p>
        </w:tc>
      </w:tr>
      <w:tr w:rsidR="00DF78C8" w:rsidRPr="007D76DE" w:rsidTr="00294CC9">
        <w:trPr>
          <w:trHeight w:val="389"/>
          <w:jc w:val="center"/>
        </w:trPr>
        <w:tc>
          <w:tcPr>
            <w:tcW w:w="3882" w:type="dxa"/>
            <w:tcBorders>
              <w:top w:val="single" w:sz="4" w:space="0" w:color="auto"/>
            </w:tcBorders>
          </w:tcPr>
          <w:p w:rsidR="00DF78C8" w:rsidRPr="007D76DE" w:rsidRDefault="00DF78C8" w:rsidP="00294CC9">
            <w:pPr>
              <w:spacing w:before="0"/>
              <w:jc w:val="center"/>
              <w:rPr>
                <w:rFonts w:cs="Arial"/>
              </w:rPr>
            </w:pPr>
          </w:p>
          <w:p w:rsidR="00DF78C8" w:rsidRPr="007D76DE" w:rsidRDefault="00DF78C8" w:rsidP="00294CC9">
            <w:pPr>
              <w:spacing w:before="0"/>
              <w:jc w:val="center"/>
              <w:rPr>
                <w:rFonts w:cs="Arial"/>
              </w:rPr>
            </w:pPr>
          </w:p>
        </w:tc>
        <w:tc>
          <w:tcPr>
            <w:tcW w:w="2127" w:type="dxa"/>
          </w:tcPr>
          <w:p w:rsidR="00DF78C8" w:rsidRPr="007D76DE" w:rsidRDefault="00DF78C8" w:rsidP="00294CC9">
            <w:pPr>
              <w:spacing w:before="0"/>
              <w:jc w:val="center"/>
              <w:rPr>
                <w:rFonts w:cs="Arial"/>
                <w:lang w:val="ru-RU"/>
              </w:rPr>
            </w:pPr>
          </w:p>
        </w:tc>
        <w:tc>
          <w:tcPr>
            <w:tcW w:w="4022" w:type="dxa"/>
            <w:tcBorders>
              <w:top w:val="single" w:sz="4" w:space="0" w:color="auto"/>
            </w:tcBorders>
          </w:tcPr>
          <w:p w:rsidR="00DF78C8" w:rsidRPr="007D76DE" w:rsidRDefault="00DF78C8" w:rsidP="00294CC9">
            <w:pPr>
              <w:spacing w:before="0"/>
              <w:jc w:val="center"/>
              <w:rPr>
                <w:rFonts w:cs="Arial"/>
                <w:lang w:val="ru-RU"/>
              </w:rPr>
            </w:pPr>
          </w:p>
        </w:tc>
      </w:tr>
    </w:tbl>
    <w:p w:rsidR="00DF78C8" w:rsidRPr="007D76DE" w:rsidRDefault="00DF78C8" w:rsidP="00DF78C8">
      <w:pPr>
        <w:tabs>
          <w:tab w:val="left" w:pos="6028"/>
        </w:tabs>
        <w:autoSpaceDE w:val="0"/>
        <w:autoSpaceDN w:val="0"/>
        <w:adjustRightInd w:val="0"/>
        <w:ind w:left="360"/>
        <w:rPr>
          <w:rFonts w:eastAsia="Calibri" w:cs="Arial"/>
          <w:bCs/>
          <w:iCs/>
        </w:rPr>
      </w:pPr>
    </w:p>
    <w:p w:rsidR="00DF78C8" w:rsidRPr="007D76DE" w:rsidRDefault="00DF78C8" w:rsidP="00DF78C8">
      <w:pPr>
        <w:jc w:val="center"/>
        <w:rPr>
          <w:rFonts w:cs="Arial"/>
          <w:b/>
          <w:lang w:val="ru-RU"/>
        </w:rPr>
      </w:pPr>
    </w:p>
    <w:p w:rsidR="00DF78C8" w:rsidRPr="007D76DE" w:rsidRDefault="00DF78C8" w:rsidP="00DF78C8">
      <w:pPr>
        <w:jc w:val="center"/>
        <w:rPr>
          <w:rFonts w:cs="Arial"/>
          <w:b/>
          <w:lang w:val="ru-RU"/>
        </w:rPr>
      </w:pPr>
    </w:p>
    <w:p w:rsidR="00DF78C8" w:rsidRPr="007D76DE" w:rsidRDefault="00DF78C8" w:rsidP="00DF78C8">
      <w:pPr>
        <w:rPr>
          <w:rFonts w:cs="Arial"/>
          <w:i/>
          <w:lang w:val="sr-Cyrl-CS"/>
        </w:rPr>
      </w:pPr>
      <w:r w:rsidRPr="007D76DE">
        <w:rPr>
          <w:rFonts w:cs="Arial"/>
          <w:b/>
          <w:i/>
          <w:lang w:val="ru-RU"/>
        </w:rPr>
        <w:t>Напомена:</w:t>
      </w:r>
      <w:r w:rsidR="004E4419">
        <w:rPr>
          <w:rFonts w:cs="Arial"/>
          <w:b/>
          <w:i/>
          <w:lang w:val="ru-RU"/>
        </w:rPr>
        <w:t xml:space="preserve"> </w:t>
      </w:r>
      <w:r w:rsidRPr="007D76DE">
        <w:rPr>
          <w:rFonts w:cs="Arial"/>
          <w:i/>
          <w:lang w:val="ru-RU"/>
        </w:rPr>
        <w:t xml:space="preserve">Уколико </w:t>
      </w:r>
      <w:r w:rsidRPr="007D76DE">
        <w:rPr>
          <w:rFonts w:cs="Arial"/>
          <w:i/>
          <w:lang w:val="sr-Cyrl-CS"/>
        </w:rPr>
        <w:t xml:space="preserve">заједничку </w:t>
      </w:r>
      <w:r w:rsidRPr="007D76DE">
        <w:rPr>
          <w:rFonts w:cs="Arial"/>
          <w:i/>
          <w:lang w:val="ru-RU"/>
        </w:rPr>
        <w:t xml:space="preserve">понуду подноси група понуђача Изјава </w:t>
      </w:r>
      <w:r w:rsidRPr="007D76DE">
        <w:rPr>
          <w:rFonts w:cs="Arial"/>
          <w:i/>
          <w:lang w:val="sr-Cyrl-CS"/>
        </w:rPr>
        <w:t xml:space="preserve">се доставља за сваког члана групе понуђача. Изјава </w:t>
      </w:r>
      <w:r w:rsidRPr="007D76DE">
        <w:rPr>
          <w:rFonts w:cs="Arial"/>
          <w:i/>
          <w:lang w:val="ru-RU"/>
        </w:rPr>
        <w:t>мора бити попуњена, потписана од стране овлашћеног лица</w:t>
      </w:r>
      <w:r w:rsidRPr="007D76DE">
        <w:rPr>
          <w:rFonts w:cs="Arial"/>
          <w:i/>
          <w:lang w:val="sr-Cyrl-CS"/>
        </w:rPr>
        <w:t xml:space="preserve"> за заступање</w:t>
      </w:r>
      <w:r w:rsidRPr="007D76DE">
        <w:rPr>
          <w:rFonts w:cs="Arial"/>
          <w:i/>
          <w:lang w:val="ru-RU"/>
        </w:rPr>
        <w:t xml:space="preserve"> понуђача из групе понуђача и оверена печатом. </w:t>
      </w:r>
    </w:p>
    <w:p w:rsidR="00DF78C8" w:rsidRPr="007D76DE" w:rsidRDefault="00DF78C8" w:rsidP="00DF78C8">
      <w:pPr>
        <w:rPr>
          <w:rFonts w:cs="Arial"/>
          <w:i/>
          <w:lang w:val="ru-RU"/>
        </w:rPr>
      </w:pPr>
      <w:r w:rsidRPr="007D76DE">
        <w:rPr>
          <w:rFonts w:cs="Arial"/>
          <w:i/>
          <w:lang w:val="ru-RU"/>
        </w:rPr>
        <w:t>Приликом подношења понуде овај образац копирати у потребном броју примерака.</w:t>
      </w:r>
    </w:p>
    <w:p w:rsidR="00DF78C8" w:rsidRPr="007D76DE" w:rsidRDefault="00DF78C8" w:rsidP="00DF78C8">
      <w:pPr>
        <w:rPr>
          <w:rFonts w:cs="Arial"/>
          <w:i/>
          <w:lang w:val="ru-RU"/>
        </w:rPr>
      </w:pPr>
    </w:p>
    <w:p w:rsidR="00DF78C8" w:rsidRPr="007D76DE" w:rsidRDefault="00DF78C8" w:rsidP="00DF78C8">
      <w:pPr>
        <w:rPr>
          <w:rFonts w:cs="Arial"/>
          <w:i/>
          <w:lang w:val="ru-RU"/>
        </w:rPr>
      </w:pPr>
    </w:p>
    <w:p w:rsidR="00DF78C8" w:rsidRPr="007D76DE" w:rsidRDefault="00DF78C8" w:rsidP="00DF78C8">
      <w:pPr>
        <w:rPr>
          <w:rFonts w:cs="Arial"/>
          <w:i/>
          <w:lang w:val="ru-RU"/>
        </w:rPr>
      </w:pPr>
    </w:p>
    <w:p w:rsidR="00DF78C8" w:rsidRPr="007D76DE" w:rsidRDefault="00DF78C8" w:rsidP="00DF78C8">
      <w:pPr>
        <w:rPr>
          <w:rFonts w:cs="Arial"/>
          <w:i/>
          <w:lang w:val="ru-RU"/>
        </w:rPr>
      </w:pPr>
    </w:p>
    <w:p w:rsidR="00DF78C8" w:rsidRPr="007D76DE" w:rsidRDefault="00DF78C8" w:rsidP="00DF78C8">
      <w:pPr>
        <w:rPr>
          <w:rFonts w:cs="Arial"/>
          <w:i/>
          <w:lang w:val="ru-RU"/>
        </w:rPr>
      </w:pPr>
    </w:p>
    <w:p w:rsidR="00DF78C8" w:rsidRPr="007D76DE" w:rsidRDefault="00DF78C8" w:rsidP="00DF78C8">
      <w:pPr>
        <w:rPr>
          <w:rFonts w:cs="Arial"/>
          <w:i/>
          <w:lang w:val="ru-RU"/>
        </w:rPr>
      </w:pPr>
    </w:p>
    <w:p w:rsidR="00DF78C8" w:rsidRPr="007D76DE" w:rsidRDefault="00DF78C8" w:rsidP="00DF78C8">
      <w:pPr>
        <w:rPr>
          <w:rFonts w:cs="Arial"/>
          <w:i/>
          <w:lang w:val="ru-RU"/>
        </w:rPr>
      </w:pPr>
    </w:p>
    <w:p w:rsidR="00DF78C8" w:rsidRPr="007D76DE" w:rsidRDefault="00DF78C8" w:rsidP="00DF78C8">
      <w:pPr>
        <w:rPr>
          <w:rFonts w:cs="Arial"/>
          <w:i/>
          <w:lang w:val="ru-RU"/>
        </w:rPr>
      </w:pPr>
    </w:p>
    <w:p w:rsidR="00DF78C8" w:rsidRPr="007D76DE" w:rsidRDefault="00DF78C8" w:rsidP="00DF78C8">
      <w:pPr>
        <w:rPr>
          <w:rFonts w:cs="Arial"/>
          <w:i/>
          <w:lang w:val="ru-RU"/>
        </w:rPr>
      </w:pPr>
    </w:p>
    <w:p w:rsidR="00DF78C8" w:rsidRPr="007D76DE" w:rsidRDefault="00DF78C8" w:rsidP="00DF78C8">
      <w:pPr>
        <w:pStyle w:val="KDObrazac"/>
        <w:spacing w:before="0"/>
        <w:rPr>
          <w:lang w:val="ru-RU"/>
        </w:rPr>
      </w:pPr>
      <w:bookmarkStart w:id="247" w:name="_Toc442559928"/>
      <w:r w:rsidRPr="007D76DE">
        <w:rPr>
          <w:lang w:val="ru-RU"/>
        </w:rPr>
        <w:t xml:space="preserve">ОБРАЗАЦ </w:t>
      </w:r>
      <w:r w:rsidRPr="007D76DE">
        <w:t>4</w:t>
      </w:r>
      <w:r w:rsidRPr="007D76DE">
        <w:rPr>
          <w:lang w:val="ru-RU"/>
        </w:rPr>
        <w:t>.</w:t>
      </w:r>
      <w:bookmarkEnd w:id="247"/>
    </w:p>
    <w:p w:rsidR="00DF78C8" w:rsidRPr="007D76DE" w:rsidRDefault="00DF78C8" w:rsidP="00DF78C8">
      <w:pPr>
        <w:pStyle w:val="KDParagraf"/>
        <w:spacing w:before="0"/>
        <w:rPr>
          <w:rFonts w:cs="Arial"/>
          <w:lang w:val="ru-RU"/>
        </w:rPr>
      </w:pPr>
    </w:p>
    <w:p w:rsidR="00DF78C8" w:rsidRPr="007D76DE" w:rsidRDefault="00DF78C8" w:rsidP="00250044">
      <w:pPr>
        <w:pStyle w:val="Title"/>
        <w:spacing w:before="0"/>
        <w:jc w:val="both"/>
        <w:rPr>
          <w:rFonts w:cs="Arial"/>
          <w:b w:val="0"/>
          <w:caps/>
          <w:sz w:val="22"/>
          <w:szCs w:val="22"/>
        </w:rPr>
      </w:pPr>
    </w:p>
    <w:p w:rsidR="00DF78C8" w:rsidRPr="007D76DE" w:rsidRDefault="00DF78C8" w:rsidP="00DF78C8">
      <w:pPr>
        <w:rPr>
          <w:rFonts w:cs="Arial"/>
          <w:lang w:val="ru-RU"/>
        </w:rPr>
      </w:pPr>
      <w:r w:rsidRPr="007D76DE">
        <w:rPr>
          <w:rFonts w:cs="Arial"/>
          <w:lang w:val="ru-RU"/>
        </w:rPr>
        <w:t>На основу члана 75. став 2. Закона о јавним набавкама („Службени гласник РС“ бр.124/2012, 14/15  и 68/15) као понуђач/подизвођач дајем:</w:t>
      </w:r>
    </w:p>
    <w:p w:rsidR="00250044" w:rsidRPr="007D76DE" w:rsidRDefault="00250044" w:rsidP="00DF78C8">
      <w:pPr>
        <w:rPr>
          <w:rFonts w:cs="Arial"/>
          <w:lang w:val="ru-RU"/>
        </w:rPr>
      </w:pPr>
    </w:p>
    <w:p w:rsidR="00DF78C8" w:rsidRPr="007D76DE" w:rsidRDefault="00DF78C8" w:rsidP="00250044">
      <w:pPr>
        <w:jc w:val="center"/>
        <w:rPr>
          <w:rFonts w:cs="Arial"/>
          <w:b/>
          <w:lang w:val="ru-RU"/>
        </w:rPr>
      </w:pPr>
      <w:bookmarkStart w:id="248" w:name="_Toc442559929"/>
      <w:r w:rsidRPr="007D76DE">
        <w:rPr>
          <w:rFonts w:cs="Arial"/>
          <w:b/>
          <w:lang w:val="ru-RU"/>
        </w:rPr>
        <w:t>И З Ј А В У</w:t>
      </w:r>
      <w:bookmarkEnd w:id="248"/>
    </w:p>
    <w:p w:rsidR="00250044" w:rsidRPr="007D76DE" w:rsidRDefault="00250044" w:rsidP="00250044">
      <w:pPr>
        <w:jc w:val="center"/>
        <w:rPr>
          <w:rFonts w:cs="Arial"/>
          <w:b/>
          <w:lang w:val="ru-RU"/>
        </w:rPr>
      </w:pPr>
    </w:p>
    <w:p w:rsidR="00DF78C8" w:rsidRPr="007D76DE" w:rsidRDefault="00DF78C8" w:rsidP="00DF78C8">
      <w:pPr>
        <w:rPr>
          <w:rFonts w:cs="Arial"/>
          <w:lang w:val="ru-RU"/>
        </w:rPr>
      </w:pPr>
      <w:r w:rsidRPr="007D76DE">
        <w:rPr>
          <w:rFonts w:cs="Arial"/>
          <w:lang w:val="ru-RU"/>
        </w:rPr>
        <w:t xml:space="preserve">којом изричито наводимо да смо у свом досадашњем раду и при састављању Понуде  број: </w:t>
      </w:r>
      <w:r w:rsidRPr="007D76DE">
        <w:rPr>
          <w:rFonts w:cs="Arial"/>
        </w:rPr>
        <w:t>______________</w:t>
      </w:r>
      <w:r w:rsidRPr="007D76DE">
        <w:rPr>
          <w:rFonts w:cs="Arial"/>
          <w:lang w:val="ru-RU"/>
        </w:rPr>
        <w:t xml:space="preserve"> за јавну набавку услуга -  </w:t>
      </w:r>
      <w:r w:rsidR="00080CC9">
        <w:rPr>
          <w:rFonts w:cs="Arial"/>
          <w:b/>
          <w:lang w:val="ru-RU"/>
        </w:rPr>
        <w:t>ПРЕГЛЕД КОТЛОВСКОГ ПОСТРОЈЕЊА</w:t>
      </w:r>
      <w:r w:rsidRPr="007D76DE">
        <w:rPr>
          <w:rFonts w:cs="Arial"/>
          <w:lang w:val="ru-RU"/>
        </w:rPr>
        <w:t xml:space="preserve">, у </w:t>
      </w:r>
      <w:r w:rsidRPr="007D76DE">
        <w:rPr>
          <w:rFonts w:cs="Arial"/>
        </w:rPr>
        <w:t xml:space="preserve">отвореном </w:t>
      </w:r>
      <w:r w:rsidRPr="007D76DE">
        <w:rPr>
          <w:rFonts w:cs="Arial"/>
          <w:lang w:val="ru-RU"/>
        </w:rPr>
        <w:t>поступку</w:t>
      </w:r>
      <w:r w:rsidRPr="007D76DE">
        <w:rPr>
          <w:rFonts w:cs="Arial"/>
        </w:rPr>
        <w:t xml:space="preserve"> </w:t>
      </w:r>
      <w:r w:rsidRPr="007D76DE">
        <w:rPr>
          <w:rFonts w:cs="Arial"/>
          <w:lang w:val="ru-RU"/>
        </w:rPr>
        <w:t>јавне набавке ЈН бр.</w:t>
      </w:r>
      <w:r w:rsidR="00294CC9" w:rsidRPr="007D76DE">
        <w:rPr>
          <w:rFonts w:cs="Arial"/>
          <w:lang w:val="ru-RU"/>
        </w:rPr>
        <w:t xml:space="preserve"> </w:t>
      </w:r>
      <w:r w:rsidR="00DD038B" w:rsidRPr="009A6ECA">
        <w:rPr>
          <w:rFonts w:cs="Arial"/>
          <w:b/>
          <w:lang w:val="ru-RU"/>
        </w:rPr>
        <w:t>ЈН/</w:t>
      </w:r>
      <w:r w:rsidR="00080CC9">
        <w:rPr>
          <w:rFonts w:cs="Arial"/>
          <w:b/>
          <w:lang w:val="ru-RU"/>
        </w:rPr>
        <w:t>3100/0492/2019</w:t>
      </w:r>
      <w:r w:rsidRPr="007D76D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DF78C8" w:rsidRPr="007D76DE" w:rsidRDefault="00DF78C8" w:rsidP="00DF78C8">
      <w:pPr>
        <w:rPr>
          <w:rFonts w:cs="Arial"/>
          <w:lang w:val="ru-RU"/>
        </w:rPr>
      </w:pPr>
    </w:p>
    <w:p w:rsidR="00DF78C8" w:rsidRPr="007D76DE" w:rsidRDefault="00DF78C8" w:rsidP="00DF78C8">
      <w:pPr>
        <w:tabs>
          <w:tab w:val="left" w:pos="6028"/>
        </w:tabs>
        <w:autoSpaceDE w:val="0"/>
        <w:autoSpaceDN w:val="0"/>
        <w:adjustRightInd w:val="0"/>
        <w:ind w:left="360"/>
        <w:rPr>
          <w:rFonts w:eastAsia="Calibri" w:cs="Arial"/>
          <w:bCs/>
          <w:iCs/>
          <w:lang w:val="ru-RU"/>
        </w:rPr>
      </w:pPr>
    </w:p>
    <w:p w:rsidR="00DF78C8" w:rsidRPr="007D76DE" w:rsidRDefault="00DF78C8" w:rsidP="00DF78C8">
      <w:pPr>
        <w:tabs>
          <w:tab w:val="left" w:pos="6028"/>
        </w:tabs>
        <w:autoSpaceDE w:val="0"/>
        <w:autoSpaceDN w:val="0"/>
        <w:adjustRightInd w:val="0"/>
        <w:ind w:left="360"/>
        <w:rPr>
          <w:rFonts w:eastAsia="Calibri" w:cs="Arial"/>
          <w:bCs/>
          <w:iCs/>
          <w:lang w:val="ru-RU"/>
        </w:rPr>
      </w:pPr>
    </w:p>
    <w:p w:rsidR="00DF78C8" w:rsidRPr="007D76DE"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7D76DE" w:rsidRPr="007D76DE" w:rsidTr="00294CC9">
        <w:trPr>
          <w:jc w:val="center"/>
        </w:trPr>
        <w:tc>
          <w:tcPr>
            <w:tcW w:w="3882" w:type="dxa"/>
          </w:tcPr>
          <w:p w:rsidR="00DF78C8" w:rsidRPr="007D76DE" w:rsidRDefault="00DF78C8" w:rsidP="00294CC9">
            <w:pPr>
              <w:spacing w:before="0"/>
              <w:jc w:val="center"/>
              <w:rPr>
                <w:rFonts w:cs="Arial"/>
              </w:rPr>
            </w:pPr>
            <w:r w:rsidRPr="007D76DE">
              <w:rPr>
                <w:rFonts w:cs="Arial"/>
              </w:rPr>
              <w:t>Датум:</w:t>
            </w:r>
          </w:p>
        </w:tc>
        <w:tc>
          <w:tcPr>
            <w:tcW w:w="2127" w:type="dxa"/>
          </w:tcPr>
          <w:p w:rsidR="00DF78C8" w:rsidRPr="007D76DE" w:rsidRDefault="00DF78C8" w:rsidP="00294CC9">
            <w:pPr>
              <w:spacing w:before="0"/>
              <w:jc w:val="center"/>
              <w:rPr>
                <w:rFonts w:cs="Arial"/>
                <w:lang w:val="ru-RU"/>
              </w:rPr>
            </w:pPr>
          </w:p>
        </w:tc>
        <w:tc>
          <w:tcPr>
            <w:tcW w:w="4022" w:type="dxa"/>
          </w:tcPr>
          <w:p w:rsidR="00DF78C8" w:rsidRPr="007D76DE" w:rsidRDefault="00DF78C8" w:rsidP="00294CC9">
            <w:pPr>
              <w:spacing w:before="0"/>
              <w:jc w:val="center"/>
              <w:rPr>
                <w:rFonts w:cs="Arial"/>
                <w:lang w:val="sr-Cyrl-CS"/>
              </w:rPr>
            </w:pPr>
            <w:r w:rsidRPr="007D76DE">
              <w:rPr>
                <w:rFonts w:cs="Arial"/>
                <w:lang w:val="sr-Cyrl-CS"/>
              </w:rPr>
              <w:t>П</w:t>
            </w:r>
            <w:r w:rsidRPr="007D76DE">
              <w:rPr>
                <w:rFonts w:cs="Arial"/>
              </w:rPr>
              <w:t>онуђач</w:t>
            </w:r>
            <w:r w:rsidRPr="007D76DE">
              <w:rPr>
                <w:rFonts w:cs="Arial"/>
                <w:lang w:val="sr-Cyrl-CS"/>
              </w:rPr>
              <w:t>/члан групе</w:t>
            </w:r>
          </w:p>
        </w:tc>
      </w:tr>
      <w:tr w:rsidR="007D76DE" w:rsidRPr="007D76DE" w:rsidTr="00294CC9">
        <w:trPr>
          <w:jc w:val="center"/>
        </w:trPr>
        <w:tc>
          <w:tcPr>
            <w:tcW w:w="3882" w:type="dxa"/>
          </w:tcPr>
          <w:p w:rsidR="00DF78C8" w:rsidRPr="007D76DE" w:rsidRDefault="00DF78C8" w:rsidP="00294CC9">
            <w:pPr>
              <w:spacing w:before="0"/>
              <w:jc w:val="center"/>
              <w:rPr>
                <w:rFonts w:cs="Arial"/>
              </w:rPr>
            </w:pPr>
          </w:p>
        </w:tc>
        <w:tc>
          <w:tcPr>
            <w:tcW w:w="2127" w:type="dxa"/>
          </w:tcPr>
          <w:p w:rsidR="00DF78C8" w:rsidRPr="007D76DE" w:rsidRDefault="00DF78C8" w:rsidP="00294CC9">
            <w:pPr>
              <w:spacing w:before="0"/>
              <w:jc w:val="center"/>
              <w:rPr>
                <w:rFonts w:cs="Arial"/>
              </w:rPr>
            </w:pPr>
            <w:r w:rsidRPr="007D76DE">
              <w:rPr>
                <w:rFonts w:cs="Arial"/>
              </w:rPr>
              <w:t>М.П.</w:t>
            </w:r>
          </w:p>
        </w:tc>
        <w:tc>
          <w:tcPr>
            <w:tcW w:w="4022" w:type="dxa"/>
          </w:tcPr>
          <w:p w:rsidR="00DF78C8" w:rsidRPr="007D76DE" w:rsidRDefault="00DF78C8" w:rsidP="00294CC9">
            <w:pPr>
              <w:spacing w:before="0"/>
              <w:jc w:val="center"/>
              <w:rPr>
                <w:rFonts w:cs="Arial"/>
                <w:lang w:val="ru-RU"/>
              </w:rPr>
            </w:pPr>
          </w:p>
        </w:tc>
      </w:tr>
      <w:tr w:rsidR="007D76DE" w:rsidRPr="007D76DE" w:rsidTr="00294CC9">
        <w:trPr>
          <w:jc w:val="center"/>
        </w:trPr>
        <w:tc>
          <w:tcPr>
            <w:tcW w:w="3882" w:type="dxa"/>
            <w:tcBorders>
              <w:bottom w:val="single" w:sz="4" w:space="0" w:color="auto"/>
            </w:tcBorders>
          </w:tcPr>
          <w:p w:rsidR="00DF78C8" w:rsidRPr="007D76DE" w:rsidRDefault="00DF78C8" w:rsidP="00294CC9">
            <w:pPr>
              <w:spacing w:before="0"/>
              <w:jc w:val="center"/>
              <w:rPr>
                <w:rFonts w:cs="Arial"/>
              </w:rPr>
            </w:pPr>
          </w:p>
        </w:tc>
        <w:tc>
          <w:tcPr>
            <w:tcW w:w="2127" w:type="dxa"/>
          </w:tcPr>
          <w:p w:rsidR="00DF78C8" w:rsidRPr="007D76DE" w:rsidRDefault="00DF78C8" w:rsidP="00294CC9">
            <w:pPr>
              <w:spacing w:before="0"/>
              <w:jc w:val="center"/>
              <w:rPr>
                <w:rFonts w:cs="Arial"/>
                <w:lang w:val="ru-RU"/>
              </w:rPr>
            </w:pPr>
          </w:p>
        </w:tc>
        <w:tc>
          <w:tcPr>
            <w:tcW w:w="4022" w:type="dxa"/>
            <w:tcBorders>
              <w:bottom w:val="single" w:sz="4" w:space="0" w:color="auto"/>
            </w:tcBorders>
          </w:tcPr>
          <w:p w:rsidR="00DF78C8" w:rsidRPr="007D76DE" w:rsidRDefault="00DF78C8" w:rsidP="00294CC9">
            <w:pPr>
              <w:spacing w:before="0"/>
              <w:jc w:val="center"/>
              <w:rPr>
                <w:rFonts w:cs="Arial"/>
                <w:lang w:val="ru-RU"/>
              </w:rPr>
            </w:pPr>
          </w:p>
        </w:tc>
      </w:tr>
      <w:tr w:rsidR="007D76DE" w:rsidRPr="007D76DE" w:rsidTr="00294CC9">
        <w:trPr>
          <w:trHeight w:val="389"/>
          <w:jc w:val="center"/>
        </w:trPr>
        <w:tc>
          <w:tcPr>
            <w:tcW w:w="3882" w:type="dxa"/>
            <w:tcBorders>
              <w:top w:val="single" w:sz="4" w:space="0" w:color="auto"/>
            </w:tcBorders>
          </w:tcPr>
          <w:p w:rsidR="00DF78C8" w:rsidRPr="007D76DE" w:rsidRDefault="00DF78C8" w:rsidP="00294CC9">
            <w:pPr>
              <w:spacing w:before="0"/>
              <w:jc w:val="center"/>
              <w:rPr>
                <w:rFonts w:cs="Arial"/>
              </w:rPr>
            </w:pPr>
          </w:p>
          <w:p w:rsidR="00DF78C8" w:rsidRPr="007D76DE" w:rsidRDefault="00DF78C8" w:rsidP="00294CC9">
            <w:pPr>
              <w:spacing w:before="0"/>
              <w:jc w:val="center"/>
              <w:rPr>
                <w:rFonts w:cs="Arial"/>
              </w:rPr>
            </w:pPr>
          </w:p>
        </w:tc>
        <w:tc>
          <w:tcPr>
            <w:tcW w:w="2127" w:type="dxa"/>
          </w:tcPr>
          <w:p w:rsidR="00DF78C8" w:rsidRPr="007D76DE" w:rsidRDefault="00DF78C8" w:rsidP="00294CC9">
            <w:pPr>
              <w:spacing w:before="0"/>
              <w:jc w:val="center"/>
              <w:rPr>
                <w:rFonts w:cs="Arial"/>
                <w:lang w:val="ru-RU"/>
              </w:rPr>
            </w:pPr>
          </w:p>
        </w:tc>
        <w:tc>
          <w:tcPr>
            <w:tcW w:w="4022" w:type="dxa"/>
            <w:tcBorders>
              <w:top w:val="single" w:sz="4" w:space="0" w:color="auto"/>
            </w:tcBorders>
          </w:tcPr>
          <w:p w:rsidR="00DF78C8" w:rsidRPr="007D76DE" w:rsidRDefault="00DF78C8" w:rsidP="00294CC9">
            <w:pPr>
              <w:spacing w:before="0"/>
              <w:jc w:val="center"/>
              <w:rPr>
                <w:rFonts w:cs="Arial"/>
                <w:lang w:val="ru-RU"/>
              </w:rPr>
            </w:pPr>
          </w:p>
        </w:tc>
      </w:tr>
    </w:tbl>
    <w:p w:rsidR="00DF78C8" w:rsidRPr="007D76DE" w:rsidRDefault="00DF78C8" w:rsidP="00DF78C8">
      <w:pPr>
        <w:rPr>
          <w:rFonts w:cs="Arial"/>
          <w:i/>
          <w:lang w:val="sr-Cyrl-CS"/>
        </w:rPr>
      </w:pPr>
      <w:r w:rsidRPr="007D76DE">
        <w:rPr>
          <w:rFonts w:cs="Arial"/>
          <w:b/>
          <w:i/>
          <w:lang w:val="ru-RU"/>
        </w:rPr>
        <w:t>Напомена:</w:t>
      </w:r>
      <w:r w:rsidRPr="007D76DE">
        <w:rPr>
          <w:rFonts w:cs="Arial"/>
          <w:i/>
          <w:lang w:val="ru-RU"/>
        </w:rPr>
        <w:t xml:space="preserve"> Уколико </w:t>
      </w:r>
      <w:r w:rsidRPr="007D76DE">
        <w:rPr>
          <w:rFonts w:cs="Arial"/>
          <w:i/>
          <w:lang w:val="sr-Cyrl-CS"/>
        </w:rPr>
        <w:t xml:space="preserve">заједничку </w:t>
      </w:r>
      <w:r w:rsidRPr="007D76DE">
        <w:rPr>
          <w:rFonts w:cs="Arial"/>
          <w:i/>
          <w:lang w:val="ru-RU"/>
        </w:rPr>
        <w:t xml:space="preserve">понуду подноси група понуђача Изјава </w:t>
      </w:r>
      <w:r w:rsidRPr="007D76DE">
        <w:rPr>
          <w:rFonts w:cs="Arial"/>
          <w:i/>
          <w:lang w:val="sr-Cyrl-CS"/>
        </w:rPr>
        <w:t xml:space="preserve">се доставља за сваког члана групе понуђача. Изјава </w:t>
      </w:r>
      <w:r w:rsidRPr="007D76DE">
        <w:rPr>
          <w:rFonts w:cs="Arial"/>
          <w:i/>
          <w:lang w:val="ru-RU"/>
        </w:rPr>
        <w:t>мора бити попуњена, потписана од стране овлашћеног лица</w:t>
      </w:r>
      <w:r w:rsidRPr="007D76DE">
        <w:rPr>
          <w:rFonts w:cs="Arial"/>
          <w:i/>
          <w:lang w:val="sr-Cyrl-CS"/>
        </w:rPr>
        <w:t xml:space="preserve"> за заступање</w:t>
      </w:r>
      <w:r w:rsidRPr="007D76DE">
        <w:rPr>
          <w:rFonts w:cs="Arial"/>
          <w:i/>
          <w:lang w:val="ru-RU"/>
        </w:rPr>
        <w:t xml:space="preserve"> понуђача из групе понуђача и оверена печатом. </w:t>
      </w:r>
    </w:p>
    <w:p w:rsidR="00DF78C8" w:rsidRPr="007D76DE" w:rsidRDefault="00DF78C8" w:rsidP="00DF78C8">
      <w:pPr>
        <w:rPr>
          <w:rFonts w:cs="Arial"/>
          <w:i/>
          <w:lang w:val="ru-RU"/>
        </w:rPr>
      </w:pPr>
      <w:r w:rsidRPr="007D76DE">
        <w:rPr>
          <w:rFonts w:eastAsia="Calibri" w:cs="Arial"/>
          <w:i/>
          <w:lang w:val="ru-RU"/>
        </w:rPr>
        <w:t xml:space="preserve">У случају да понуђач подноси понуду са подизвођачем, Изјава </w:t>
      </w:r>
      <w:r w:rsidRPr="007D76DE">
        <w:rPr>
          <w:rFonts w:eastAsia="Calibri" w:cs="Arial"/>
          <w:i/>
          <w:lang w:val="sr-Cyrl-CS"/>
        </w:rPr>
        <w:t xml:space="preserve">се доставља за понуђача и сваког подизвођача. Изјава </w:t>
      </w:r>
      <w:r w:rsidRPr="007D76DE">
        <w:rPr>
          <w:rFonts w:eastAsia="Calibri" w:cs="Arial"/>
          <w:i/>
          <w:lang w:val="ru-RU"/>
        </w:rPr>
        <w:t xml:space="preserve">мора бити </w:t>
      </w:r>
      <w:r w:rsidRPr="007D76DE">
        <w:rPr>
          <w:rFonts w:eastAsia="Calibri" w:cs="Arial"/>
          <w:i/>
          <w:lang w:val="sr-Cyrl-CS"/>
        </w:rPr>
        <w:t>попуњена,</w:t>
      </w:r>
      <w:r w:rsidRPr="007D76DE">
        <w:rPr>
          <w:rFonts w:eastAsia="Calibri" w:cs="Arial"/>
          <w:i/>
          <w:lang w:val="ru-RU"/>
        </w:rPr>
        <w:t xml:space="preserve"> потписана</w:t>
      </w:r>
      <w:r w:rsidRPr="007D76DE">
        <w:rPr>
          <w:rFonts w:eastAsia="Calibri" w:cs="Arial"/>
          <w:i/>
          <w:lang w:val="sr-Cyrl-CS"/>
        </w:rPr>
        <w:t xml:space="preserve"> и оверена</w:t>
      </w:r>
      <w:r w:rsidRPr="007D76DE">
        <w:rPr>
          <w:rFonts w:eastAsia="Calibri" w:cs="Arial"/>
          <w:i/>
          <w:lang w:val="ru-RU"/>
        </w:rPr>
        <w:t xml:space="preserve"> од стране овлашћеног лица за заступање </w:t>
      </w:r>
      <w:r w:rsidRPr="007D76DE">
        <w:rPr>
          <w:rFonts w:eastAsia="Calibri" w:cs="Arial"/>
          <w:i/>
          <w:lang w:val="sr-Cyrl-CS"/>
        </w:rPr>
        <w:t>понуђача/подизво</w:t>
      </w:r>
      <w:r w:rsidRPr="007D76DE">
        <w:rPr>
          <w:rFonts w:eastAsia="Calibri" w:cs="Arial"/>
          <w:i/>
          <w:lang w:val="ru-RU"/>
        </w:rPr>
        <w:t>ђача</w:t>
      </w:r>
      <w:r w:rsidRPr="007D76DE">
        <w:rPr>
          <w:rFonts w:eastAsia="Calibri" w:cs="Arial"/>
          <w:i/>
          <w:lang w:val="sr-Cyrl-CS"/>
        </w:rPr>
        <w:t xml:space="preserve"> и оверена печатом.</w:t>
      </w:r>
    </w:p>
    <w:p w:rsidR="00DF78C8" w:rsidRPr="007D76DE" w:rsidRDefault="00DF78C8" w:rsidP="00DF78C8">
      <w:pPr>
        <w:rPr>
          <w:rFonts w:cs="Arial"/>
          <w:lang w:val="sr-Cyrl-CS"/>
        </w:rPr>
      </w:pPr>
      <w:r w:rsidRPr="007D76DE">
        <w:rPr>
          <w:rFonts w:cs="Arial"/>
          <w:i/>
          <w:lang w:val="ru-RU"/>
        </w:rPr>
        <w:t>Приликом подношења понуде овај образац копирати у потребном броју примерака.</w:t>
      </w:r>
    </w:p>
    <w:p w:rsidR="00DF78C8" w:rsidRPr="007D76DE" w:rsidRDefault="00DF78C8" w:rsidP="00DF78C8">
      <w:pPr>
        <w:rPr>
          <w:rFonts w:cs="Arial"/>
          <w:lang w:val="ru-RU"/>
        </w:rPr>
      </w:pPr>
    </w:p>
    <w:p w:rsidR="00DF78C8" w:rsidRPr="007D76DE" w:rsidRDefault="00DF78C8" w:rsidP="00DF78C8">
      <w:pPr>
        <w:rPr>
          <w:rFonts w:cs="Arial"/>
          <w:lang w:val="ru-RU"/>
        </w:rPr>
      </w:pPr>
    </w:p>
    <w:p w:rsidR="00DF78C8" w:rsidRPr="007D76DE" w:rsidRDefault="00DF78C8" w:rsidP="00DF78C8">
      <w:pPr>
        <w:rPr>
          <w:rFonts w:cs="Arial"/>
          <w:lang w:val="ru-RU"/>
        </w:rPr>
      </w:pPr>
    </w:p>
    <w:p w:rsidR="00DF78C8" w:rsidRPr="007D76DE" w:rsidRDefault="00DF78C8" w:rsidP="00DF78C8">
      <w:pPr>
        <w:rPr>
          <w:rFonts w:cs="Arial"/>
          <w:lang w:val="ru-RU"/>
        </w:rPr>
      </w:pPr>
    </w:p>
    <w:p w:rsidR="00DF78C8" w:rsidRPr="007D76DE" w:rsidRDefault="00DF78C8" w:rsidP="00DF78C8">
      <w:pPr>
        <w:rPr>
          <w:rFonts w:cs="Arial"/>
          <w:lang w:val="ru-RU"/>
        </w:rPr>
      </w:pPr>
    </w:p>
    <w:p w:rsidR="00DF78C8" w:rsidRPr="007D76DE" w:rsidRDefault="00DF78C8" w:rsidP="00DF78C8">
      <w:pPr>
        <w:rPr>
          <w:rFonts w:cs="Arial"/>
          <w:lang w:val="ru-RU"/>
        </w:rPr>
      </w:pPr>
    </w:p>
    <w:p w:rsidR="00DF78C8" w:rsidRPr="007D76DE" w:rsidRDefault="00DF78C8" w:rsidP="00DF78C8">
      <w:pPr>
        <w:rPr>
          <w:rFonts w:cs="Arial"/>
          <w:lang w:val="ru-RU"/>
        </w:rPr>
      </w:pPr>
    </w:p>
    <w:p w:rsidR="00250044" w:rsidRDefault="00250044" w:rsidP="00DF78C8">
      <w:pPr>
        <w:rPr>
          <w:rFonts w:cs="Arial"/>
          <w:lang w:val="ru-RU"/>
        </w:rPr>
      </w:pPr>
    </w:p>
    <w:p w:rsidR="0023736D" w:rsidRDefault="0023736D" w:rsidP="00DF78C8">
      <w:pPr>
        <w:rPr>
          <w:rFonts w:cs="Arial"/>
          <w:lang w:val="ru-RU"/>
        </w:rPr>
      </w:pPr>
    </w:p>
    <w:p w:rsidR="0023736D" w:rsidRDefault="0023736D" w:rsidP="00DF78C8">
      <w:pPr>
        <w:rPr>
          <w:rFonts w:cs="Arial"/>
          <w:lang w:val="ru-RU"/>
        </w:rPr>
      </w:pPr>
    </w:p>
    <w:p w:rsidR="0023736D" w:rsidRDefault="0023736D" w:rsidP="00DF78C8">
      <w:pPr>
        <w:rPr>
          <w:rFonts w:cs="Arial"/>
          <w:lang w:val="ru-RU"/>
        </w:rPr>
      </w:pPr>
    </w:p>
    <w:p w:rsidR="0023736D" w:rsidRDefault="0023736D" w:rsidP="00DF78C8">
      <w:pPr>
        <w:rPr>
          <w:rFonts w:cs="Arial"/>
          <w:lang w:val="ru-RU"/>
        </w:rPr>
      </w:pPr>
    </w:p>
    <w:p w:rsidR="00802D12" w:rsidRDefault="00802D12" w:rsidP="00DF78C8">
      <w:pPr>
        <w:rPr>
          <w:rFonts w:cs="Arial"/>
          <w:lang w:val="ru-RU"/>
        </w:rPr>
      </w:pPr>
    </w:p>
    <w:p w:rsidR="00802D12" w:rsidRPr="00A563EF" w:rsidRDefault="00802D12" w:rsidP="00802D12">
      <w:pPr>
        <w:pStyle w:val="KDObrazac"/>
        <w:spacing w:before="0"/>
        <w:rPr>
          <w:lang w:val="sr-Latn-RS"/>
        </w:rPr>
      </w:pPr>
      <w:r w:rsidRPr="001E719E">
        <w:rPr>
          <w:lang w:val="ru-RU"/>
        </w:rPr>
        <w:t xml:space="preserve">ОБРАЗАЦ </w:t>
      </w:r>
      <w:r>
        <w:rPr>
          <w:lang w:val="sr-Latn-RS"/>
        </w:rPr>
        <w:t>5</w:t>
      </w:r>
    </w:p>
    <w:p w:rsidR="00802D12" w:rsidRPr="00D75E84" w:rsidRDefault="00802D12" w:rsidP="00802D12">
      <w:pPr>
        <w:spacing w:before="0"/>
        <w:jc w:val="center"/>
        <w:rPr>
          <w:rFonts w:cs="Arial"/>
          <w:b/>
          <w:lang w:val="ru-RU"/>
        </w:rPr>
      </w:pPr>
    </w:p>
    <w:p w:rsidR="00802D12" w:rsidRPr="00D75E84" w:rsidRDefault="00802D12" w:rsidP="00802D12">
      <w:pPr>
        <w:spacing w:before="0"/>
        <w:jc w:val="center"/>
        <w:rPr>
          <w:rFonts w:cs="Arial"/>
          <w:b/>
          <w:lang w:val="ru-RU"/>
        </w:rPr>
      </w:pPr>
      <w:r w:rsidRPr="00D75E84">
        <w:rPr>
          <w:rFonts w:cs="Arial"/>
          <w:b/>
          <w:lang w:val="ru-RU"/>
        </w:rPr>
        <w:t xml:space="preserve">СПИСАК </w:t>
      </w:r>
      <w:r w:rsidRPr="00D75E84">
        <w:rPr>
          <w:rFonts w:cs="Arial"/>
          <w:b/>
          <w:lang w:val="sr-Cyrl-RS"/>
        </w:rPr>
        <w:t>ИЗВРШЕНИХ УСЛУГА</w:t>
      </w:r>
      <w:r w:rsidRPr="00D75E84">
        <w:rPr>
          <w:rFonts w:cs="Arial"/>
          <w:b/>
          <w:lang w:val="ru-RU"/>
        </w:rPr>
        <w:t>– СТРУЧНЕ РЕФЕРЕНЦЕ</w:t>
      </w:r>
    </w:p>
    <w:p w:rsidR="00802D12" w:rsidRPr="00D75E84" w:rsidRDefault="00802D12" w:rsidP="00802D12">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802D12" w:rsidRPr="000668D2" w:rsidTr="00042F79">
        <w:tc>
          <w:tcPr>
            <w:tcW w:w="213" w:type="pct"/>
            <w:shd w:val="clear" w:color="auto" w:fill="auto"/>
          </w:tcPr>
          <w:p w:rsidR="00802D12" w:rsidRPr="00D75E84" w:rsidRDefault="00802D12" w:rsidP="00042F79">
            <w:pPr>
              <w:spacing w:before="0"/>
              <w:jc w:val="center"/>
              <w:rPr>
                <w:rFonts w:eastAsia="Calibri" w:cs="Arial"/>
                <w:b/>
                <w:bCs/>
                <w:iCs/>
                <w:lang w:val="ru-RU"/>
              </w:rPr>
            </w:pPr>
          </w:p>
        </w:tc>
        <w:tc>
          <w:tcPr>
            <w:tcW w:w="951" w:type="pct"/>
            <w:shd w:val="clear" w:color="auto" w:fill="auto"/>
          </w:tcPr>
          <w:p w:rsidR="00802D12" w:rsidRPr="00D75E84" w:rsidRDefault="00802D12" w:rsidP="00042F79">
            <w:pPr>
              <w:spacing w:before="0"/>
              <w:jc w:val="center"/>
              <w:rPr>
                <w:rFonts w:eastAsia="Calibri" w:cs="Arial"/>
                <w:bCs/>
                <w:iCs/>
                <w:lang w:val="ru-RU"/>
              </w:rPr>
            </w:pPr>
          </w:p>
          <w:p w:rsidR="00802D12" w:rsidRPr="00D75E84" w:rsidRDefault="00802D12" w:rsidP="00042F79">
            <w:pPr>
              <w:spacing w:before="0"/>
              <w:jc w:val="center"/>
              <w:rPr>
                <w:rFonts w:eastAsia="Calibri" w:cs="Arial"/>
                <w:bCs/>
                <w:iCs/>
                <w:lang w:val="sr-Cyrl-RS"/>
              </w:rPr>
            </w:pPr>
            <w:r w:rsidRPr="00D75E84">
              <w:rPr>
                <w:rFonts w:eastAsia="Calibri" w:cs="Arial"/>
                <w:bCs/>
                <w:iCs/>
                <w:lang w:val="ru-RU"/>
              </w:rPr>
              <w:t>Референтни наручилац</w:t>
            </w:r>
            <w:r w:rsidRPr="00D75E84">
              <w:rPr>
                <w:rFonts w:eastAsia="Calibri" w:cs="Arial"/>
                <w:bCs/>
                <w:iCs/>
                <w:lang w:val="sr-Cyrl-RS"/>
              </w:rPr>
              <w:t xml:space="preserve"> односно корисник услуга</w:t>
            </w:r>
          </w:p>
        </w:tc>
        <w:tc>
          <w:tcPr>
            <w:tcW w:w="908" w:type="pct"/>
            <w:shd w:val="clear" w:color="auto" w:fill="auto"/>
          </w:tcPr>
          <w:p w:rsidR="00802D12" w:rsidRPr="00D75E84" w:rsidRDefault="00802D12" w:rsidP="00042F79">
            <w:pPr>
              <w:spacing w:before="0"/>
              <w:jc w:val="center"/>
              <w:rPr>
                <w:rFonts w:eastAsia="Calibri" w:cs="Arial"/>
                <w:bCs/>
                <w:iCs/>
                <w:lang w:val="ru-RU"/>
              </w:rPr>
            </w:pPr>
          </w:p>
          <w:p w:rsidR="00802D12" w:rsidRPr="00D75E84" w:rsidRDefault="00802D12" w:rsidP="00042F79">
            <w:pPr>
              <w:spacing w:before="0"/>
              <w:jc w:val="center"/>
              <w:rPr>
                <w:rFonts w:eastAsia="Calibri" w:cs="Arial"/>
                <w:b/>
                <w:bCs/>
                <w:iCs/>
                <w:lang w:val="ru-RU"/>
              </w:rPr>
            </w:pPr>
            <w:r w:rsidRPr="00D75E84">
              <w:rPr>
                <w:rFonts w:eastAsia="Calibri" w:cs="Arial"/>
                <w:bCs/>
                <w:iCs/>
                <w:lang w:val="ru-RU"/>
              </w:rPr>
              <w:t>Лице за контакт и број телефона</w:t>
            </w:r>
          </w:p>
        </w:tc>
        <w:tc>
          <w:tcPr>
            <w:tcW w:w="923" w:type="pct"/>
            <w:shd w:val="clear" w:color="auto" w:fill="auto"/>
          </w:tcPr>
          <w:p w:rsidR="00802D12" w:rsidRPr="00D75E84" w:rsidRDefault="00802D12" w:rsidP="00042F79">
            <w:pPr>
              <w:spacing w:before="0"/>
              <w:jc w:val="center"/>
              <w:rPr>
                <w:rFonts w:eastAsia="Calibri" w:cs="Arial"/>
                <w:bCs/>
                <w:iCs/>
                <w:lang w:val="ru-RU"/>
              </w:rPr>
            </w:pPr>
          </w:p>
          <w:p w:rsidR="00802D12" w:rsidRPr="00D75E84" w:rsidRDefault="00802D12" w:rsidP="00042F79">
            <w:pPr>
              <w:spacing w:before="0"/>
              <w:jc w:val="center"/>
              <w:rPr>
                <w:rFonts w:eastAsia="Calibri" w:cs="Arial"/>
                <w:b/>
                <w:bCs/>
                <w:iCs/>
                <w:lang w:val="ru-RU"/>
              </w:rPr>
            </w:pPr>
            <w:r w:rsidRPr="00D75E84">
              <w:rPr>
                <w:rFonts w:eastAsia="Calibri" w:cs="Arial"/>
                <w:bCs/>
                <w:iCs/>
                <w:lang w:val="ru-RU"/>
              </w:rPr>
              <w:t>Број и датум закључења уговора</w:t>
            </w:r>
          </w:p>
        </w:tc>
        <w:tc>
          <w:tcPr>
            <w:tcW w:w="859" w:type="pct"/>
            <w:shd w:val="clear" w:color="auto" w:fill="auto"/>
            <w:vAlign w:val="center"/>
          </w:tcPr>
          <w:p w:rsidR="00802D12" w:rsidRPr="00D75E84" w:rsidRDefault="00802D12" w:rsidP="00042F79">
            <w:pPr>
              <w:spacing w:before="0"/>
              <w:jc w:val="center"/>
              <w:rPr>
                <w:rFonts w:eastAsia="Calibri" w:cs="Arial"/>
                <w:bCs/>
                <w:iCs/>
                <w:lang w:val="sr-Cyrl-CS"/>
              </w:rPr>
            </w:pPr>
          </w:p>
          <w:p w:rsidR="00802D12" w:rsidRPr="00D75E84" w:rsidRDefault="00802D12" w:rsidP="00042F79">
            <w:pPr>
              <w:spacing w:before="0"/>
              <w:jc w:val="center"/>
              <w:rPr>
                <w:rFonts w:eastAsia="Calibri" w:cs="Arial"/>
                <w:bCs/>
                <w:iCs/>
              </w:rPr>
            </w:pPr>
            <w:r w:rsidRPr="00D75E84">
              <w:rPr>
                <w:rFonts w:eastAsia="Calibri" w:cs="Arial"/>
                <w:bCs/>
                <w:iCs/>
                <w:lang w:val="sr-Cyrl-CS"/>
              </w:rPr>
              <w:t xml:space="preserve">Датум </w:t>
            </w:r>
            <w:r w:rsidRPr="00D75E84">
              <w:rPr>
                <w:rFonts w:eastAsia="Calibri" w:cs="Arial"/>
                <w:bCs/>
                <w:iCs/>
              </w:rPr>
              <w:t>реализације уговора</w:t>
            </w:r>
          </w:p>
          <w:p w:rsidR="00802D12" w:rsidRPr="00D75E84" w:rsidRDefault="00802D12" w:rsidP="00042F79">
            <w:pPr>
              <w:spacing w:before="0"/>
              <w:jc w:val="center"/>
              <w:rPr>
                <w:rFonts w:eastAsia="Calibri" w:cs="Arial"/>
                <w:b/>
                <w:bCs/>
                <w:iCs/>
              </w:rPr>
            </w:pPr>
          </w:p>
        </w:tc>
        <w:tc>
          <w:tcPr>
            <w:tcW w:w="1145" w:type="pct"/>
          </w:tcPr>
          <w:p w:rsidR="00802D12" w:rsidRPr="00D75E84" w:rsidRDefault="00802D12" w:rsidP="00042F79">
            <w:pPr>
              <w:spacing w:before="0"/>
              <w:jc w:val="center"/>
              <w:rPr>
                <w:rFonts w:eastAsia="Calibri" w:cs="Arial"/>
                <w:bCs/>
                <w:iCs/>
                <w:lang w:val="ru-RU"/>
              </w:rPr>
            </w:pPr>
          </w:p>
          <w:p w:rsidR="00802D12" w:rsidRPr="00D75E84" w:rsidRDefault="00802D12" w:rsidP="00042F79">
            <w:pPr>
              <w:spacing w:before="0"/>
              <w:jc w:val="center"/>
              <w:rPr>
                <w:rFonts w:eastAsia="Calibri" w:cs="Arial"/>
                <w:bCs/>
                <w:iCs/>
                <w:lang w:val="ru-RU"/>
              </w:rPr>
            </w:pPr>
            <w:r w:rsidRPr="00D75E84">
              <w:rPr>
                <w:rFonts w:eastAsia="Calibri" w:cs="Arial"/>
                <w:bCs/>
                <w:iCs/>
                <w:lang w:val="ru-RU"/>
              </w:rPr>
              <w:t xml:space="preserve">Вредност </w:t>
            </w:r>
            <w:r w:rsidRPr="00D75E84">
              <w:rPr>
                <w:rFonts w:eastAsia="Calibri" w:cs="Arial"/>
                <w:bCs/>
                <w:iCs/>
                <w:lang w:val="sr-Cyrl-RS"/>
              </w:rPr>
              <w:t>извршених услуга</w:t>
            </w:r>
            <w:r w:rsidRPr="00D75E84">
              <w:rPr>
                <w:rFonts w:eastAsia="Calibri" w:cs="Arial"/>
                <w:bCs/>
                <w:iCs/>
                <w:lang w:val="ru-RU"/>
              </w:rPr>
              <w:t xml:space="preserve"> без ПДВ</w:t>
            </w:r>
          </w:p>
          <w:p w:rsidR="00802D12" w:rsidRPr="00D75E84" w:rsidRDefault="00802D12" w:rsidP="00042F79">
            <w:pPr>
              <w:spacing w:before="0"/>
              <w:jc w:val="center"/>
              <w:rPr>
                <w:rFonts w:eastAsia="Calibri" w:cs="Arial"/>
                <w:bCs/>
                <w:iCs/>
                <w:lang w:val="sr-Cyrl-RS"/>
              </w:rPr>
            </w:pPr>
            <w:r w:rsidRPr="00D75E84">
              <w:rPr>
                <w:rFonts w:eastAsia="Calibri" w:cs="Arial"/>
                <w:bCs/>
                <w:iCs/>
                <w:lang w:val="sr-Cyrl-RS"/>
              </w:rPr>
              <w:t>Дин</w:t>
            </w:r>
          </w:p>
        </w:tc>
      </w:tr>
      <w:tr w:rsidR="00802D12" w:rsidRPr="00D75E84" w:rsidTr="00042F79">
        <w:tc>
          <w:tcPr>
            <w:tcW w:w="213" w:type="pct"/>
            <w:shd w:val="clear" w:color="auto" w:fill="auto"/>
          </w:tcPr>
          <w:p w:rsidR="00802D12" w:rsidRPr="00D75E84" w:rsidRDefault="00802D12" w:rsidP="00042F79">
            <w:pPr>
              <w:spacing w:before="0"/>
              <w:jc w:val="center"/>
              <w:rPr>
                <w:rFonts w:eastAsia="Calibri" w:cs="Arial"/>
                <w:bCs/>
                <w:iCs/>
                <w:lang w:val="ru-RU"/>
              </w:rPr>
            </w:pPr>
          </w:p>
          <w:p w:rsidR="00802D12" w:rsidRPr="00D75E84" w:rsidRDefault="00802D12" w:rsidP="00042F79">
            <w:pPr>
              <w:spacing w:before="0"/>
              <w:jc w:val="center"/>
              <w:rPr>
                <w:rFonts w:eastAsia="Calibri" w:cs="Arial"/>
                <w:bCs/>
                <w:iCs/>
              </w:rPr>
            </w:pPr>
            <w:r w:rsidRPr="00D75E84">
              <w:rPr>
                <w:rFonts w:eastAsia="Calibri" w:cs="Arial"/>
                <w:bCs/>
                <w:iCs/>
              </w:rPr>
              <w:t>1.</w:t>
            </w:r>
          </w:p>
        </w:tc>
        <w:tc>
          <w:tcPr>
            <w:tcW w:w="951" w:type="pct"/>
            <w:shd w:val="clear" w:color="auto" w:fill="auto"/>
          </w:tcPr>
          <w:p w:rsidR="00802D12" w:rsidRPr="00D75E84" w:rsidRDefault="00802D12" w:rsidP="00042F79">
            <w:pPr>
              <w:spacing w:before="0"/>
              <w:jc w:val="center"/>
              <w:rPr>
                <w:rFonts w:eastAsia="Calibri" w:cs="Arial"/>
                <w:b/>
                <w:bCs/>
                <w:iCs/>
              </w:rPr>
            </w:pPr>
          </w:p>
          <w:p w:rsidR="00802D12" w:rsidRPr="00D75E84" w:rsidRDefault="00802D12" w:rsidP="00042F79">
            <w:pPr>
              <w:spacing w:before="0"/>
              <w:jc w:val="center"/>
              <w:rPr>
                <w:rFonts w:eastAsia="Calibri" w:cs="Arial"/>
                <w:b/>
                <w:bCs/>
                <w:iCs/>
              </w:rPr>
            </w:pPr>
          </w:p>
          <w:p w:rsidR="00802D12" w:rsidRPr="00D75E84" w:rsidRDefault="00802D12" w:rsidP="00042F79">
            <w:pPr>
              <w:spacing w:before="0"/>
              <w:jc w:val="center"/>
              <w:rPr>
                <w:rFonts w:eastAsia="Calibri" w:cs="Arial"/>
                <w:b/>
                <w:bCs/>
                <w:iCs/>
              </w:rPr>
            </w:pPr>
          </w:p>
        </w:tc>
        <w:tc>
          <w:tcPr>
            <w:tcW w:w="908" w:type="pct"/>
            <w:shd w:val="clear" w:color="auto" w:fill="auto"/>
          </w:tcPr>
          <w:p w:rsidR="00802D12" w:rsidRPr="00D75E84" w:rsidRDefault="00802D12" w:rsidP="00042F79">
            <w:pPr>
              <w:spacing w:before="0"/>
              <w:jc w:val="center"/>
              <w:rPr>
                <w:rFonts w:eastAsia="Calibri" w:cs="Arial"/>
                <w:b/>
                <w:bCs/>
                <w:iCs/>
              </w:rPr>
            </w:pPr>
          </w:p>
        </w:tc>
        <w:tc>
          <w:tcPr>
            <w:tcW w:w="923" w:type="pct"/>
            <w:shd w:val="clear" w:color="auto" w:fill="auto"/>
          </w:tcPr>
          <w:p w:rsidR="00802D12" w:rsidRPr="00D75E84" w:rsidRDefault="00802D12" w:rsidP="00042F79">
            <w:pPr>
              <w:spacing w:before="0"/>
              <w:jc w:val="center"/>
              <w:rPr>
                <w:rFonts w:eastAsia="Calibri" w:cs="Arial"/>
                <w:b/>
                <w:bCs/>
                <w:iCs/>
              </w:rPr>
            </w:pPr>
          </w:p>
        </w:tc>
        <w:tc>
          <w:tcPr>
            <w:tcW w:w="859" w:type="pct"/>
            <w:shd w:val="clear" w:color="auto" w:fill="auto"/>
          </w:tcPr>
          <w:p w:rsidR="00802D12" w:rsidRPr="00D75E84" w:rsidRDefault="00802D12" w:rsidP="00042F79">
            <w:pPr>
              <w:spacing w:before="0"/>
              <w:jc w:val="center"/>
              <w:rPr>
                <w:rFonts w:eastAsia="Calibri" w:cs="Arial"/>
                <w:b/>
                <w:bCs/>
                <w:iCs/>
              </w:rPr>
            </w:pPr>
          </w:p>
        </w:tc>
        <w:tc>
          <w:tcPr>
            <w:tcW w:w="1145" w:type="pct"/>
          </w:tcPr>
          <w:p w:rsidR="00802D12" w:rsidRPr="00D75E84" w:rsidRDefault="00802D12" w:rsidP="00042F79">
            <w:pPr>
              <w:spacing w:before="0"/>
              <w:jc w:val="center"/>
              <w:rPr>
                <w:rFonts w:eastAsia="Calibri" w:cs="Arial"/>
                <w:b/>
                <w:bCs/>
                <w:iCs/>
              </w:rPr>
            </w:pPr>
          </w:p>
        </w:tc>
      </w:tr>
      <w:tr w:rsidR="00802D12" w:rsidRPr="00D75E84" w:rsidTr="00042F79">
        <w:tc>
          <w:tcPr>
            <w:tcW w:w="213" w:type="pct"/>
            <w:shd w:val="clear" w:color="auto" w:fill="auto"/>
          </w:tcPr>
          <w:p w:rsidR="00802D12" w:rsidRPr="00D75E84" w:rsidRDefault="00802D12" w:rsidP="00042F79">
            <w:pPr>
              <w:spacing w:before="0"/>
              <w:jc w:val="center"/>
              <w:rPr>
                <w:rFonts w:eastAsia="Calibri" w:cs="Arial"/>
                <w:bCs/>
                <w:iCs/>
              </w:rPr>
            </w:pPr>
          </w:p>
          <w:p w:rsidR="00802D12" w:rsidRPr="00D75E84" w:rsidRDefault="00802D12" w:rsidP="00042F79">
            <w:pPr>
              <w:spacing w:before="0"/>
              <w:jc w:val="center"/>
              <w:rPr>
                <w:rFonts w:eastAsia="Calibri" w:cs="Arial"/>
                <w:bCs/>
                <w:iCs/>
              </w:rPr>
            </w:pPr>
            <w:r w:rsidRPr="00D75E84">
              <w:rPr>
                <w:rFonts w:eastAsia="Calibri" w:cs="Arial"/>
                <w:bCs/>
                <w:iCs/>
              </w:rPr>
              <w:t>2.</w:t>
            </w:r>
          </w:p>
        </w:tc>
        <w:tc>
          <w:tcPr>
            <w:tcW w:w="951" w:type="pct"/>
            <w:shd w:val="clear" w:color="auto" w:fill="auto"/>
          </w:tcPr>
          <w:p w:rsidR="00802D12" w:rsidRPr="00D75E84" w:rsidRDefault="00802D12" w:rsidP="00042F79">
            <w:pPr>
              <w:spacing w:before="0"/>
              <w:jc w:val="center"/>
              <w:rPr>
                <w:rFonts w:eastAsia="Calibri" w:cs="Arial"/>
                <w:b/>
                <w:bCs/>
                <w:iCs/>
              </w:rPr>
            </w:pPr>
          </w:p>
          <w:p w:rsidR="00802D12" w:rsidRPr="00D75E84" w:rsidRDefault="00802D12" w:rsidP="00042F79">
            <w:pPr>
              <w:spacing w:before="0"/>
              <w:jc w:val="center"/>
              <w:rPr>
                <w:rFonts w:eastAsia="Calibri" w:cs="Arial"/>
                <w:b/>
                <w:bCs/>
                <w:iCs/>
              </w:rPr>
            </w:pPr>
          </w:p>
          <w:p w:rsidR="00802D12" w:rsidRPr="00D75E84" w:rsidRDefault="00802D12" w:rsidP="00042F79">
            <w:pPr>
              <w:spacing w:before="0"/>
              <w:jc w:val="center"/>
              <w:rPr>
                <w:rFonts w:eastAsia="Calibri" w:cs="Arial"/>
                <w:b/>
                <w:bCs/>
                <w:iCs/>
              </w:rPr>
            </w:pPr>
          </w:p>
        </w:tc>
        <w:tc>
          <w:tcPr>
            <w:tcW w:w="908" w:type="pct"/>
            <w:shd w:val="clear" w:color="auto" w:fill="auto"/>
          </w:tcPr>
          <w:p w:rsidR="00802D12" w:rsidRPr="00D75E84" w:rsidRDefault="00802D12" w:rsidP="00042F79">
            <w:pPr>
              <w:spacing w:before="0"/>
              <w:jc w:val="center"/>
              <w:rPr>
                <w:rFonts w:eastAsia="Calibri" w:cs="Arial"/>
                <w:b/>
                <w:bCs/>
                <w:iCs/>
              </w:rPr>
            </w:pPr>
          </w:p>
        </w:tc>
        <w:tc>
          <w:tcPr>
            <w:tcW w:w="923" w:type="pct"/>
            <w:shd w:val="clear" w:color="auto" w:fill="auto"/>
          </w:tcPr>
          <w:p w:rsidR="00802D12" w:rsidRPr="00D75E84" w:rsidRDefault="00802D12" w:rsidP="00042F79">
            <w:pPr>
              <w:spacing w:before="0"/>
              <w:jc w:val="center"/>
              <w:rPr>
                <w:rFonts w:eastAsia="Calibri" w:cs="Arial"/>
                <w:b/>
                <w:bCs/>
                <w:iCs/>
              </w:rPr>
            </w:pPr>
          </w:p>
        </w:tc>
        <w:tc>
          <w:tcPr>
            <w:tcW w:w="859" w:type="pct"/>
            <w:shd w:val="clear" w:color="auto" w:fill="auto"/>
          </w:tcPr>
          <w:p w:rsidR="00802D12" w:rsidRPr="00D75E84" w:rsidRDefault="00802D12" w:rsidP="00042F79">
            <w:pPr>
              <w:spacing w:before="0"/>
              <w:jc w:val="center"/>
              <w:rPr>
                <w:rFonts w:eastAsia="Calibri" w:cs="Arial"/>
                <w:b/>
                <w:bCs/>
                <w:iCs/>
              </w:rPr>
            </w:pPr>
          </w:p>
        </w:tc>
        <w:tc>
          <w:tcPr>
            <w:tcW w:w="1145" w:type="pct"/>
          </w:tcPr>
          <w:p w:rsidR="00802D12" w:rsidRPr="00D75E84" w:rsidRDefault="00802D12" w:rsidP="00042F79">
            <w:pPr>
              <w:spacing w:before="0"/>
              <w:jc w:val="center"/>
              <w:rPr>
                <w:rFonts w:eastAsia="Calibri" w:cs="Arial"/>
                <w:b/>
                <w:bCs/>
                <w:iCs/>
              </w:rPr>
            </w:pPr>
          </w:p>
        </w:tc>
      </w:tr>
      <w:tr w:rsidR="00802D12" w:rsidRPr="00D75E84" w:rsidTr="00042F79">
        <w:tc>
          <w:tcPr>
            <w:tcW w:w="213" w:type="pct"/>
            <w:shd w:val="clear" w:color="auto" w:fill="auto"/>
          </w:tcPr>
          <w:p w:rsidR="00802D12" w:rsidRPr="00D75E84" w:rsidRDefault="00802D12" w:rsidP="00042F79">
            <w:pPr>
              <w:spacing w:before="0"/>
              <w:jc w:val="center"/>
              <w:rPr>
                <w:rFonts w:eastAsia="Calibri" w:cs="Arial"/>
                <w:bCs/>
                <w:iCs/>
              </w:rPr>
            </w:pPr>
          </w:p>
          <w:p w:rsidR="00802D12" w:rsidRPr="00D75E84" w:rsidRDefault="00802D12" w:rsidP="00042F79">
            <w:pPr>
              <w:spacing w:before="0"/>
              <w:jc w:val="center"/>
              <w:rPr>
                <w:rFonts w:eastAsia="Calibri" w:cs="Arial"/>
                <w:bCs/>
                <w:iCs/>
              </w:rPr>
            </w:pPr>
            <w:r w:rsidRPr="00D75E84">
              <w:rPr>
                <w:rFonts w:eastAsia="Calibri" w:cs="Arial"/>
                <w:bCs/>
                <w:iCs/>
              </w:rPr>
              <w:t>3.</w:t>
            </w:r>
          </w:p>
        </w:tc>
        <w:tc>
          <w:tcPr>
            <w:tcW w:w="951" w:type="pct"/>
            <w:shd w:val="clear" w:color="auto" w:fill="auto"/>
          </w:tcPr>
          <w:p w:rsidR="00802D12" w:rsidRPr="00D75E84" w:rsidRDefault="00802D12" w:rsidP="00042F79">
            <w:pPr>
              <w:spacing w:before="0"/>
              <w:jc w:val="center"/>
              <w:rPr>
                <w:rFonts w:eastAsia="Calibri" w:cs="Arial"/>
                <w:b/>
                <w:bCs/>
                <w:iCs/>
              </w:rPr>
            </w:pPr>
          </w:p>
          <w:p w:rsidR="00802D12" w:rsidRPr="00D75E84" w:rsidRDefault="00802D12" w:rsidP="00042F79">
            <w:pPr>
              <w:spacing w:before="0"/>
              <w:jc w:val="center"/>
              <w:rPr>
                <w:rFonts w:eastAsia="Calibri" w:cs="Arial"/>
                <w:b/>
                <w:bCs/>
                <w:iCs/>
              </w:rPr>
            </w:pPr>
          </w:p>
          <w:p w:rsidR="00802D12" w:rsidRPr="00D75E84" w:rsidRDefault="00802D12" w:rsidP="00042F79">
            <w:pPr>
              <w:spacing w:before="0"/>
              <w:jc w:val="center"/>
              <w:rPr>
                <w:rFonts w:eastAsia="Calibri" w:cs="Arial"/>
                <w:b/>
                <w:bCs/>
                <w:iCs/>
              </w:rPr>
            </w:pPr>
          </w:p>
        </w:tc>
        <w:tc>
          <w:tcPr>
            <w:tcW w:w="908" w:type="pct"/>
            <w:shd w:val="clear" w:color="auto" w:fill="auto"/>
          </w:tcPr>
          <w:p w:rsidR="00802D12" w:rsidRPr="00D75E84" w:rsidRDefault="00802D12" w:rsidP="00042F79">
            <w:pPr>
              <w:spacing w:before="0"/>
              <w:jc w:val="center"/>
              <w:rPr>
                <w:rFonts w:eastAsia="Calibri" w:cs="Arial"/>
                <w:b/>
                <w:bCs/>
                <w:iCs/>
              </w:rPr>
            </w:pPr>
          </w:p>
        </w:tc>
        <w:tc>
          <w:tcPr>
            <w:tcW w:w="923" w:type="pct"/>
            <w:shd w:val="clear" w:color="auto" w:fill="auto"/>
          </w:tcPr>
          <w:p w:rsidR="00802D12" w:rsidRPr="00D75E84" w:rsidRDefault="00802D12" w:rsidP="00042F79">
            <w:pPr>
              <w:spacing w:before="0"/>
              <w:jc w:val="center"/>
              <w:rPr>
                <w:rFonts w:eastAsia="Calibri" w:cs="Arial"/>
                <w:b/>
                <w:bCs/>
                <w:iCs/>
              </w:rPr>
            </w:pPr>
          </w:p>
        </w:tc>
        <w:tc>
          <w:tcPr>
            <w:tcW w:w="859" w:type="pct"/>
            <w:shd w:val="clear" w:color="auto" w:fill="auto"/>
          </w:tcPr>
          <w:p w:rsidR="00802D12" w:rsidRPr="00D75E84" w:rsidRDefault="00802D12" w:rsidP="00042F79">
            <w:pPr>
              <w:spacing w:before="0"/>
              <w:jc w:val="center"/>
              <w:rPr>
                <w:rFonts w:eastAsia="Calibri" w:cs="Arial"/>
                <w:b/>
                <w:bCs/>
                <w:iCs/>
              </w:rPr>
            </w:pPr>
          </w:p>
        </w:tc>
        <w:tc>
          <w:tcPr>
            <w:tcW w:w="1145" w:type="pct"/>
          </w:tcPr>
          <w:p w:rsidR="00802D12" w:rsidRPr="00D75E84" w:rsidRDefault="00802D12" w:rsidP="00042F79">
            <w:pPr>
              <w:spacing w:before="0"/>
              <w:jc w:val="center"/>
              <w:rPr>
                <w:rFonts w:eastAsia="Calibri" w:cs="Arial"/>
                <w:b/>
                <w:bCs/>
                <w:iCs/>
              </w:rPr>
            </w:pPr>
          </w:p>
        </w:tc>
      </w:tr>
      <w:tr w:rsidR="00802D12" w:rsidRPr="00D75E84" w:rsidTr="00042F79">
        <w:tc>
          <w:tcPr>
            <w:tcW w:w="213" w:type="pct"/>
            <w:shd w:val="clear" w:color="auto" w:fill="auto"/>
          </w:tcPr>
          <w:p w:rsidR="00802D12" w:rsidRPr="00D75E84" w:rsidRDefault="00802D12" w:rsidP="00042F79">
            <w:pPr>
              <w:spacing w:before="0"/>
              <w:jc w:val="center"/>
              <w:rPr>
                <w:rFonts w:eastAsia="Calibri" w:cs="Arial"/>
                <w:bCs/>
                <w:iCs/>
              </w:rPr>
            </w:pPr>
          </w:p>
          <w:p w:rsidR="00802D12" w:rsidRPr="00D75E84" w:rsidRDefault="00802D12" w:rsidP="00042F79">
            <w:pPr>
              <w:spacing w:before="0"/>
              <w:jc w:val="center"/>
              <w:rPr>
                <w:rFonts w:eastAsia="Calibri" w:cs="Arial"/>
                <w:bCs/>
                <w:iCs/>
              </w:rPr>
            </w:pPr>
            <w:r w:rsidRPr="00D75E84">
              <w:rPr>
                <w:rFonts w:eastAsia="Calibri" w:cs="Arial"/>
                <w:bCs/>
                <w:iCs/>
              </w:rPr>
              <w:t>4.</w:t>
            </w:r>
          </w:p>
        </w:tc>
        <w:tc>
          <w:tcPr>
            <w:tcW w:w="951" w:type="pct"/>
            <w:shd w:val="clear" w:color="auto" w:fill="auto"/>
          </w:tcPr>
          <w:p w:rsidR="00802D12" w:rsidRPr="00D75E84" w:rsidRDefault="00802D12" w:rsidP="00042F79">
            <w:pPr>
              <w:spacing w:before="0"/>
              <w:jc w:val="center"/>
              <w:rPr>
                <w:rFonts w:eastAsia="Calibri" w:cs="Arial"/>
                <w:b/>
                <w:bCs/>
                <w:iCs/>
              </w:rPr>
            </w:pPr>
          </w:p>
          <w:p w:rsidR="00802D12" w:rsidRPr="00D75E84" w:rsidRDefault="00802D12" w:rsidP="00042F79">
            <w:pPr>
              <w:spacing w:before="0"/>
              <w:jc w:val="center"/>
              <w:rPr>
                <w:rFonts w:eastAsia="Calibri" w:cs="Arial"/>
                <w:b/>
                <w:bCs/>
                <w:iCs/>
              </w:rPr>
            </w:pPr>
          </w:p>
          <w:p w:rsidR="00802D12" w:rsidRPr="00D75E84" w:rsidRDefault="00802D12" w:rsidP="00042F79">
            <w:pPr>
              <w:spacing w:before="0"/>
              <w:jc w:val="center"/>
              <w:rPr>
                <w:rFonts w:eastAsia="Calibri" w:cs="Arial"/>
                <w:b/>
                <w:bCs/>
                <w:iCs/>
              </w:rPr>
            </w:pPr>
          </w:p>
        </w:tc>
        <w:tc>
          <w:tcPr>
            <w:tcW w:w="908" w:type="pct"/>
            <w:shd w:val="clear" w:color="auto" w:fill="auto"/>
          </w:tcPr>
          <w:p w:rsidR="00802D12" w:rsidRPr="00D75E84" w:rsidRDefault="00802D12" w:rsidP="00042F79">
            <w:pPr>
              <w:spacing w:before="0"/>
              <w:jc w:val="center"/>
              <w:rPr>
                <w:rFonts w:eastAsia="Calibri" w:cs="Arial"/>
                <w:b/>
                <w:bCs/>
                <w:iCs/>
              </w:rPr>
            </w:pPr>
          </w:p>
        </w:tc>
        <w:tc>
          <w:tcPr>
            <w:tcW w:w="923" w:type="pct"/>
            <w:shd w:val="clear" w:color="auto" w:fill="auto"/>
          </w:tcPr>
          <w:p w:rsidR="00802D12" w:rsidRPr="00D75E84" w:rsidRDefault="00802D12" w:rsidP="00042F79">
            <w:pPr>
              <w:spacing w:before="0"/>
              <w:jc w:val="center"/>
              <w:rPr>
                <w:rFonts w:eastAsia="Calibri" w:cs="Arial"/>
                <w:b/>
                <w:bCs/>
                <w:iCs/>
              </w:rPr>
            </w:pPr>
          </w:p>
        </w:tc>
        <w:tc>
          <w:tcPr>
            <w:tcW w:w="859" w:type="pct"/>
            <w:shd w:val="clear" w:color="auto" w:fill="auto"/>
          </w:tcPr>
          <w:p w:rsidR="00802D12" w:rsidRPr="00D75E84" w:rsidRDefault="00802D12" w:rsidP="00042F79">
            <w:pPr>
              <w:spacing w:before="0"/>
              <w:jc w:val="center"/>
              <w:rPr>
                <w:rFonts w:eastAsia="Calibri" w:cs="Arial"/>
                <w:b/>
                <w:bCs/>
                <w:iCs/>
              </w:rPr>
            </w:pPr>
          </w:p>
        </w:tc>
        <w:tc>
          <w:tcPr>
            <w:tcW w:w="1145" w:type="pct"/>
          </w:tcPr>
          <w:p w:rsidR="00802D12" w:rsidRPr="00D75E84" w:rsidRDefault="00802D12" w:rsidP="00042F79">
            <w:pPr>
              <w:spacing w:before="0"/>
              <w:jc w:val="center"/>
              <w:rPr>
                <w:rFonts w:eastAsia="Calibri" w:cs="Arial"/>
                <w:b/>
                <w:bCs/>
                <w:iCs/>
              </w:rPr>
            </w:pPr>
          </w:p>
        </w:tc>
      </w:tr>
      <w:tr w:rsidR="00802D12" w:rsidRPr="00D75E84" w:rsidTr="00042F79">
        <w:tc>
          <w:tcPr>
            <w:tcW w:w="213" w:type="pct"/>
            <w:shd w:val="clear" w:color="auto" w:fill="auto"/>
          </w:tcPr>
          <w:p w:rsidR="00802D12" w:rsidRPr="00D75E84" w:rsidRDefault="00802D12" w:rsidP="00042F79">
            <w:pPr>
              <w:spacing w:before="0"/>
              <w:jc w:val="center"/>
              <w:rPr>
                <w:rFonts w:eastAsia="Calibri" w:cs="Arial"/>
                <w:bCs/>
                <w:iCs/>
              </w:rPr>
            </w:pPr>
          </w:p>
          <w:p w:rsidR="00802D12" w:rsidRPr="00D75E84" w:rsidRDefault="00802D12" w:rsidP="00042F79">
            <w:pPr>
              <w:spacing w:before="0"/>
              <w:jc w:val="center"/>
              <w:rPr>
                <w:rFonts w:eastAsia="Calibri" w:cs="Arial"/>
                <w:bCs/>
                <w:iCs/>
              </w:rPr>
            </w:pPr>
            <w:r w:rsidRPr="00D75E84">
              <w:rPr>
                <w:rFonts w:eastAsia="Calibri" w:cs="Arial"/>
                <w:bCs/>
                <w:iCs/>
              </w:rPr>
              <w:t>5.</w:t>
            </w:r>
          </w:p>
        </w:tc>
        <w:tc>
          <w:tcPr>
            <w:tcW w:w="951" w:type="pct"/>
            <w:shd w:val="clear" w:color="auto" w:fill="auto"/>
          </w:tcPr>
          <w:p w:rsidR="00802D12" w:rsidRPr="00D75E84" w:rsidRDefault="00802D12" w:rsidP="00042F79">
            <w:pPr>
              <w:spacing w:before="0"/>
              <w:jc w:val="center"/>
              <w:rPr>
                <w:rFonts w:eastAsia="Calibri" w:cs="Arial"/>
                <w:b/>
                <w:bCs/>
                <w:iCs/>
              </w:rPr>
            </w:pPr>
          </w:p>
          <w:p w:rsidR="00802D12" w:rsidRPr="00D75E84" w:rsidRDefault="00802D12" w:rsidP="00042F79">
            <w:pPr>
              <w:spacing w:before="0"/>
              <w:jc w:val="center"/>
              <w:rPr>
                <w:rFonts w:eastAsia="Calibri" w:cs="Arial"/>
                <w:b/>
                <w:bCs/>
                <w:iCs/>
              </w:rPr>
            </w:pPr>
          </w:p>
          <w:p w:rsidR="00802D12" w:rsidRPr="00D75E84" w:rsidRDefault="00802D12" w:rsidP="00042F79">
            <w:pPr>
              <w:spacing w:before="0"/>
              <w:jc w:val="center"/>
              <w:rPr>
                <w:rFonts w:eastAsia="Calibri" w:cs="Arial"/>
                <w:b/>
                <w:bCs/>
                <w:iCs/>
              </w:rPr>
            </w:pPr>
          </w:p>
        </w:tc>
        <w:tc>
          <w:tcPr>
            <w:tcW w:w="908" w:type="pct"/>
            <w:shd w:val="clear" w:color="auto" w:fill="auto"/>
          </w:tcPr>
          <w:p w:rsidR="00802D12" w:rsidRPr="00D75E84" w:rsidRDefault="00802D12" w:rsidP="00042F79">
            <w:pPr>
              <w:spacing w:before="0"/>
              <w:jc w:val="center"/>
              <w:rPr>
                <w:rFonts w:eastAsia="Calibri" w:cs="Arial"/>
                <w:b/>
                <w:bCs/>
                <w:iCs/>
              </w:rPr>
            </w:pPr>
          </w:p>
        </w:tc>
        <w:tc>
          <w:tcPr>
            <w:tcW w:w="923" w:type="pct"/>
            <w:shd w:val="clear" w:color="auto" w:fill="auto"/>
          </w:tcPr>
          <w:p w:rsidR="00802D12" w:rsidRPr="00D75E84" w:rsidRDefault="00802D12" w:rsidP="00042F79">
            <w:pPr>
              <w:spacing w:before="0"/>
              <w:jc w:val="center"/>
              <w:rPr>
                <w:rFonts w:eastAsia="Calibri" w:cs="Arial"/>
                <w:b/>
                <w:bCs/>
                <w:iCs/>
              </w:rPr>
            </w:pPr>
          </w:p>
        </w:tc>
        <w:tc>
          <w:tcPr>
            <w:tcW w:w="859" w:type="pct"/>
            <w:shd w:val="clear" w:color="auto" w:fill="auto"/>
          </w:tcPr>
          <w:p w:rsidR="00802D12" w:rsidRPr="00D75E84" w:rsidRDefault="00802D12" w:rsidP="00042F79">
            <w:pPr>
              <w:spacing w:before="0"/>
              <w:jc w:val="center"/>
              <w:rPr>
                <w:rFonts w:eastAsia="Calibri" w:cs="Arial"/>
                <w:b/>
                <w:bCs/>
                <w:iCs/>
              </w:rPr>
            </w:pPr>
          </w:p>
        </w:tc>
        <w:tc>
          <w:tcPr>
            <w:tcW w:w="1145" w:type="pct"/>
          </w:tcPr>
          <w:p w:rsidR="00802D12" w:rsidRPr="00D75E84" w:rsidRDefault="00802D12" w:rsidP="00042F79">
            <w:pPr>
              <w:spacing w:before="0"/>
              <w:jc w:val="center"/>
              <w:rPr>
                <w:rFonts w:eastAsia="Calibri" w:cs="Arial"/>
                <w:b/>
                <w:bCs/>
                <w:iCs/>
              </w:rPr>
            </w:pPr>
          </w:p>
        </w:tc>
      </w:tr>
      <w:tr w:rsidR="00802D12" w:rsidRPr="00D75E84" w:rsidTr="00042F79">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802D12" w:rsidRPr="00D75E84" w:rsidRDefault="00802D12" w:rsidP="00042F79">
            <w:pPr>
              <w:spacing w:before="0"/>
              <w:jc w:val="center"/>
              <w:rPr>
                <w:rFonts w:eastAsia="Calibri" w:cs="Arial"/>
                <w:b/>
                <w:bCs/>
                <w:iCs/>
              </w:rPr>
            </w:pPr>
          </w:p>
        </w:tc>
        <w:tc>
          <w:tcPr>
            <w:tcW w:w="859" w:type="pct"/>
            <w:shd w:val="clear" w:color="auto" w:fill="auto"/>
          </w:tcPr>
          <w:p w:rsidR="00802D12" w:rsidRPr="00D75E84" w:rsidRDefault="00802D12" w:rsidP="00042F79">
            <w:pPr>
              <w:spacing w:before="0"/>
              <w:jc w:val="center"/>
              <w:rPr>
                <w:rFonts w:eastAsia="Calibri" w:cs="Arial"/>
                <w:b/>
                <w:bCs/>
                <w:iCs/>
                <w:lang w:val="ru-RU"/>
              </w:rPr>
            </w:pPr>
          </w:p>
          <w:p w:rsidR="00802D12" w:rsidRPr="00D75E84" w:rsidRDefault="00802D12" w:rsidP="00042F79">
            <w:pPr>
              <w:spacing w:before="0"/>
              <w:jc w:val="center"/>
              <w:rPr>
                <w:rFonts w:eastAsia="Calibri" w:cs="Arial"/>
                <w:b/>
                <w:bCs/>
                <w:iCs/>
                <w:lang w:val="ru-RU"/>
              </w:rPr>
            </w:pPr>
            <w:r w:rsidRPr="00D75E84">
              <w:rPr>
                <w:rFonts w:eastAsia="Calibri" w:cs="Arial"/>
                <w:b/>
                <w:bCs/>
                <w:iCs/>
                <w:lang w:val="ru-RU"/>
              </w:rPr>
              <w:t>Укупна вредност</w:t>
            </w:r>
          </w:p>
          <w:p w:rsidR="00802D12" w:rsidRPr="00D75E84" w:rsidRDefault="00802D12" w:rsidP="00042F79">
            <w:pPr>
              <w:spacing w:before="0"/>
              <w:jc w:val="center"/>
              <w:rPr>
                <w:rFonts w:eastAsia="Calibri" w:cs="Arial"/>
                <w:b/>
                <w:bCs/>
                <w:iCs/>
                <w:lang w:val="ru-RU"/>
              </w:rPr>
            </w:pPr>
            <w:r w:rsidRPr="00D75E84">
              <w:rPr>
                <w:rFonts w:eastAsia="Calibri" w:cs="Arial"/>
                <w:b/>
                <w:bCs/>
                <w:iCs/>
                <w:lang w:val="sr-Cyrl-RS"/>
              </w:rPr>
              <w:t>извршених услуга</w:t>
            </w:r>
            <w:r w:rsidRPr="00D75E84">
              <w:rPr>
                <w:rFonts w:eastAsia="Calibri" w:cs="Arial"/>
                <w:b/>
                <w:bCs/>
                <w:iCs/>
                <w:lang w:val="ru-RU"/>
              </w:rPr>
              <w:t xml:space="preserve"> без</w:t>
            </w:r>
          </w:p>
          <w:p w:rsidR="00802D12" w:rsidRPr="00D75E84" w:rsidRDefault="00802D12" w:rsidP="00042F79">
            <w:pPr>
              <w:spacing w:before="0"/>
              <w:jc w:val="center"/>
              <w:rPr>
                <w:rFonts w:eastAsia="Calibri" w:cs="Arial"/>
                <w:b/>
                <w:bCs/>
                <w:iCs/>
                <w:lang w:val="ru-RU"/>
              </w:rPr>
            </w:pPr>
            <w:r w:rsidRPr="00D75E84">
              <w:rPr>
                <w:rFonts w:eastAsia="Calibri" w:cs="Arial"/>
                <w:b/>
                <w:bCs/>
                <w:iCs/>
                <w:lang w:val="ru-RU"/>
              </w:rPr>
              <w:t>ПДВ</w:t>
            </w:r>
          </w:p>
          <w:p w:rsidR="00802D12" w:rsidRPr="00D75E84" w:rsidRDefault="00802D12" w:rsidP="00042F79">
            <w:pPr>
              <w:spacing w:before="0"/>
              <w:rPr>
                <w:rFonts w:eastAsia="Calibri" w:cs="Arial"/>
                <w:b/>
                <w:bCs/>
                <w:iCs/>
              </w:rPr>
            </w:pPr>
            <w:r w:rsidRPr="00D75E84">
              <w:rPr>
                <w:rFonts w:eastAsia="Calibri" w:cs="Arial"/>
                <w:b/>
                <w:bCs/>
                <w:iCs/>
                <w:lang w:val="sr-Cyrl-RS"/>
              </w:rPr>
              <w:t xml:space="preserve">     Дин</w:t>
            </w:r>
          </w:p>
        </w:tc>
        <w:tc>
          <w:tcPr>
            <w:tcW w:w="1145" w:type="pct"/>
          </w:tcPr>
          <w:p w:rsidR="00802D12" w:rsidRPr="00D75E84" w:rsidRDefault="00802D12" w:rsidP="00042F79">
            <w:pPr>
              <w:spacing w:before="0"/>
              <w:ind w:left="720"/>
              <w:jc w:val="center"/>
              <w:rPr>
                <w:rFonts w:eastAsia="Calibri" w:cs="Arial"/>
                <w:b/>
                <w:bCs/>
                <w:iCs/>
              </w:rPr>
            </w:pPr>
          </w:p>
        </w:tc>
      </w:tr>
    </w:tbl>
    <w:p w:rsidR="00802D12" w:rsidRPr="00D75E84" w:rsidRDefault="00802D12" w:rsidP="00802D12">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802D12" w:rsidRPr="00D75E84" w:rsidTr="00042F79">
        <w:trPr>
          <w:jc w:val="center"/>
        </w:trPr>
        <w:tc>
          <w:tcPr>
            <w:tcW w:w="3882" w:type="dxa"/>
          </w:tcPr>
          <w:p w:rsidR="00802D12" w:rsidRPr="00D75E84" w:rsidRDefault="00802D12" w:rsidP="00042F79">
            <w:pPr>
              <w:spacing w:before="0"/>
              <w:jc w:val="center"/>
              <w:rPr>
                <w:rFonts w:cs="Arial"/>
              </w:rPr>
            </w:pPr>
            <w:r w:rsidRPr="00D75E84">
              <w:rPr>
                <w:rFonts w:cs="Arial"/>
              </w:rPr>
              <w:t>Датум:</w:t>
            </w:r>
          </w:p>
        </w:tc>
        <w:tc>
          <w:tcPr>
            <w:tcW w:w="2127" w:type="dxa"/>
          </w:tcPr>
          <w:p w:rsidR="00802D12" w:rsidRPr="00D75E84" w:rsidRDefault="00802D12" w:rsidP="00042F79">
            <w:pPr>
              <w:spacing w:before="0"/>
              <w:jc w:val="center"/>
              <w:rPr>
                <w:rFonts w:cs="Arial"/>
                <w:lang w:val="ru-RU"/>
              </w:rPr>
            </w:pPr>
          </w:p>
        </w:tc>
        <w:tc>
          <w:tcPr>
            <w:tcW w:w="4022" w:type="dxa"/>
          </w:tcPr>
          <w:p w:rsidR="00802D12" w:rsidRPr="00D75E84" w:rsidRDefault="00802D12" w:rsidP="00042F79">
            <w:pPr>
              <w:spacing w:before="0"/>
              <w:jc w:val="center"/>
              <w:rPr>
                <w:rFonts w:cs="Arial"/>
                <w:lang w:val="ru-RU"/>
              </w:rPr>
            </w:pPr>
            <w:r w:rsidRPr="00D75E84">
              <w:rPr>
                <w:rFonts w:cs="Arial"/>
                <w:lang w:val="sr-Cyrl-CS"/>
              </w:rPr>
              <w:t>П</w:t>
            </w:r>
            <w:r w:rsidRPr="00D75E84">
              <w:rPr>
                <w:rFonts w:cs="Arial"/>
              </w:rPr>
              <w:t>онуђач</w:t>
            </w:r>
            <w:r w:rsidRPr="00D75E84">
              <w:rPr>
                <w:rFonts w:cs="Arial"/>
                <w:lang w:val="ru-RU"/>
              </w:rPr>
              <w:t>:</w:t>
            </w:r>
          </w:p>
        </w:tc>
      </w:tr>
      <w:tr w:rsidR="00802D12" w:rsidRPr="00D75E84" w:rsidTr="00042F79">
        <w:trPr>
          <w:jc w:val="center"/>
        </w:trPr>
        <w:tc>
          <w:tcPr>
            <w:tcW w:w="3882" w:type="dxa"/>
          </w:tcPr>
          <w:p w:rsidR="00802D12" w:rsidRPr="00D75E84" w:rsidRDefault="00802D12" w:rsidP="00042F79">
            <w:pPr>
              <w:spacing w:before="0"/>
              <w:jc w:val="center"/>
              <w:rPr>
                <w:rFonts w:cs="Arial"/>
              </w:rPr>
            </w:pPr>
          </w:p>
        </w:tc>
        <w:tc>
          <w:tcPr>
            <w:tcW w:w="2127" w:type="dxa"/>
          </w:tcPr>
          <w:p w:rsidR="00802D12" w:rsidRPr="00D75E84" w:rsidRDefault="00802D12" w:rsidP="00042F79">
            <w:pPr>
              <w:spacing w:before="0"/>
              <w:jc w:val="center"/>
              <w:rPr>
                <w:rFonts w:cs="Arial"/>
              </w:rPr>
            </w:pPr>
            <w:r w:rsidRPr="00D75E84">
              <w:rPr>
                <w:rFonts w:cs="Arial"/>
              </w:rPr>
              <w:t>М.П.</w:t>
            </w:r>
          </w:p>
        </w:tc>
        <w:tc>
          <w:tcPr>
            <w:tcW w:w="4022" w:type="dxa"/>
          </w:tcPr>
          <w:p w:rsidR="00802D12" w:rsidRPr="00D75E84" w:rsidRDefault="00802D12" w:rsidP="00042F79">
            <w:pPr>
              <w:spacing w:before="0"/>
              <w:jc w:val="center"/>
              <w:rPr>
                <w:rFonts w:cs="Arial"/>
                <w:lang w:val="ru-RU"/>
              </w:rPr>
            </w:pPr>
          </w:p>
        </w:tc>
      </w:tr>
      <w:tr w:rsidR="00802D12" w:rsidRPr="00D75E84" w:rsidTr="00042F79">
        <w:trPr>
          <w:jc w:val="center"/>
        </w:trPr>
        <w:tc>
          <w:tcPr>
            <w:tcW w:w="3882" w:type="dxa"/>
            <w:tcBorders>
              <w:bottom w:val="single" w:sz="4" w:space="0" w:color="auto"/>
            </w:tcBorders>
          </w:tcPr>
          <w:p w:rsidR="00802D12" w:rsidRPr="00D75E84" w:rsidRDefault="00802D12" w:rsidP="00042F79">
            <w:pPr>
              <w:spacing w:before="0"/>
              <w:jc w:val="center"/>
              <w:rPr>
                <w:rFonts w:cs="Arial"/>
              </w:rPr>
            </w:pPr>
          </w:p>
        </w:tc>
        <w:tc>
          <w:tcPr>
            <w:tcW w:w="2127" w:type="dxa"/>
          </w:tcPr>
          <w:p w:rsidR="00802D12" w:rsidRPr="00D75E84" w:rsidRDefault="00802D12" w:rsidP="00042F79">
            <w:pPr>
              <w:spacing w:before="0"/>
              <w:jc w:val="center"/>
              <w:rPr>
                <w:rFonts w:cs="Arial"/>
                <w:lang w:val="ru-RU"/>
              </w:rPr>
            </w:pPr>
          </w:p>
        </w:tc>
        <w:tc>
          <w:tcPr>
            <w:tcW w:w="4022" w:type="dxa"/>
            <w:tcBorders>
              <w:bottom w:val="single" w:sz="4" w:space="0" w:color="auto"/>
            </w:tcBorders>
          </w:tcPr>
          <w:p w:rsidR="00802D12" w:rsidRPr="00D75E84" w:rsidRDefault="00802D12" w:rsidP="00042F79">
            <w:pPr>
              <w:spacing w:before="0"/>
              <w:jc w:val="center"/>
              <w:rPr>
                <w:rFonts w:cs="Arial"/>
                <w:lang w:val="ru-RU"/>
              </w:rPr>
            </w:pPr>
          </w:p>
        </w:tc>
      </w:tr>
      <w:tr w:rsidR="00802D12" w:rsidRPr="00D75E84" w:rsidTr="00042F79">
        <w:trPr>
          <w:trHeight w:val="389"/>
          <w:jc w:val="center"/>
        </w:trPr>
        <w:tc>
          <w:tcPr>
            <w:tcW w:w="3882" w:type="dxa"/>
            <w:tcBorders>
              <w:top w:val="single" w:sz="4" w:space="0" w:color="auto"/>
            </w:tcBorders>
          </w:tcPr>
          <w:p w:rsidR="00802D12" w:rsidRPr="00D75E84" w:rsidRDefault="00802D12" w:rsidP="00042F79">
            <w:pPr>
              <w:spacing w:before="0"/>
              <w:jc w:val="center"/>
              <w:rPr>
                <w:rFonts w:cs="Arial"/>
              </w:rPr>
            </w:pPr>
          </w:p>
        </w:tc>
        <w:tc>
          <w:tcPr>
            <w:tcW w:w="2127" w:type="dxa"/>
          </w:tcPr>
          <w:p w:rsidR="00802D12" w:rsidRPr="00D75E84" w:rsidRDefault="00802D12" w:rsidP="00042F79">
            <w:pPr>
              <w:spacing w:before="0"/>
              <w:jc w:val="center"/>
              <w:rPr>
                <w:rFonts w:cs="Arial"/>
                <w:lang w:val="ru-RU"/>
              </w:rPr>
            </w:pPr>
          </w:p>
        </w:tc>
        <w:tc>
          <w:tcPr>
            <w:tcW w:w="4022" w:type="dxa"/>
            <w:tcBorders>
              <w:top w:val="single" w:sz="4" w:space="0" w:color="auto"/>
            </w:tcBorders>
          </w:tcPr>
          <w:p w:rsidR="00802D12" w:rsidRPr="00D75E84" w:rsidRDefault="00802D12" w:rsidP="00042F79">
            <w:pPr>
              <w:spacing w:before="0"/>
              <w:jc w:val="center"/>
              <w:rPr>
                <w:rFonts w:cs="Arial"/>
                <w:lang w:val="ru-RU"/>
              </w:rPr>
            </w:pPr>
          </w:p>
        </w:tc>
      </w:tr>
    </w:tbl>
    <w:p w:rsidR="00802D12" w:rsidRPr="00D75E84" w:rsidRDefault="00802D12" w:rsidP="00802D12">
      <w:pPr>
        <w:rPr>
          <w:rFonts w:eastAsia="Symbol" w:cs="Arial"/>
          <w:b/>
          <w:bCs/>
          <w:i/>
          <w:kern w:val="28"/>
        </w:rPr>
      </w:pPr>
      <w:r w:rsidRPr="00D75E84">
        <w:rPr>
          <w:rFonts w:eastAsia="Symbol" w:cs="Arial"/>
          <w:b/>
          <w:bCs/>
          <w:i/>
          <w:kern w:val="28"/>
        </w:rPr>
        <w:t xml:space="preserve">Напомена: </w:t>
      </w:r>
    </w:p>
    <w:p w:rsidR="00802D12" w:rsidRPr="00D75E84" w:rsidRDefault="00802D12" w:rsidP="00802D12">
      <w:pPr>
        <w:rPr>
          <w:rFonts w:eastAsia="TimesNewRomanPS-BoldMT" w:cs="Arial"/>
          <w:i/>
          <w:lang w:val="sr-Cyrl-CS"/>
        </w:rPr>
      </w:pPr>
      <w:r w:rsidRPr="00D75E84">
        <w:rPr>
          <w:rFonts w:eastAsia="TimesNewRomanPS-BoldMT" w:cs="Arial"/>
          <w:i/>
          <w:lang w:val="ru-RU"/>
        </w:rPr>
        <w:t xml:space="preserve">Уколико </w:t>
      </w:r>
      <w:r w:rsidRPr="00D75E84">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D75E84">
        <w:rPr>
          <w:rFonts w:eastAsia="TimesNewRomanPS-BoldMT" w:cs="Arial"/>
          <w:i/>
          <w:lang w:val="ru-RU"/>
        </w:rPr>
        <w:t>.</w:t>
      </w:r>
    </w:p>
    <w:p w:rsidR="00802D12" w:rsidRPr="00D75E84" w:rsidRDefault="00802D12" w:rsidP="00802D12">
      <w:pPr>
        <w:rPr>
          <w:rFonts w:cs="Arial"/>
          <w:lang w:val="sr-Cyrl-CS"/>
        </w:rPr>
      </w:pPr>
      <w:bookmarkStart w:id="249" w:name="_Toc442559941"/>
      <w:r w:rsidRPr="00D75E84">
        <w:rPr>
          <w:rFonts w:cs="Arial"/>
          <w:i/>
          <w:lang w:val="ru-RU"/>
        </w:rPr>
        <w:t>Приликом подношења понуде овај образац копирати у потребном броју примерака.</w:t>
      </w:r>
    </w:p>
    <w:p w:rsidR="00802D12" w:rsidRPr="00D75E84" w:rsidRDefault="00802D12" w:rsidP="00802D12">
      <w:pPr>
        <w:rPr>
          <w:rFonts w:cs="Arial"/>
          <w:b/>
          <w:bCs/>
          <w:kern w:val="28"/>
          <w:lang w:val="sr-Cyrl-CS" w:eastAsia="ar-SA"/>
        </w:rPr>
      </w:pPr>
      <w:r w:rsidRPr="00D75E84">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802D12" w:rsidRPr="00D75E84" w:rsidRDefault="00802D12" w:rsidP="00802D12">
      <w:pPr>
        <w:rPr>
          <w:rFonts w:cs="Arial"/>
          <w:lang w:val="ru-RU"/>
        </w:rPr>
      </w:pPr>
    </w:p>
    <w:p w:rsidR="00802D12" w:rsidRPr="00D75E84" w:rsidRDefault="00802D12" w:rsidP="00802D12">
      <w:pPr>
        <w:rPr>
          <w:rFonts w:cs="Arial"/>
          <w:lang w:val="ru-RU"/>
        </w:rPr>
      </w:pPr>
    </w:p>
    <w:p w:rsidR="00802D12" w:rsidRDefault="00802D12" w:rsidP="00802D12">
      <w:pPr>
        <w:rPr>
          <w:rFonts w:cs="Arial"/>
          <w:lang w:val="ru-RU"/>
        </w:rPr>
      </w:pPr>
    </w:p>
    <w:p w:rsidR="00802D12" w:rsidRPr="00D75E84" w:rsidRDefault="00802D12" w:rsidP="00802D12">
      <w:pPr>
        <w:rPr>
          <w:rFonts w:cs="Arial"/>
          <w:lang w:val="ru-RU"/>
        </w:rPr>
      </w:pPr>
    </w:p>
    <w:p w:rsidR="00802D12" w:rsidRPr="00D75E84" w:rsidRDefault="00802D12" w:rsidP="00802D12">
      <w:pPr>
        <w:jc w:val="right"/>
        <w:outlineLvl w:val="1"/>
        <w:rPr>
          <w:rFonts w:cs="Arial"/>
          <w:b/>
          <w:lang w:val="sr-Cyrl-RS"/>
        </w:rPr>
      </w:pPr>
      <w:r w:rsidRPr="00D75E84">
        <w:rPr>
          <w:rFonts w:cs="Arial"/>
          <w:b/>
          <w:lang w:val="ru-RU"/>
        </w:rPr>
        <w:t xml:space="preserve">ОБРАЗАЦ </w:t>
      </w:r>
      <w:bookmarkEnd w:id="249"/>
      <w:r w:rsidRPr="00D75E84">
        <w:rPr>
          <w:rFonts w:cs="Arial"/>
          <w:b/>
          <w:lang w:val="sr-Cyrl-RS"/>
        </w:rPr>
        <w:t>6.</w:t>
      </w:r>
    </w:p>
    <w:p w:rsidR="00802D12" w:rsidRPr="00D75E84" w:rsidRDefault="00802D12" w:rsidP="00802D12">
      <w:pPr>
        <w:jc w:val="center"/>
        <w:rPr>
          <w:rFonts w:cs="Arial"/>
          <w:b/>
          <w:lang w:val="ru-RU"/>
        </w:rPr>
      </w:pPr>
      <w:r w:rsidRPr="00D75E84">
        <w:rPr>
          <w:rFonts w:cs="Arial"/>
          <w:b/>
          <w:lang w:val="ru-RU"/>
        </w:rPr>
        <w:t>ПОТВРДА О РЕФЕРЕНТНИМ НАБАВКАМА</w:t>
      </w:r>
    </w:p>
    <w:p w:rsidR="00802D12" w:rsidRPr="00D75E84" w:rsidRDefault="00802D12" w:rsidP="00802D12">
      <w:pPr>
        <w:jc w:val="center"/>
        <w:rPr>
          <w:rFonts w:cs="Arial"/>
          <w:lang w:val="sr-Cyrl-RS"/>
        </w:rPr>
      </w:pPr>
    </w:p>
    <w:p w:rsidR="00802D12" w:rsidRPr="00D75E84" w:rsidRDefault="00802D12" w:rsidP="00802D12">
      <w:pPr>
        <w:tabs>
          <w:tab w:val="left" w:pos="0"/>
          <w:tab w:val="left" w:pos="330"/>
          <w:tab w:val="left" w:pos="540"/>
        </w:tabs>
        <w:spacing w:before="0"/>
        <w:jc w:val="left"/>
        <w:rPr>
          <w:rFonts w:eastAsia="Calibri" w:cs="Arial"/>
          <w:lang w:val="ru-RU"/>
        </w:rPr>
      </w:pPr>
      <w:r w:rsidRPr="00D75E84">
        <w:rPr>
          <w:rFonts w:eastAsia="Calibri" w:cs="Arial"/>
          <w:lang w:val="ru-RU"/>
        </w:rPr>
        <w:t xml:space="preserve">Наручилац односно корисник предметних услуга: </w:t>
      </w:r>
    </w:p>
    <w:p w:rsidR="00802D12" w:rsidRPr="00D75E84" w:rsidRDefault="00802D12" w:rsidP="00802D12">
      <w:pPr>
        <w:tabs>
          <w:tab w:val="left" w:pos="0"/>
          <w:tab w:val="left" w:pos="330"/>
          <w:tab w:val="left" w:pos="540"/>
        </w:tabs>
        <w:spacing w:before="0"/>
        <w:ind w:left="6"/>
        <w:rPr>
          <w:rFonts w:eastAsia="Calibri" w:cs="Arial"/>
          <w:lang w:val="ru-RU"/>
        </w:rPr>
      </w:pPr>
      <w:r w:rsidRPr="00D75E84">
        <w:rPr>
          <w:rFonts w:eastAsia="Calibri" w:cs="Arial"/>
          <w:lang w:val="ru-RU"/>
        </w:rPr>
        <w:t xml:space="preserve">                                                  __________________________________________________________________</w:t>
      </w:r>
    </w:p>
    <w:p w:rsidR="00802D12" w:rsidRPr="00D75E84" w:rsidRDefault="00802D12" w:rsidP="00802D12">
      <w:pPr>
        <w:tabs>
          <w:tab w:val="left" w:pos="0"/>
          <w:tab w:val="left" w:pos="330"/>
          <w:tab w:val="left" w:pos="540"/>
        </w:tabs>
        <w:spacing w:before="0"/>
        <w:ind w:left="6"/>
        <w:jc w:val="center"/>
        <w:rPr>
          <w:rFonts w:eastAsia="Calibri" w:cs="Arial"/>
          <w:lang w:val="ru-RU"/>
        </w:rPr>
      </w:pPr>
      <w:r w:rsidRPr="00D75E84">
        <w:rPr>
          <w:rFonts w:cs="Arial"/>
          <w:bCs/>
          <w:kern w:val="28"/>
          <w:lang w:val="ru-RU"/>
        </w:rPr>
        <w:t>(назив и седиште наручиоца)</w:t>
      </w:r>
    </w:p>
    <w:p w:rsidR="00802D12" w:rsidRPr="00D75E84" w:rsidRDefault="00802D12" w:rsidP="00802D12">
      <w:pPr>
        <w:jc w:val="left"/>
        <w:rPr>
          <w:rFonts w:cs="Arial"/>
          <w:lang w:val="ru-RU"/>
        </w:rPr>
      </w:pPr>
      <w:r w:rsidRPr="00D75E84">
        <w:rPr>
          <w:rFonts w:cs="Arial"/>
          <w:lang w:val="ru-RU"/>
        </w:rPr>
        <w:t>Лице за контакт:      ___________________________________________________________________</w:t>
      </w:r>
    </w:p>
    <w:p w:rsidR="00802D12" w:rsidRPr="00D75E84" w:rsidRDefault="00802D12" w:rsidP="00802D12">
      <w:pPr>
        <w:jc w:val="center"/>
        <w:rPr>
          <w:rFonts w:cs="Arial"/>
          <w:lang w:val="ru-RU"/>
        </w:rPr>
      </w:pPr>
      <w:r w:rsidRPr="00D75E84">
        <w:rPr>
          <w:rFonts w:cs="Arial"/>
          <w:lang w:val="ru-RU"/>
        </w:rPr>
        <w:t>(име, презиме,  контакт телефон)</w:t>
      </w:r>
    </w:p>
    <w:p w:rsidR="00802D12" w:rsidRPr="00D75E84" w:rsidRDefault="00802D12" w:rsidP="00802D12">
      <w:pPr>
        <w:jc w:val="left"/>
        <w:rPr>
          <w:rFonts w:cs="Arial"/>
          <w:lang w:val="ru-RU"/>
        </w:rPr>
      </w:pPr>
      <w:r w:rsidRPr="00D75E84">
        <w:rPr>
          <w:rFonts w:cs="Arial"/>
          <w:lang w:val="ru-RU"/>
        </w:rPr>
        <w:t>Овим путем потврђујем да је __________________________________________________________________</w:t>
      </w:r>
    </w:p>
    <w:p w:rsidR="00802D12" w:rsidRPr="00D75E84" w:rsidRDefault="00802D12" w:rsidP="00802D12">
      <w:pPr>
        <w:jc w:val="center"/>
        <w:rPr>
          <w:rFonts w:cs="Arial"/>
          <w:lang w:val="ru-RU"/>
        </w:rPr>
      </w:pPr>
      <w:r w:rsidRPr="00D75E84">
        <w:rPr>
          <w:rFonts w:cs="Arial"/>
          <w:lang w:val="ru-RU"/>
        </w:rPr>
        <w:t>(навести назив седиште  понуђача)</w:t>
      </w:r>
    </w:p>
    <w:p w:rsidR="00802D12" w:rsidRPr="00D75E84" w:rsidRDefault="00802D12" w:rsidP="00802D12">
      <w:pPr>
        <w:rPr>
          <w:rFonts w:cs="Arial"/>
          <w:lang w:val="ru-RU"/>
        </w:rPr>
      </w:pPr>
      <w:r w:rsidRPr="00D75E84">
        <w:rPr>
          <w:rFonts w:cs="Arial"/>
          <w:lang w:val="ru-RU"/>
        </w:rPr>
        <w:t xml:space="preserve">за наше потребе извршио: </w:t>
      </w:r>
    </w:p>
    <w:p w:rsidR="00802D12" w:rsidRPr="00D75E84" w:rsidRDefault="00802D12" w:rsidP="00802D12">
      <w:pPr>
        <w:rPr>
          <w:rFonts w:cs="Arial"/>
          <w:lang w:val="ru-RU"/>
        </w:rPr>
      </w:pPr>
      <w:r w:rsidRPr="00D75E84">
        <w:rPr>
          <w:rFonts w:cs="Arial"/>
          <w:lang w:val="ru-RU"/>
        </w:rPr>
        <w:t>__________________________________________________________________</w:t>
      </w:r>
    </w:p>
    <w:p w:rsidR="00802D12" w:rsidRPr="00D75E84" w:rsidRDefault="00802D12" w:rsidP="00802D12">
      <w:pPr>
        <w:rPr>
          <w:rFonts w:cs="Arial"/>
          <w:lang w:val="ru-RU"/>
        </w:rPr>
      </w:pPr>
      <w:r w:rsidRPr="00D75E84">
        <w:rPr>
          <w:rFonts w:cs="Arial"/>
          <w:lang w:val="ru-RU"/>
        </w:rPr>
        <w:t xml:space="preserve">                                                  (навести) </w:t>
      </w:r>
    </w:p>
    <w:p w:rsidR="00802D12" w:rsidRPr="00D75E84" w:rsidRDefault="00802D12" w:rsidP="00802D12">
      <w:pPr>
        <w:rPr>
          <w:rFonts w:cs="Arial"/>
          <w:lang w:val="sr-Cyrl-RS"/>
        </w:rPr>
      </w:pPr>
      <w:r w:rsidRPr="00D75E84">
        <w:rPr>
          <w:rFonts w:cs="Arial"/>
          <w:lang w:val="ru-RU"/>
        </w:rPr>
        <w:t xml:space="preserve">у уговореном року, обиму и квалитету </w:t>
      </w:r>
      <w:r w:rsidRPr="00D75E84">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802D12" w:rsidRPr="000668D2" w:rsidTr="00042F79">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802D12" w:rsidRPr="00D75E84" w:rsidRDefault="00802D12" w:rsidP="00042F79">
            <w:pPr>
              <w:jc w:val="center"/>
              <w:rPr>
                <w:rFonts w:eastAsia="Calibri" w:cs="Arial"/>
              </w:rPr>
            </w:pPr>
            <w:r w:rsidRPr="00D75E84">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802D12" w:rsidRPr="00D75E84" w:rsidRDefault="00802D12" w:rsidP="00042F79">
            <w:pPr>
              <w:jc w:val="center"/>
              <w:rPr>
                <w:rFonts w:eastAsia="Calibri" w:cs="Arial"/>
              </w:rPr>
            </w:pPr>
            <w:r w:rsidRPr="00D75E84">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802D12" w:rsidRPr="00D75E84" w:rsidRDefault="00802D12" w:rsidP="00042F79">
            <w:pPr>
              <w:jc w:val="center"/>
              <w:rPr>
                <w:rFonts w:eastAsia="Calibri" w:cs="Arial"/>
              </w:rPr>
            </w:pPr>
            <w:r w:rsidRPr="00D75E84">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802D12" w:rsidRPr="00D75E84" w:rsidRDefault="00802D12" w:rsidP="00042F79">
            <w:pPr>
              <w:jc w:val="center"/>
              <w:rPr>
                <w:rFonts w:eastAsia="Calibri" w:cs="Arial"/>
                <w:lang w:val="ru-RU"/>
              </w:rPr>
            </w:pPr>
            <w:r w:rsidRPr="00D75E84">
              <w:rPr>
                <w:rFonts w:eastAsia="Calibri" w:cs="Arial"/>
                <w:lang w:val="ru-RU"/>
              </w:rPr>
              <w:t xml:space="preserve">Вредност </w:t>
            </w:r>
            <w:r w:rsidRPr="00D75E84">
              <w:rPr>
                <w:rFonts w:eastAsia="Calibri" w:cs="Arial"/>
                <w:lang w:val="sr-Cyrl-RS"/>
              </w:rPr>
              <w:t>извршених услуга</w:t>
            </w:r>
            <w:r w:rsidRPr="00D75E84">
              <w:rPr>
                <w:rFonts w:eastAsia="Calibri" w:cs="Arial"/>
                <w:lang w:val="ru-RU"/>
              </w:rPr>
              <w:t xml:space="preserve"> без ПДВ</w:t>
            </w:r>
          </w:p>
          <w:p w:rsidR="00802D12" w:rsidRPr="00D75E84" w:rsidRDefault="00802D12" w:rsidP="00042F79">
            <w:pPr>
              <w:jc w:val="center"/>
              <w:rPr>
                <w:rFonts w:eastAsia="Calibri" w:cs="Arial"/>
                <w:lang w:val="sr-Cyrl-RS"/>
              </w:rPr>
            </w:pPr>
            <w:r w:rsidRPr="00D75E84">
              <w:rPr>
                <w:rFonts w:eastAsia="Calibri" w:cs="Arial"/>
                <w:lang w:val="sr-Cyrl-RS"/>
              </w:rPr>
              <w:t>Дин</w:t>
            </w:r>
          </w:p>
        </w:tc>
      </w:tr>
      <w:tr w:rsidR="00802D12" w:rsidRPr="000668D2" w:rsidTr="00042F79">
        <w:tc>
          <w:tcPr>
            <w:tcW w:w="2313" w:type="dxa"/>
            <w:tcBorders>
              <w:top w:val="single" w:sz="4" w:space="0" w:color="auto"/>
              <w:left w:val="single" w:sz="4" w:space="0" w:color="auto"/>
              <w:bottom w:val="single" w:sz="4" w:space="0" w:color="auto"/>
              <w:right w:val="single" w:sz="4" w:space="0" w:color="auto"/>
            </w:tcBorders>
            <w:shd w:val="clear" w:color="auto" w:fill="auto"/>
          </w:tcPr>
          <w:p w:rsidR="00802D12" w:rsidRPr="00D75E84" w:rsidRDefault="00802D12" w:rsidP="00042F7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802D12" w:rsidRPr="00D75E84" w:rsidRDefault="00802D12" w:rsidP="00042F7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802D12" w:rsidRPr="00D75E84" w:rsidRDefault="00802D12" w:rsidP="00042F7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802D12" w:rsidRPr="00D75E84" w:rsidRDefault="00802D12" w:rsidP="00042F79">
            <w:pPr>
              <w:rPr>
                <w:rFonts w:eastAsia="Calibri" w:cs="Arial"/>
                <w:lang w:val="ru-RU"/>
              </w:rPr>
            </w:pPr>
          </w:p>
        </w:tc>
      </w:tr>
      <w:tr w:rsidR="00802D12" w:rsidRPr="000668D2" w:rsidTr="00042F79">
        <w:tc>
          <w:tcPr>
            <w:tcW w:w="2313" w:type="dxa"/>
            <w:tcBorders>
              <w:top w:val="single" w:sz="4" w:space="0" w:color="auto"/>
              <w:left w:val="single" w:sz="4" w:space="0" w:color="auto"/>
              <w:bottom w:val="single" w:sz="4" w:space="0" w:color="auto"/>
              <w:right w:val="single" w:sz="4" w:space="0" w:color="auto"/>
            </w:tcBorders>
            <w:shd w:val="clear" w:color="auto" w:fill="auto"/>
          </w:tcPr>
          <w:p w:rsidR="00802D12" w:rsidRPr="00D75E84" w:rsidRDefault="00802D12" w:rsidP="00042F7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802D12" w:rsidRPr="00D75E84" w:rsidRDefault="00802D12" w:rsidP="00042F7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802D12" w:rsidRPr="00D75E84" w:rsidRDefault="00802D12" w:rsidP="00042F7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802D12" w:rsidRPr="00D75E84" w:rsidRDefault="00802D12" w:rsidP="00042F79">
            <w:pPr>
              <w:rPr>
                <w:rFonts w:eastAsia="Calibri" w:cs="Arial"/>
                <w:lang w:val="ru-RU"/>
              </w:rPr>
            </w:pPr>
          </w:p>
        </w:tc>
      </w:tr>
      <w:tr w:rsidR="00802D12" w:rsidRPr="000668D2" w:rsidTr="00042F79">
        <w:tc>
          <w:tcPr>
            <w:tcW w:w="2313" w:type="dxa"/>
            <w:tcBorders>
              <w:top w:val="single" w:sz="4" w:space="0" w:color="auto"/>
              <w:left w:val="single" w:sz="4" w:space="0" w:color="auto"/>
              <w:bottom w:val="single" w:sz="4" w:space="0" w:color="auto"/>
              <w:right w:val="single" w:sz="4" w:space="0" w:color="auto"/>
            </w:tcBorders>
            <w:shd w:val="clear" w:color="auto" w:fill="auto"/>
          </w:tcPr>
          <w:p w:rsidR="00802D12" w:rsidRPr="00D75E84" w:rsidRDefault="00802D12" w:rsidP="00042F7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802D12" w:rsidRPr="00D75E84" w:rsidRDefault="00802D12" w:rsidP="00042F7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802D12" w:rsidRPr="00D75E84" w:rsidRDefault="00802D12" w:rsidP="00042F7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802D12" w:rsidRPr="00D75E84" w:rsidRDefault="00802D12" w:rsidP="00042F79">
            <w:pPr>
              <w:rPr>
                <w:rFonts w:eastAsia="Calibri" w:cs="Arial"/>
                <w:lang w:val="ru-RU"/>
              </w:rPr>
            </w:pPr>
          </w:p>
        </w:tc>
      </w:tr>
      <w:tr w:rsidR="00802D12" w:rsidRPr="000668D2" w:rsidTr="00042F79">
        <w:tc>
          <w:tcPr>
            <w:tcW w:w="2313" w:type="dxa"/>
            <w:tcBorders>
              <w:top w:val="single" w:sz="4" w:space="0" w:color="auto"/>
              <w:left w:val="single" w:sz="4" w:space="0" w:color="auto"/>
              <w:bottom w:val="single" w:sz="4" w:space="0" w:color="auto"/>
              <w:right w:val="single" w:sz="4" w:space="0" w:color="auto"/>
            </w:tcBorders>
            <w:shd w:val="clear" w:color="auto" w:fill="auto"/>
          </w:tcPr>
          <w:p w:rsidR="00802D12" w:rsidRPr="00D75E84" w:rsidRDefault="00802D12" w:rsidP="00042F7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802D12" w:rsidRPr="00D75E84" w:rsidRDefault="00802D12" w:rsidP="00042F7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802D12" w:rsidRPr="00D75E84" w:rsidRDefault="00802D12" w:rsidP="00042F7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802D12" w:rsidRPr="00D75E84" w:rsidRDefault="00802D12" w:rsidP="00042F79">
            <w:pPr>
              <w:rPr>
                <w:rFonts w:eastAsia="Calibri" w:cs="Arial"/>
                <w:lang w:val="ru-RU"/>
              </w:rPr>
            </w:pPr>
          </w:p>
        </w:tc>
      </w:tr>
    </w:tbl>
    <w:p w:rsidR="00802D12" w:rsidRPr="00D75E84" w:rsidRDefault="00802D12" w:rsidP="00802D12">
      <w:pPr>
        <w:rPr>
          <w:rFonts w:eastAsia="TimesNewRomanPS-BoldMT" w:cs="Arial"/>
          <w:b/>
          <w:bCs/>
          <w:i/>
          <w:iCs/>
          <w:lang w:val="ru-RU"/>
        </w:rPr>
      </w:pPr>
      <w:r w:rsidRPr="00D75E84">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802D12" w:rsidRPr="00D75E84" w:rsidTr="00042F79">
        <w:trPr>
          <w:jc w:val="center"/>
        </w:trPr>
        <w:tc>
          <w:tcPr>
            <w:tcW w:w="3882" w:type="dxa"/>
          </w:tcPr>
          <w:p w:rsidR="00802D12" w:rsidRPr="00D75E84" w:rsidRDefault="00802D12" w:rsidP="00042F79">
            <w:pPr>
              <w:spacing w:before="0"/>
              <w:jc w:val="center"/>
              <w:rPr>
                <w:rFonts w:cs="Arial"/>
              </w:rPr>
            </w:pPr>
            <w:r w:rsidRPr="00D75E84">
              <w:rPr>
                <w:rFonts w:cs="Arial"/>
              </w:rPr>
              <w:t>Датум:</w:t>
            </w:r>
          </w:p>
        </w:tc>
        <w:tc>
          <w:tcPr>
            <w:tcW w:w="2127" w:type="dxa"/>
          </w:tcPr>
          <w:p w:rsidR="00802D12" w:rsidRPr="00D75E84" w:rsidRDefault="00802D12" w:rsidP="00042F79">
            <w:pPr>
              <w:spacing w:before="0"/>
              <w:jc w:val="center"/>
              <w:rPr>
                <w:rFonts w:cs="Arial"/>
                <w:lang w:val="ru-RU"/>
              </w:rPr>
            </w:pPr>
          </w:p>
        </w:tc>
        <w:tc>
          <w:tcPr>
            <w:tcW w:w="4022" w:type="dxa"/>
          </w:tcPr>
          <w:p w:rsidR="00802D12" w:rsidRPr="00D75E84" w:rsidRDefault="00802D12" w:rsidP="00042F79">
            <w:pPr>
              <w:spacing w:before="0"/>
              <w:jc w:val="center"/>
              <w:rPr>
                <w:rFonts w:cs="Arial"/>
                <w:lang w:val="ru-RU"/>
              </w:rPr>
            </w:pPr>
            <w:r w:rsidRPr="00D75E84">
              <w:rPr>
                <w:rFonts w:cs="Arial"/>
                <w:lang w:val="sr-Cyrl-CS"/>
              </w:rPr>
              <w:t>Наручилац:</w:t>
            </w:r>
          </w:p>
        </w:tc>
      </w:tr>
      <w:tr w:rsidR="00802D12" w:rsidRPr="00D75E84" w:rsidTr="00042F79">
        <w:trPr>
          <w:jc w:val="center"/>
        </w:trPr>
        <w:tc>
          <w:tcPr>
            <w:tcW w:w="3882" w:type="dxa"/>
          </w:tcPr>
          <w:p w:rsidR="00802D12" w:rsidRPr="00D75E84" w:rsidRDefault="00802D12" w:rsidP="00042F79">
            <w:pPr>
              <w:spacing w:before="0"/>
              <w:jc w:val="center"/>
              <w:rPr>
                <w:rFonts w:cs="Arial"/>
              </w:rPr>
            </w:pPr>
          </w:p>
        </w:tc>
        <w:tc>
          <w:tcPr>
            <w:tcW w:w="2127" w:type="dxa"/>
          </w:tcPr>
          <w:p w:rsidR="00802D12" w:rsidRPr="00D75E84" w:rsidRDefault="00802D12" w:rsidP="00042F79">
            <w:pPr>
              <w:spacing w:before="0"/>
              <w:jc w:val="center"/>
              <w:rPr>
                <w:rFonts w:cs="Arial"/>
              </w:rPr>
            </w:pPr>
            <w:r w:rsidRPr="00D75E84">
              <w:rPr>
                <w:rFonts w:cs="Arial"/>
              </w:rPr>
              <w:t>М.П.</w:t>
            </w:r>
          </w:p>
        </w:tc>
        <w:tc>
          <w:tcPr>
            <w:tcW w:w="4022" w:type="dxa"/>
          </w:tcPr>
          <w:p w:rsidR="00802D12" w:rsidRPr="00D75E84" w:rsidRDefault="00802D12" w:rsidP="00042F79">
            <w:pPr>
              <w:spacing w:before="0"/>
              <w:jc w:val="center"/>
              <w:rPr>
                <w:rFonts w:cs="Arial"/>
                <w:lang w:val="ru-RU"/>
              </w:rPr>
            </w:pPr>
          </w:p>
        </w:tc>
      </w:tr>
      <w:tr w:rsidR="00802D12" w:rsidRPr="00D75E84" w:rsidTr="00042F79">
        <w:trPr>
          <w:jc w:val="center"/>
        </w:trPr>
        <w:tc>
          <w:tcPr>
            <w:tcW w:w="3882" w:type="dxa"/>
            <w:tcBorders>
              <w:bottom w:val="single" w:sz="4" w:space="0" w:color="auto"/>
            </w:tcBorders>
          </w:tcPr>
          <w:p w:rsidR="00802D12" w:rsidRPr="00D75E84" w:rsidRDefault="00802D12" w:rsidP="00042F79">
            <w:pPr>
              <w:spacing w:before="0"/>
              <w:jc w:val="center"/>
              <w:rPr>
                <w:rFonts w:cs="Arial"/>
              </w:rPr>
            </w:pPr>
          </w:p>
        </w:tc>
        <w:tc>
          <w:tcPr>
            <w:tcW w:w="2127" w:type="dxa"/>
          </w:tcPr>
          <w:p w:rsidR="00802D12" w:rsidRPr="00D75E84" w:rsidRDefault="00802D12" w:rsidP="00042F79">
            <w:pPr>
              <w:spacing w:before="0"/>
              <w:jc w:val="center"/>
              <w:rPr>
                <w:rFonts w:cs="Arial"/>
                <w:lang w:val="ru-RU"/>
              </w:rPr>
            </w:pPr>
          </w:p>
        </w:tc>
        <w:tc>
          <w:tcPr>
            <w:tcW w:w="4022" w:type="dxa"/>
            <w:tcBorders>
              <w:bottom w:val="single" w:sz="4" w:space="0" w:color="auto"/>
            </w:tcBorders>
          </w:tcPr>
          <w:p w:rsidR="00802D12" w:rsidRPr="00D75E84" w:rsidRDefault="00802D12" w:rsidP="00042F79">
            <w:pPr>
              <w:spacing w:before="0"/>
              <w:jc w:val="center"/>
              <w:rPr>
                <w:rFonts w:cs="Arial"/>
                <w:lang w:val="ru-RU"/>
              </w:rPr>
            </w:pPr>
          </w:p>
        </w:tc>
      </w:tr>
      <w:tr w:rsidR="00802D12" w:rsidRPr="00D75E84" w:rsidTr="00042F79">
        <w:trPr>
          <w:trHeight w:val="389"/>
          <w:jc w:val="center"/>
        </w:trPr>
        <w:tc>
          <w:tcPr>
            <w:tcW w:w="3882" w:type="dxa"/>
            <w:tcBorders>
              <w:top w:val="single" w:sz="4" w:space="0" w:color="auto"/>
            </w:tcBorders>
          </w:tcPr>
          <w:p w:rsidR="00802D12" w:rsidRPr="00D75E84" w:rsidRDefault="00802D12" w:rsidP="00042F79">
            <w:pPr>
              <w:spacing w:before="0"/>
              <w:jc w:val="center"/>
              <w:rPr>
                <w:rFonts w:cs="Arial"/>
              </w:rPr>
            </w:pPr>
          </w:p>
        </w:tc>
        <w:tc>
          <w:tcPr>
            <w:tcW w:w="2127" w:type="dxa"/>
          </w:tcPr>
          <w:p w:rsidR="00802D12" w:rsidRPr="00D75E84" w:rsidRDefault="00802D12" w:rsidP="00042F79">
            <w:pPr>
              <w:spacing w:before="0"/>
              <w:jc w:val="center"/>
              <w:rPr>
                <w:rFonts w:cs="Arial"/>
                <w:lang w:val="ru-RU"/>
              </w:rPr>
            </w:pPr>
          </w:p>
        </w:tc>
        <w:tc>
          <w:tcPr>
            <w:tcW w:w="4022" w:type="dxa"/>
            <w:tcBorders>
              <w:top w:val="single" w:sz="4" w:space="0" w:color="auto"/>
            </w:tcBorders>
          </w:tcPr>
          <w:p w:rsidR="00802D12" w:rsidRPr="00D75E84" w:rsidRDefault="00802D12" w:rsidP="00042F79">
            <w:pPr>
              <w:spacing w:before="0"/>
              <w:jc w:val="center"/>
              <w:rPr>
                <w:rFonts w:cs="Arial"/>
                <w:lang w:val="ru-RU"/>
              </w:rPr>
            </w:pPr>
          </w:p>
        </w:tc>
      </w:tr>
    </w:tbl>
    <w:p w:rsidR="00802D12" w:rsidRPr="00D75E84" w:rsidRDefault="00802D12" w:rsidP="00802D12">
      <w:pPr>
        <w:tabs>
          <w:tab w:val="left" w:pos="4999"/>
        </w:tabs>
        <w:spacing w:before="0"/>
        <w:rPr>
          <w:rFonts w:eastAsia="TimesNewRomanPS-BoldMT" w:cs="Arial"/>
          <w:b/>
          <w:bCs/>
          <w:i/>
          <w:iCs/>
        </w:rPr>
      </w:pPr>
    </w:p>
    <w:p w:rsidR="00802D12" w:rsidRPr="00D75E84" w:rsidRDefault="00802D12" w:rsidP="00802D12">
      <w:pPr>
        <w:rPr>
          <w:rFonts w:cs="Arial"/>
          <w:b/>
          <w:i/>
        </w:rPr>
      </w:pPr>
      <w:r w:rsidRPr="00D75E84">
        <w:rPr>
          <w:rFonts w:cs="Arial"/>
          <w:b/>
          <w:i/>
        </w:rPr>
        <w:t>НАПОМЕНА:</w:t>
      </w:r>
    </w:p>
    <w:p w:rsidR="00802D12" w:rsidRPr="00D75E84" w:rsidRDefault="00802D12" w:rsidP="00802D12">
      <w:pPr>
        <w:rPr>
          <w:rFonts w:cs="Arial"/>
          <w:i/>
          <w:lang w:val="ru-RU"/>
        </w:rPr>
      </w:pPr>
      <w:r w:rsidRPr="00D75E84">
        <w:rPr>
          <w:rFonts w:cs="Arial"/>
          <w:i/>
          <w:lang w:val="ru-RU"/>
        </w:rPr>
        <w:t>Приликом подношења понуде овај образац копирати у потребном броју примерака.</w:t>
      </w:r>
    </w:p>
    <w:p w:rsidR="00802D12" w:rsidRPr="00D75E84" w:rsidRDefault="00802D12" w:rsidP="00802D12">
      <w:pPr>
        <w:spacing w:before="0"/>
        <w:rPr>
          <w:rFonts w:cs="Arial"/>
          <w:i/>
          <w:lang w:val="ru-RU"/>
        </w:rPr>
      </w:pPr>
      <w:r w:rsidRPr="00D75E84">
        <w:rPr>
          <w:rFonts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802D12" w:rsidRDefault="00802D12" w:rsidP="00DF78C8">
      <w:pPr>
        <w:rPr>
          <w:rFonts w:cs="Arial"/>
          <w:lang w:val="ru-RU"/>
        </w:rPr>
      </w:pPr>
    </w:p>
    <w:p w:rsidR="00802D12" w:rsidRDefault="00802D12" w:rsidP="00DF78C8">
      <w:pPr>
        <w:rPr>
          <w:rFonts w:cs="Arial"/>
          <w:lang w:val="ru-RU"/>
        </w:rPr>
      </w:pPr>
    </w:p>
    <w:p w:rsidR="00802D12" w:rsidRDefault="00802D12" w:rsidP="00DF78C8">
      <w:pPr>
        <w:rPr>
          <w:rFonts w:cs="Arial"/>
          <w:lang w:val="ru-RU"/>
        </w:rPr>
      </w:pPr>
    </w:p>
    <w:p w:rsidR="00802D12" w:rsidRDefault="00802D12" w:rsidP="00DF78C8">
      <w:pPr>
        <w:rPr>
          <w:rFonts w:cs="Arial"/>
          <w:lang w:val="ru-RU"/>
        </w:rPr>
      </w:pPr>
    </w:p>
    <w:p w:rsidR="00802D12" w:rsidRDefault="00802D12" w:rsidP="00DF78C8">
      <w:pPr>
        <w:rPr>
          <w:rFonts w:cs="Arial"/>
          <w:lang w:val="ru-RU"/>
        </w:rPr>
      </w:pPr>
    </w:p>
    <w:p w:rsidR="00802D12" w:rsidRDefault="00802D12" w:rsidP="00DF78C8">
      <w:pPr>
        <w:rPr>
          <w:rFonts w:cs="Arial"/>
          <w:lang w:val="ru-RU"/>
        </w:rPr>
      </w:pPr>
    </w:p>
    <w:p w:rsidR="00802D12" w:rsidRPr="00802D12" w:rsidRDefault="00802D12" w:rsidP="00802D12">
      <w:pPr>
        <w:jc w:val="right"/>
        <w:outlineLvl w:val="1"/>
        <w:rPr>
          <w:rFonts w:cs="Arial"/>
          <w:b/>
          <w:lang w:val="sr-Latn-RS"/>
        </w:rPr>
      </w:pPr>
      <w:bookmarkStart w:id="250" w:name="_Toc442559946"/>
      <w:r w:rsidRPr="00802D12">
        <w:rPr>
          <w:rFonts w:cs="Arial"/>
          <w:b/>
          <w:lang w:val="ru-RU"/>
        </w:rPr>
        <w:t xml:space="preserve">ОБРАЗАЦ </w:t>
      </w:r>
      <w:bookmarkEnd w:id="250"/>
      <w:r>
        <w:rPr>
          <w:rFonts w:cs="Arial"/>
          <w:b/>
          <w:lang w:val="sr-Latn-RS"/>
        </w:rPr>
        <w:t>7</w:t>
      </w:r>
      <w:r w:rsidRPr="00802D12">
        <w:rPr>
          <w:rFonts w:cs="Arial"/>
          <w:b/>
          <w:lang w:val="sr-Latn-RS"/>
        </w:rPr>
        <w:t>.</w:t>
      </w:r>
    </w:p>
    <w:p w:rsidR="00802D12" w:rsidRPr="00802D12" w:rsidRDefault="00802D12" w:rsidP="00802D12">
      <w:pPr>
        <w:rPr>
          <w:rFonts w:cs="Arial"/>
          <w:lang w:val="ru-RU"/>
        </w:rPr>
      </w:pPr>
    </w:p>
    <w:p w:rsidR="00802D12" w:rsidRPr="00802D12" w:rsidRDefault="00802D12" w:rsidP="00802D12">
      <w:pPr>
        <w:rPr>
          <w:rFonts w:cs="Arial"/>
          <w:lang w:val="ru-RU"/>
        </w:rPr>
      </w:pPr>
      <w:r w:rsidRPr="00802D12">
        <w:rPr>
          <w:rFonts w:cs="Arial"/>
          <w:lang w:val="ru-RU"/>
        </w:rPr>
        <w:t xml:space="preserve">На основу члана 77. став 4. Закона о јавним набавкама („Службени гланик РС“, бр.124/12, 14/15 и 68/15) </w:t>
      </w:r>
      <w:r w:rsidRPr="00802D12">
        <w:rPr>
          <w:rFonts w:cs="Arial"/>
          <w:noProof/>
          <w:lang w:val="sr-Cyrl-CS"/>
        </w:rPr>
        <w:t xml:space="preserve">Понуђач </w:t>
      </w:r>
      <w:r w:rsidRPr="00802D12">
        <w:rPr>
          <w:rFonts w:cs="Arial"/>
          <w:noProof/>
          <w:lang w:val="ru-RU"/>
        </w:rPr>
        <w:t xml:space="preserve">даје </w:t>
      </w:r>
      <w:r w:rsidRPr="00802D12">
        <w:rPr>
          <w:rFonts w:cs="Arial"/>
          <w:lang w:val="ru-RU"/>
        </w:rPr>
        <w:t xml:space="preserve">следећу </w:t>
      </w:r>
    </w:p>
    <w:p w:rsidR="00802D12" w:rsidRPr="00802D12" w:rsidRDefault="00802D12" w:rsidP="00802D12">
      <w:pPr>
        <w:rPr>
          <w:rFonts w:cs="Arial"/>
          <w:lang w:val="ru-RU"/>
        </w:rPr>
      </w:pPr>
    </w:p>
    <w:p w:rsidR="00802D12" w:rsidRPr="00802D12" w:rsidRDefault="00802D12" w:rsidP="00802D12">
      <w:pPr>
        <w:jc w:val="center"/>
        <w:rPr>
          <w:rFonts w:cs="Arial"/>
          <w:b/>
          <w:lang w:val="ru-RU"/>
        </w:rPr>
      </w:pPr>
      <w:r w:rsidRPr="00802D12">
        <w:rPr>
          <w:rFonts w:cs="Arial"/>
          <w:b/>
          <w:lang w:val="ru-RU"/>
        </w:rPr>
        <w:t xml:space="preserve">ИЗЈАВУ О ТЕХНИЧКОМ КАПАЦИТЕТУ </w:t>
      </w:r>
    </w:p>
    <w:p w:rsidR="00802D12" w:rsidRPr="00802D12" w:rsidRDefault="00802D12" w:rsidP="00802D12">
      <w:pPr>
        <w:rPr>
          <w:rFonts w:cs="Arial"/>
          <w:lang w:val="ru-RU"/>
        </w:rPr>
      </w:pPr>
    </w:p>
    <w:p w:rsidR="00802D12" w:rsidRPr="00802D12" w:rsidRDefault="00802D12" w:rsidP="00802D12">
      <w:pPr>
        <w:rPr>
          <w:rFonts w:cs="Arial"/>
          <w:lang w:val="ru-RU"/>
        </w:rPr>
      </w:pPr>
      <w:r w:rsidRPr="00802D12">
        <w:rPr>
          <w:rFonts w:cs="Arial"/>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Pr="00802D12">
        <w:rPr>
          <w:rFonts w:cs="Arial"/>
          <w:lang w:val="sr-Cyrl-CS"/>
        </w:rPr>
        <w:t xml:space="preserve"> – </w:t>
      </w:r>
      <w:r>
        <w:rPr>
          <w:rFonts w:cs="Arial"/>
          <w:b/>
          <w:lang w:val="ru-RU"/>
        </w:rPr>
        <w:t>Преглед котловског постројења</w:t>
      </w:r>
      <w:r w:rsidRPr="00802D12">
        <w:rPr>
          <w:rFonts w:cs="Arial"/>
          <w:lang w:val="ru-RU"/>
        </w:rPr>
        <w:t xml:space="preserve">,  </w:t>
      </w:r>
      <w:r w:rsidRPr="00802D12">
        <w:rPr>
          <w:rFonts w:cs="Arial"/>
          <w:b/>
          <w:noProof/>
          <w:lang w:val="sr-Cyrl-CS"/>
        </w:rPr>
        <w:t>ЈН/</w:t>
      </w:r>
      <w:r>
        <w:rPr>
          <w:rFonts w:cs="Arial"/>
          <w:b/>
          <w:noProof/>
          <w:lang w:val="sr-Cyrl-CS"/>
        </w:rPr>
        <w:t>3100/0492</w:t>
      </w:r>
      <w:r w:rsidRPr="00802D12">
        <w:rPr>
          <w:rFonts w:cs="Arial"/>
          <w:b/>
          <w:noProof/>
          <w:lang w:val="sr-Cyrl-CS"/>
        </w:rPr>
        <w:t>/201</w:t>
      </w:r>
      <w:r>
        <w:rPr>
          <w:rFonts w:cs="Arial"/>
          <w:b/>
          <w:noProof/>
          <w:lang w:val="sr-Cyrl-CS"/>
        </w:rPr>
        <w:t>9</w:t>
      </w:r>
      <w:r w:rsidRPr="00802D12">
        <w:rPr>
          <w:rFonts w:cs="Arial"/>
          <w:noProof/>
          <w:lang w:val="ru-RU"/>
        </w:rPr>
        <w:t xml:space="preserve">, </w:t>
      </w:r>
      <w:r w:rsidRPr="00802D12">
        <w:rPr>
          <w:rFonts w:cs="Arial"/>
          <w:lang w:val="ru-RU"/>
        </w:rPr>
        <w:t xml:space="preserve">односно да </w:t>
      </w:r>
      <w:r w:rsidRPr="00802D12">
        <w:rPr>
          <w:rFonts w:cs="Arial"/>
          <w:lang w:val="sr-Cyrl-CS"/>
        </w:rPr>
        <w:t>имамо на располагању</w:t>
      </w:r>
      <w:r w:rsidRPr="00802D12">
        <w:rPr>
          <w:rFonts w:cs="Arial"/>
          <w:lang w:val="ru-RU"/>
        </w:rPr>
        <w:t xml:space="preserve">:  </w:t>
      </w:r>
    </w:p>
    <w:p w:rsidR="00802D12" w:rsidRPr="00802D12" w:rsidRDefault="00802D12" w:rsidP="00802D12">
      <w:pPr>
        <w:rPr>
          <w:rFonts w:cs="Arial"/>
          <w:lang w:val="ru-RU"/>
        </w:rPr>
      </w:pPr>
      <w:r w:rsidRPr="00802D12">
        <w:rPr>
          <w:rFonts w:cs="Arial"/>
          <w:lang w:val="ru-RU"/>
        </w:rPr>
        <w:t xml:space="preserve">                                                                                                                                                          </w:t>
      </w:r>
    </w:p>
    <w:p w:rsidR="00802D12" w:rsidRPr="002A2F70" w:rsidRDefault="00802D12" w:rsidP="00802D12">
      <w:pPr>
        <w:tabs>
          <w:tab w:val="left" w:pos="380"/>
        </w:tabs>
        <w:rPr>
          <w:rFonts w:cs="Arial"/>
          <w:lang w:val="sr-Latn-RS"/>
        </w:rPr>
      </w:pPr>
      <w:r w:rsidRPr="002A2F70">
        <w:rPr>
          <w:rFonts w:cs="Arial"/>
          <w:iCs/>
          <w:lang w:val="sr-Cyrl-CS"/>
        </w:rPr>
        <w:t xml:space="preserve">- </w:t>
      </w:r>
      <w:r w:rsidR="002A2F70" w:rsidRPr="002A2F70">
        <w:rPr>
          <w:rFonts w:cs="Arial"/>
          <w:iCs/>
          <w:lang w:val="sr-Cyrl-CS"/>
        </w:rPr>
        <w:t>О</w:t>
      </w:r>
      <w:r w:rsidRPr="002A2F70">
        <w:rPr>
          <w:rFonts w:cs="Arial"/>
          <w:lang w:val="sr-Cyrl-CS"/>
        </w:rPr>
        <w:t>прему за контролисање и испитивање мерење дебљина (најмање један ултразвучни мерач) и  опрему за испитивање заварених спојева методама без разарања (минимум један комплет опреме -  UZ апарат,магнети) како би доставили извештај о испитивању котлова.</w:t>
      </w:r>
    </w:p>
    <w:p w:rsidR="00802D12" w:rsidRPr="00802D12" w:rsidRDefault="00802D12" w:rsidP="00802D12">
      <w:pPr>
        <w:rPr>
          <w:rFonts w:cs="Arial"/>
          <w:lang w:val="sr-Latn-CS"/>
        </w:rPr>
      </w:pPr>
    </w:p>
    <w:tbl>
      <w:tblPr>
        <w:tblW w:w="10031" w:type="dxa"/>
        <w:jc w:val="center"/>
        <w:tblLayout w:type="fixed"/>
        <w:tblLook w:val="0000" w:firstRow="0" w:lastRow="0" w:firstColumn="0" w:lastColumn="0" w:noHBand="0" w:noVBand="0"/>
      </w:tblPr>
      <w:tblGrid>
        <w:gridCol w:w="3882"/>
        <w:gridCol w:w="2127"/>
        <w:gridCol w:w="4022"/>
      </w:tblGrid>
      <w:tr w:rsidR="00802D12" w:rsidRPr="00802D12" w:rsidTr="00042F79">
        <w:trPr>
          <w:jc w:val="center"/>
        </w:trPr>
        <w:tc>
          <w:tcPr>
            <w:tcW w:w="3882" w:type="dxa"/>
          </w:tcPr>
          <w:p w:rsidR="00802D12" w:rsidRPr="00802D12" w:rsidRDefault="00802D12" w:rsidP="00802D12">
            <w:pPr>
              <w:jc w:val="center"/>
              <w:rPr>
                <w:rFonts w:cs="Arial"/>
              </w:rPr>
            </w:pPr>
            <w:r w:rsidRPr="00802D12">
              <w:rPr>
                <w:rFonts w:cs="Arial"/>
              </w:rPr>
              <w:t>Датум:</w:t>
            </w:r>
          </w:p>
        </w:tc>
        <w:tc>
          <w:tcPr>
            <w:tcW w:w="2127" w:type="dxa"/>
          </w:tcPr>
          <w:p w:rsidR="00802D12" w:rsidRPr="00802D12" w:rsidRDefault="00802D12" w:rsidP="00802D12">
            <w:pPr>
              <w:jc w:val="center"/>
              <w:rPr>
                <w:rFonts w:cs="Arial"/>
                <w:lang w:val="ru-RU"/>
              </w:rPr>
            </w:pPr>
          </w:p>
        </w:tc>
        <w:tc>
          <w:tcPr>
            <w:tcW w:w="4022" w:type="dxa"/>
          </w:tcPr>
          <w:p w:rsidR="00802D12" w:rsidRPr="00802D12" w:rsidRDefault="00802D12" w:rsidP="00802D12">
            <w:pPr>
              <w:jc w:val="center"/>
              <w:rPr>
                <w:rFonts w:cs="Arial"/>
                <w:lang w:val="ru-RU"/>
              </w:rPr>
            </w:pPr>
            <w:r w:rsidRPr="00802D12">
              <w:rPr>
                <w:rFonts w:cs="Arial"/>
                <w:lang w:val="sr-Cyrl-CS"/>
              </w:rPr>
              <w:t>П</w:t>
            </w:r>
            <w:r w:rsidRPr="00802D12">
              <w:rPr>
                <w:rFonts w:cs="Arial"/>
              </w:rPr>
              <w:t>онуђач</w:t>
            </w:r>
            <w:r w:rsidRPr="00802D12">
              <w:rPr>
                <w:rFonts w:cs="Arial"/>
                <w:lang w:val="ru-RU"/>
              </w:rPr>
              <w:t>:</w:t>
            </w:r>
          </w:p>
        </w:tc>
      </w:tr>
      <w:tr w:rsidR="00802D12" w:rsidRPr="00802D12" w:rsidTr="00042F79">
        <w:trPr>
          <w:jc w:val="center"/>
        </w:trPr>
        <w:tc>
          <w:tcPr>
            <w:tcW w:w="3882" w:type="dxa"/>
          </w:tcPr>
          <w:p w:rsidR="00802D12" w:rsidRPr="00802D12" w:rsidRDefault="00802D12" w:rsidP="00802D12">
            <w:pPr>
              <w:jc w:val="center"/>
              <w:rPr>
                <w:rFonts w:cs="Arial"/>
              </w:rPr>
            </w:pPr>
          </w:p>
        </w:tc>
        <w:tc>
          <w:tcPr>
            <w:tcW w:w="2127" w:type="dxa"/>
          </w:tcPr>
          <w:p w:rsidR="00802D12" w:rsidRPr="00802D12" w:rsidRDefault="00802D12" w:rsidP="00802D12">
            <w:pPr>
              <w:jc w:val="center"/>
              <w:rPr>
                <w:rFonts w:cs="Arial"/>
              </w:rPr>
            </w:pPr>
            <w:r w:rsidRPr="00802D12">
              <w:rPr>
                <w:rFonts w:cs="Arial"/>
              </w:rPr>
              <w:t>М.П.</w:t>
            </w:r>
          </w:p>
        </w:tc>
        <w:tc>
          <w:tcPr>
            <w:tcW w:w="4022" w:type="dxa"/>
          </w:tcPr>
          <w:p w:rsidR="00802D12" w:rsidRPr="00802D12" w:rsidRDefault="00802D12" w:rsidP="00802D12">
            <w:pPr>
              <w:jc w:val="center"/>
              <w:rPr>
                <w:rFonts w:cs="Arial"/>
                <w:lang w:val="ru-RU"/>
              </w:rPr>
            </w:pPr>
          </w:p>
        </w:tc>
      </w:tr>
      <w:tr w:rsidR="00802D12" w:rsidRPr="00802D12" w:rsidTr="00042F79">
        <w:trPr>
          <w:jc w:val="center"/>
        </w:trPr>
        <w:tc>
          <w:tcPr>
            <w:tcW w:w="3882" w:type="dxa"/>
            <w:tcBorders>
              <w:bottom w:val="single" w:sz="4" w:space="0" w:color="auto"/>
            </w:tcBorders>
          </w:tcPr>
          <w:p w:rsidR="00802D12" w:rsidRPr="00802D12" w:rsidRDefault="00802D12" w:rsidP="00802D12">
            <w:pPr>
              <w:jc w:val="center"/>
              <w:rPr>
                <w:rFonts w:cs="Arial"/>
              </w:rPr>
            </w:pPr>
          </w:p>
        </w:tc>
        <w:tc>
          <w:tcPr>
            <w:tcW w:w="2127" w:type="dxa"/>
          </w:tcPr>
          <w:p w:rsidR="00802D12" w:rsidRPr="00802D12" w:rsidRDefault="00802D12" w:rsidP="00802D12">
            <w:pPr>
              <w:jc w:val="center"/>
              <w:rPr>
                <w:rFonts w:cs="Arial"/>
                <w:lang w:val="ru-RU"/>
              </w:rPr>
            </w:pPr>
          </w:p>
        </w:tc>
        <w:tc>
          <w:tcPr>
            <w:tcW w:w="4022" w:type="dxa"/>
            <w:tcBorders>
              <w:bottom w:val="single" w:sz="4" w:space="0" w:color="auto"/>
            </w:tcBorders>
          </w:tcPr>
          <w:p w:rsidR="00802D12" w:rsidRPr="00802D12" w:rsidRDefault="00802D12" w:rsidP="00802D12">
            <w:pPr>
              <w:jc w:val="center"/>
              <w:rPr>
                <w:rFonts w:cs="Arial"/>
                <w:lang w:val="ru-RU"/>
              </w:rPr>
            </w:pPr>
          </w:p>
        </w:tc>
      </w:tr>
      <w:tr w:rsidR="00802D12" w:rsidRPr="00802D12" w:rsidTr="00042F79">
        <w:trPr>
          <w:trHeight w:val="389"/>
          <w:jc w:val="center"/>
        </w:trPr>
        <w:tc>
          <w:tcPr>
            <w:tcW w:w="3882" w:type="dxa"/>
            <w:tcBorders>
              <w:top w:val="single" w:sz="4" w:space="0" w:color="auto"/>
            </w:tcBorders>
          </w:tcPr>
          <w:p w:rsidR="00802D12" w:rsidRPr="00802D12" w:rsidRDefault="00802D12" w:rsidP="00802D12">
            <w:pPr>
              <w:jc w:val="center"/>
              <w:rPr>
                <w:rFonts w:cs="Arial"/>
              </w:rPr>
            </w:pPr>
          </w:p>
        </w:tc>
        <w:tc>
          <w:tcPr>
            <w:tcW w:w="2127" w:type="dxa"/>
          </w:tcPr>
          <w:p w:rsidR="00802D12" w:rsidRPr="00802D12" w:rsidRDefault="00802D12" w:rsidP="00802D12">
            <w:pPr>
              <w:jc w:val="center"/>
              <w:rPr>
                <w:rFonts w:cs="Arial"/>
                <w:lang w:val="ru-RU"/>
              </w:rPr>
            </w:pPr>
          </w:p>
        </w:tc>
        <w:tc>
          <w:tcPr>
            <w:tcW w:w="4022" w:type="dxa"/>
            <w:tcBorders>
              <w:top w:val="single" w:sz="4" w:space="0" w:color="auto"/>
            </w:tcBorders>
          </w:tcPr>
          <w:p w:rsidR="00802D12" w:rsidRPr="00802D12" w:rsidRDefault="00802D12" w:rsidP="00802D12">
            <w:pPr>
              <w:jc w:val="center"/>
              <w:rPr>
                <w:rFonts w:cs="Arial"/>
                <w:lang w:val="ru-RU"/>
              </w:rPr>
            </w:pPr>
          </w:p>
        </w:tc>
      </w:tr>
    </w:tbl>
    <w:p w:rsidR="00802D12" w:rsidRPr="00802D12" w:rsidRDefault="00802D12" w:rsidP="00802D12">
      <w:pPr>
        <w:tabs>
          <w:tab w:val="left" w:pos="0"/>
          <w:tab w:val="left" w:pos="122"/>
        </w:tabs>
        <w:contextualSpacing/>
        <w:rPr>
          <w:rFonts w:cs="Arial"/>
          <w:lang w:val="ru-RU"/>
        </w:rPr>
      </w:pPr>
    </w:p>
    <w:p w:rsidR="00802D12" w:rsidRPr="00802D12" w:rsidRDefault="00802D12" w:rsidP="00802D12">
      <w:pPr>
        <w:rPr>
          <w:rFonts w:cs="Arial"/>
          <w:b/>
          <w:i/>
          <w:sz w:val="20"/>
          <w:szCs w:val="20"/>
          <w:lang w:val="sr-Cyrl-CS"/>
        </w:rPr>
      </w:pPr>
      <w:r w:rsidRPr="00802D12">
        <w:rPr>
          <w:rFonts w:cs="Arial"/>
          <w:b/>
          <w:i/>
          <w:sz w:val="20"/>
          <w:szCs w:val="20"/>
          <w:lang w:val="sr-Cyrl-CS"/>
        </w:rPr>
        <w:t>Напомена:</w:t>
      </w:r>
    </w:p>
    <w:p w:rsidR="00802D12" w:rsidRPr="00802D12" w:rsidRDefault="00802D12" w:rsidP="00802D12">
      <w:pPr>
        <w:tabs>
          <w:tab w:val="left" w:pos="1134"/>
        </w:tabs>
        <w:rPr>
          <w:rFonts w:cs="Arial"/>
          <w:i/>
          <w:sz w:val="20"/>
          <w:szCs w:val="20"/>
          <w:lang w:val="ru-RU"/>
        </w:rPr>
      </w:pPr>
      <w:r w:rsidRPr="00802D12">
        <w:rPr>
          <w:rFonts w:eastAsia="TimesNewRomanPS-BoldMT" w:cs="Arial"/>
          <w:i/>
          <w:sz w:val="20"/>
          <w:szCs w:val="20"/>
          <w:lang w:val="ru-RU"/>
        </w:rPr>
        <w:t xml:space="preserve">-Уколико </w:t>
      </w:r>
      <w:r w:rsidRPr="00802D12">
        <w:rPr>
          <w:rFonts w:eastAsia="TimesNewRomanPS-BoldMT" w:cs="Arial"/>
          <w:i/>
          <w:sz w:val="20"/>
          <w:szCs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802D12">
        <w:rPr>
          <w:rFonts w:cs="Arial"/>
          <w:i/>
          <w:sz w:val="20"/>
          <w:szCs w:val="20"/>
          <w:lang w:val="sr-Cyrl-CS"/>
        </w:rPr>
        <w:t xml:space="preserve">Изјава </w:t>
      </w:r>
      <w:r w:rsidRPr="00802D12">
        <w:rPr>
          <w:rFonts w:cs="Arial"/>
          <w:i/>
          <w:sz w:val="20"/>
          <w:szCs w:val="20"/>
          <w:lang w:val="ru-RU"/>
        </w:rPr>
        <w:t>мора бити попуњена, потписана од стране овлашћеног лица</w:t>
      </w:r>
      <w:r w:rsidRPr="00802D12">
        <w:rPr>
          <w:rFonts w:cs="Arial"/>
          <w:i/>
          <w:sz w:val="20"/>
          <w:szCs w:val="20"/>
          <w:lang w:val="sr-Cyrl-CS"/>
        </w:rPr>
        <w:t xml:space="preserve"> за заступање</w:t>
      </w:r>
      <w:r w:rsidRPr="00802D12">
        <w:rPr>
          <w:rFonts w:cs="Arial"/>
          <w:i/>
          <w:sz w:val="20"/>
          <w:szCs w:val="20"/>
          <w:lang w:val="ru-RU"/>
        </w:rPr>
        <w:t xml:space="preserve"> понуђача из групе понуђача и оверена печатом.</w:t>
      </w:r>
    </w:p>
    <w:p w:rsidR="00802D12" w:rsidRPr="00802D12" w:rsidRDefault="00802D12" w:rsidP="00802D12">
      <w:pPr>
        <w:tabs>
          <w:tab w:val="left" w:pos="1134"/>
        </w:tabs>
        <w:rPr>
          <w:rFonts w:cs="Arial"/>
          <w:i/>
          <w:sz w:val="20"/>
          <w:szCs w:val="20"/>
          <w:lang w:val="ru-RU"/>
        </w:rPr>
      </w:pPr>
    </w:p>
    <w:p w:rsidR="00802D12" w:rsidRDefault="00802D12" w:rsidP="00DF78C8">
      <w:pPr>
        <w:rPr>
          <w:rFonts w:cs="Arial"/>
          <w:lang w:val="ru-RU"/>
        </w:rPr>
      </w:pPr>
    </w:p>
    <w:p w:rsidR="00802D12" w:rsidRDefault="00802D12" w:rsidP="00DF78C8">
      <w:pPr>
        <w:rPr>
          <w:rFonts w:cs="Arial"/>
          <w:lang w:val="ru-RU"/>
        </w:rPr>
      </w:pPr>
    </w:p>
    <w:p w:rsidR="00802D12" w:rsidRDefault="00802D12" w:rsidP="00DF78C8">
      <w:pPr>
        <w:rPr>
          <w:rFonts w:cs="Arial"/>
          <w:lang w:val="ru-RU"/>
        </w:rPr>
      </w:pPr>
    </w:p>
    <w:p w:rsidR="00802D12" w:rsidRDefault="00802D12" w:rsidP="00DF78C8">
      <w:pPr>
        <w:rPr>
          <w:rFonts w:cs="Arial"/>
          <w:lang w:val="ru-RU"/>
        </w:rPr>
      </w:pPr>
    </w:p>
    <w:p w:rsidR="00802D12" w:rsidRDefault="00802D12" w:rsidP="00DF78C8">
      <w:pPr>
        <w:rPr>
          <w:rFonts w:cs="Arial"/>
          <w:lang w:val="ru-RU"/>
        </w:rPr>
      </w:pPr>
    </w:p>
    <w:p w:rsidR="00802D12" w:rsidRDefault="00802D12" w:rsidP="00DF78C8">
      <w:pPr>
        <w:rPr>
          <w:rFonts w:cs="Arial"/>
          <w:lang w:val="ru-RU"/>
        </w:rPr>
      </w:pPr>
    </w:p>
    <w:p w:rsidR="00802D12" w:rsidRDefault="00802D12" w:rsidP="00DF78C8">
      <w:pPr>
        <w:rPr>
          <w:rFonts w:cs="Arial"/>
          <w:lang w:val="ru-RU"/>
        </w:rPr>
      </w:pPr>
    </w:p>
    <w:p w:rsidR="00802D12" w:rsidRDefault="00802D12" w:rsidP="00DF78C8">
      <w:pPr>
        <w:rPr>
          <w:rFonts w:cs="Arial"/>
          <w:lang w:val="ru-RU"/>
        </w:rPr>
      </w:pPr>
    </w:p>
    <w:p w:rsidR="00802D12" w:rsidRDefault="00802D12" w:rsidP="00DF78C8">
      <w:pPr>
        <w:rPr>
          <w:rFonts w:cs="Arial"/>
          <w:lang w:val="ru-RU"/>
        </w:rPr>
      </w:pPr>
    </w:p>
    <w:p w:rsidR="00802D12" w:rsidRDefault="00802D12" w:rsidP="00DF78C8">
      <w:pPr>
        <w:rPr>
          <w:rFonts w:cs="Arial"/>
          <w:lang w:val="ru-RU"/>
        </w:rPr>
      </w:pPr>
    </w:p>
    <w:p w:rsidR="00802D12" w:rsidRDefault="00802D12" w:rsidP="00DF78C8">
      <w:pPr>
        <w:rPr>
          <w:rFonts w:cs="Arial"/>
          <w:lang w:val="ru-RU"/>
        </w:rPr>
      </w:pPr>
    </w:p>
    <w:p w:rsidR="00802D12" w:rsidRDefault="00802D12" w:rsidP="00DF78C8">
      <w:pPr>
        <w:rPr>
          <w:rFonts w:cs="Arial"/>
          <w:lang w:val="ru-RU"/>
        </w:rPr>
      </w:pPr>
    </w:p>
    <w:p w:rsidR="00802D12" w:rsidRDefault="00802D12" w:rsidP="00DF78C8">
      <w:pPr>
        <w:rPr>
          <w:rFonts w:cs="Arial"/>
          <w:lang w:val="ru-RU"/>
        </w:rPr>
      </w:pPr>
    </w:p>
    <w:p w:rsidR="00802D12" w:rsidRDefault="00802D12" w:rsidP="00DF78C8">
      <w:pPr>
        <w:rPr>
          <w:rFonts w:cs="Arial"/>
          <w:lang w:val="ru-RU"/>
        </w:rPr>
      </w:pPr>
    </w:p>
    <w:p w:rsidR="007E7BB8" w:rsidRDefault="007E7BB8" w:rsidP="00294CC9">
      <w:pPr>
        <w:pStyle w:val="KDObrazac"/>
        <w:spacing w:before="0"/>
        <w:rPr>
          <w:lang w:val="sr-Cyrl-CS"/>
        </w:rPr>
      </w:pPr>
      <w:r w:rsidRPr="007D76DE">
        <w:rPr>
          <w:lang w:val="ru-RU"/>
        </w:rPr>
        <w:t xml:space="preserve">ОБРАЗАЦ </w:t>
      </w:r>
      <w:r w:rsidR="00802D12">
        <w:rPr>
          <w:lang w:val="sr-Cyrl-CS"/>
        </w:rPr>
        <w:t>8</w:t>
      </w:r>
      <w:r w:rsidR="004E4419">
        <w:rPr>
          <w:lang w:val="sr-Cyrl-CS"/>
        </w:rPr>
        <w:t>.</w:t>
      </w:r>
    </w:p>
    <w:p w:rsidR="002B6DA3" w:rsidRDefault="002B6DA3" w:rsidP="00294CC9">
      <w:pPr>
        <w:pStyle w:val="KDObrazac"/>
        <w:spacing w:before="0"/>
        <w:rPr>
          <w:lang w:val="sr-Cyrl-CS"/>
        </w:rPr>
      </w:pPr>
    </w:p>
    <w:p w:rsidR="00540A5B" w:rsidRPr="00540A5B" w:rsidRDefault="00540A5B" w:rsidP="00294CC9">
      <w:pPr>
        <w:pStyle w:val="KDObrazac"/>
        <w:spacing w:before="0"/>
        <w:rPr>
          <w:lang w:val="sr-Cyrl-CS"/>
        </w:rPr>
      </w:pPr>
    </w:p>
    <w:p w:rsidR="00294CC9" w:rsidRPr="00324BF0" w:rsidRDefault="00294CC9" w:rsidP="00294CC9">
      <w:pPr>
        <w:rPr>
          <w:b/>
          <w:lang w:val="ru-RU"/>
        </w:rPr>
      </w:pPr>
      <w:r w:rsidRPr="00324BF0">
        <w:rPr>
          <w:b/>
          <w:lang w:val="ru-RU"/>
        </w:rPr>
        <w:t>ОБРАЗАЦ ТРОШКОВА ПРИПРЕМЕ ПОНУДЕ</w:t>
      </w:r>
    </w:p>
    <w:p w:rsidR="00294CC9" w:rsidRPr="007D76DE" w:rsidRDefault="00294CC9" w:rsidP="00294CC9">
      <w:pPr>
        <w:rPr>
          <w:rFonts w:cs="Arial"/>
          <w:noProof/>
          <w:lang w:val="sr-Cyrl-CS"/>
        </w:rPr>
      </w:pPr>
      <w:r w:rsidRPr="007D76DE">
        <w:rPr>
          <w:lang w:val="ru-RU"/>
        </w:rPr>
        <w:t xml:space="preserve">за јавну набавку услуга: </w:t>
      </w:r>
      <w:r w:rsidR="00080CC9">
        <w:rPr>
          <w:rFonts w:cs="Arial"/>
          <w:b/>
          <w:lang w:val="ru-RU"/>
        </w:rPr>
        <w:t>ПРЕГЛЕД КОТЛОВСКОГ ПОСТРОЈЕЊА</w:t>
      </w:r>
      <w:r w:rsidRPr="007D76DE">
        <w:rPr>
          <w:rFonts w:cs="Arial"/>
          <w:lang w:val="ru-RU"/>
        </w:rPr>
        <w:t xml:space="preserve">, </w:t>
      </w:r>
      <w:r w:rsidR="00DD038B" w:rsidRPr="009A6ECA">
        <w:rPr>
          <w:rFonts w:cs="Arial"/>
          <w:b/>
          <w:noProof/>
          <w:lang w:val="sr-Cyrl-CS"/>
        </w:rPr>
        <w:t>ЈН/</w:t>
      </w:r>
      <w:r w:rsidR="00080CC9">
        <w:rPr>
          <w:rFonts w:cs="Arial"/>
          <w:b/>
          <w:noProof/>
          <w:lang w:val="sr-Cyrl-CS"/>
        </w:rPr>
        <w:t>3100/0492/2019</w:t>
      </w:r>
    </w:p>
    <w:p w:rsidR="00294CC9" w:rsidRPr="007D76DE" w:rsidRDefault="00294CC9" w:rsidP="00294CC9">
      <w:pPr>
        <w:rPr>
          <w:lang w:val="ru-RU"/>
        </w:rPr>
      </w:pPr>
      <w:r w:rsidRPr="007D76DE">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540A5B" w:rsidRDefault="00540A5B" w:rsidP="00540A5B">
      <w:pPr>
        <w:jc w:val="center"/>
        <w:rPr>
          <w:lang w:val="sr-Cyrl-CS"/>
        </w:rPr>
      </w:pPr>
    </w:p>
    <w:p w:rsidR="00294CC9" w:rsidRPr="00324BF0" w:rsidRDefault="00294CC9" w:rsidP="00540A5B">
      <w:pPr>
        <w:jc w:val="center"/>
        <w:rPr>
          <w:b/>
          <w:lang w:val="sr-Cyrl-CS"/>
        </w:rPr>
      </w:pPr>
      <w:r w:rsidRPr="00324BF0">
        <w:rPr>
          <w:b/>
        </w:rPr>
        <w:t>СТРУКТУРУ ТРОШКОВА ПРИПРЕМЕ ПОНУДЕ</w:t>
      </w:r>
    </w:p>
    <w:p w:rsidR="00540A5B" w:rsidRPr="00540A5B" w:rsidRDefault="00540A5B" w:rsidP="00540A5B">
      <w:pPr>
        <w:jc w:val="center"/>
        <w:rPr>
          <w:lang w:val="sr-Cyrl-CS"/>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D76DE" w:rsidRPr="007D76DE" w:rsidTr="00294CC9">
        <w:trPr>
          <w:trHeight w:val="307"/>
          <w:tblCellSpacing w:w="20" w:type="dxa"/>
        </w:trPr>
        <w:tc>
          <w:tcPr>
            <w:tcW w:w="5323" w:type="dxa"/>
            <w:shd w:val="clear" w:color="auto" w:fill="auto"/>
            <w:vAlign w:val="center"/>
          </w:tcPr>
          <w:p w:rsidR="00294CC9" w:rsidRPr="007D76DE" w:rsidRDefault="00294CC9" w:rsidP="00294CC9">
            <w:r w:rsidRPr="007D76DE">
              <w:t>Укупни трошкови без ПДВ</w:t>
            </w:r>
          </w:p>
        </w:tc>
        <w:tc>
          <w:tcPr>
            <w:tcW w:w="4260" w:type="dxa"/>
            <w:shd w:val="clear" w:color="auto" w:fill="auto"/>
          </w:tcPr>
          <w:p w:rsidR="00294CC9" w:rsidRPr="007D76DE" w:rsidRDefault="00294CC9" w:rsidP="00294CC9"/>
          <w:p w:rsidR="00294CC9" w:rsidRPr="007D76DE" w:rsidRDefault="00294CC9" w:rsidP="00294CC9">
            <w:r w:rsidRPr="007D76DE">
              <w:t>__________ динара</w:t>
            </w:r>
          </w:p>
        </w:tc>
      </w:tr>
      <w:tr w:rsidR="007D76DE" w:rsidRPr="007D76DE" w:rsidTr="00294CC9">
        <w:trPr>
          <w:trHeight w:val="433"/>
          <w:tblCellSpacing w:w="20" w:type="dxa"/>
        </w:trPr>
        <w:tc>
          <w:tcPr>
            <w:tcW w:w="5323" w:type="dxa"/>
            <w:shd w:val="clear" w:color="auto" w:fill="auto"/>
            <w:vAlign w:val="center"/>
          </w:tcPr>
          <w:p w:rsidR="00294CC9" w:rsidRPr="007D76DE" w:rsidRDefault="00294CC9" w:rsidP="00294CC9">
            <w:r w:rsidRPr="007D76DE">
              <w:t>ПДВ</w:t>
            </w:r>
          </w:p>
        </w:tc>
        <w:tc>
          <w:tcPr>
            <w:tcW w:w="4260" w:type="dxa"/>
            <w:shd w:val="clear" w:color="auto" w:fill="auto"/>
          </w:tcPr>
          <w:p w:rsidR="00294CC9" w:rsidRPr="007D76DE" w:rsidRDefault="00294CC9" w:rsidP="00294CC9"/>
          <w:p w:rsidR="00294CC9" w:rsidRPr="007D76DE" w:rsidRDefault="00294CC9" w:rsidP="00294CC9">
            <w:r w:rsidRPr="007D76DE">
              <w:t>__________ динара</w:t>
            </w:r>
          </w:p>
        </w:tc>
      </w:tr>
      <w:tr w:rsidR="007D76DE" w:rsidRPr="007D76DE" w:rsidTr="00294CC9">
        <w:trPr>
          <w:trHeight w:val="190"/>
          <w:tblCellSpacing w:w="20" w:type="dxa"/>
        </w:trPr>
        <w:tc>
          <w:tcPr>
            <w:tcW w:w="5323" w:type="dxa"/>
            <w:shd w:val="clear" w:color="auto" w:fill="auto"/>
          </w:tcPr>
          <w:p w:rsidR="00294CC9" w:rsidRPr="007D76DE" w:rsidRDefault="00294CC9" w:rsidP="00294CC9"/>
          <w:p w:rsidR="00294CC9" w:rsidRPr="007D76DE" w:rsidRDefault="00294CC9" w:rsidP="00294CC9">
            <w:r w:rsidRPr="007D76DE">
              <w:t>Укупни  трошкови са ПДВ</w:t>
            </w:r>
          </w:p>
        </w:tc>
        <w:tc>
          <w:tcPr>
            <w:tcW w:w="4260" w:type="dxa"/>
            <w:shd w:val="clear" w:color="auto" w:fill="auto"/>
          </w:tcPr>
          <w:p w:rsidR="00294CC9" w:rsidRPr="007D76DE" w:rsidRDefault="00294CC9" w:rsidP="00294CC9"/>
          <w:p w:rsidR="00294CC9" w:rsidRPr="007D76DE" w:rsidRDefault="00294CC9" w:rsidP="00294CC9">
            <w:r w:rsidRPr="007D76DE">
              <w:t>__________ динара</w:t>
            </w:r>
          </w:p>
        </w:tc>
      </w:tr>
    </w:tbl>
    <w:p w:rsidR="00294CC9" w:rsidRPr="007D76DE" w:rsidRDefault="00294CC9" w:rsidP="00294CC9">
      <w:r w:rsidRPr="007D76DE">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7D76DE">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7D76DE" w:rsidRPr="007D76DE" w:rsidTr="00294CC9">
        <w:trPr>
          <w:jc w:val="center"/>
        </w:trPr>
        <w:tc>
          <w:tcPr>
            <w:tcW w:w="3882" w:type="dxa"/>
          </w:tcPr>
          <w:p w:rsidR="00294CC9" w:rsidRPr="007D76DE" w:rsidRDefault="00294CC9" w:rsidP="00294CC9">
            <w:r w:rsidRPr="007D76DE">
              <w:t xml:space="preserve">                   Датум:</w:t>
            </w:r>
          </w:p>
        </w:tc>
        <w:tc>
          <w:tcPr>
            <w:tcW w:w="2127" w:type="dxa"/>
          </w:tcPr>
          <w:p w:rsidR="00294CC9" w:rsidRPr="007D76DE" w:rsidRDefault="00294CC9" w:rsidP="00294CC9"/>
        </w:tc>
        <w:tc>
          <w:tcPr>
            <w:tcW w:w="4022" w:type="dxa"/>
          </w:tcPr>
          <w:p w:rsidR="00294CC9" w:rsidRPr="007D76DE" w:rsidRDefault="00294CC9" w:rsidP="00294CC9">
            <w:r w:rsidRPr="007D76DE">
              <w:t xml:space="preserve">                 Понуђач</w:t>
            </w:r>
          </w:p>
        </w:tc>
      </w:tr>
      <w:tr w:rsidR="007D76DE" w:rsidRPr="007D76DE" w:rsidTr="00294CC9">
        <w:trPr>
          <w:jc w:val="center"/>
        </w:trPr>
        <w:tc>
          <w:tcPr>
            <w:tcW w:w="3882" w:type="dxa"/>
          </w:tcPr>
          <w:p w:rsidR="00294CC9" w:rsidRPr="007D76DE" w:rsidRDefault="00294CC9" w:rsidP="00294CC9"/>
        </w:tc>
        <w:tc>
          <w:tcPr>
            <w:tcW w:w="2127" w:type="dxa"/>
          </w:tcPr>
          <w:p w:rsidR="00294CC9" w:rsidRPr="007D76DE" w:rsidRDefault="00294CC9" w:rsidP="00294CC9">
            <w:r w:rsidRPr="007D76DE">
              <w:t>М.П.</w:t>
            </w:r>
          </w:p>
        </w:tc>
        <w:tc>
          <w:tcPr>
            <w:tcW w:w="4022" w:type="dxa"/>
          </w:tcPr>
          <w:p w:rsidR="00294CC9" w:rsidRPr="007D76DE" w:rsidRDefault="00294CC9" w:rsidP="00294CC9"/>
        </w:tc>
      </w:tr>
      <w:tr w:rsidR="007D76DE" w:rsidRPr="007D76DE" w:rsidTr="00294CC9">
        <w:trPr>
          <w:jc w:val="center"/>
        </w:trPr>
        <w:tc>
          <w:tcPr>
            <w:tcW w:w="3882" w:type="dxa"/>
            <w:tcBorders>
              <w:bottom w:val="single" w:sz="4" w:space="0" w:color="auto"/>
            </w:tcBorders>
          </w:tcPr>
          <w:p w:rsidR="00294CC9" w:rsidRPr="007D76DE" w:rsidRDefault="00294CC9" w:rsidP="00294CC9"/>
        </w:tc>
        <w:tc>
          <w:tcPr>
            <w:tcW w:w="2127" w:type="dxa"/>
          </w:tcPr>
          <w:p w:rsidR="00294CC9" w:rsidRPr="007D76DE" w:rsidRDefault="00294CC9" w:rsidP="00294CC9"/>
        </w:tc>
        <w:tc>
          <w:tcPr>
            <w:tcW w:w="4022" w:type="dxa"/>
            <w:tcBorders>
              <w:bottom w:val="single" w:sz="4" w:space="0" w:color="auto"/>
            </w:tcBorders>
          </w:tcPr>
          <w:p w:rsidR="00294CC9" w:rsidRPr="007D76DE" w:rsidRDefault="00294CC9" w:rsidP="00294CC9"/>
        </w:tc>
      </w:tr>
      <w:tr w:rsidR="007D76DE" w:rsidRPr="007D76DE" w:rsidTr="00294CC9">
        <w:trPr>
          <w:trHeight w:val="389"/>
          <w:jc w:val="center"/>
        </w:trPr>
        <w:tc>
          <w:tcPr>
            <w:tcW w:w="3882" w:type="dxa"/>
            <w:tcBorders>
              <w:top w:val="single" w:sz="4" w:space="0" w:color="auto"/>
            </w:tcBorders>
          </w:tcPr>
          <w:p w:rsidR="00294CC9" w:rsidRPr="007D76DE" w:rsidRDefault="00294CC9" w:rsidP="00294CC9"/>
        </w:tc>
        <w:tc>
          <w:tcPr>
            <w:tcW w:w="2127" w:type="dxa"/>
          </w:tcPr>
          <w:p w:rsidR="00294CC9" w:rsidRPr="007D76DE" w:rsidRDefault="00294CC9" w:rsidP="00294CC9"/>
        </w:tc>
        <w:tc>
          <w:tcPr>
            <w:tcW w:w="4022" w:type="dxa"/>
            <w:tcBorders>
              <w:top w:val="single" w:sz="4" w:space="0" w:color="auto"/>
            </w:tcBorders>
          </w:tcPr>
          <w:p w:rsidR="00294CC9" w:rsidRPr="007D76DE" w:rsidRDefault="00294CC9" w:rsidP="00294CC9"/>
        </w:tc>
      </w:tr>
    </w:tbl>
    <w:p w:rsidR="00294CC9" w:rsidRPr="007D76DE" w:rsidRDefault="00294CC9" w:rsidP="00294CC9">
      <w:r w:rsidRPr="007D76DE">
        <w:t>Напомена:</w:t>
      </w:r>
    </w:p>
    <w:p w:rsidR="00294CC9" w:rsidRPr="007D76DE" w:rsidRDefault="00294CC9" w:rsidP="00294CC9">
      <w:pPr>
        <w:rPr>
          <w:lang w:val="ru-RU"/>
        </w:rPr>
      </w:pPr>
      <w:r w:rsidRPr="007D76DE">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294CC9" w:rsidRPr="007D76DE" w:rsidRDefault="00294CC9" w:rsidP="00294CC9">
      <w:pPr>
        <w:rPr>
          <w:lang w:val="ru-RU"/>
        </w:rPr>
      </w:pPr>
      <w:r w:rsidRPr="007D76DE">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294CC9" w:rsidRPr="007D76DE" w:rsidRDefault="00294CC9" w:rsidP="00294CC9">
      <w:pPr>
        <w:rPr>
          <w:lang w:val="ru-RU"/>
        </w:rPr>
      </w:pPr>
      <w:r w:rsidRPr="007D76DE">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294CC9" w:rsidRPr="007D76DE" w:rsidRDefault="00294CC9" w:rsidP="00294CC9">
      <w:pPr>
        <w:rPr>
          <w:rFonts w:eastAsia="TimesNewRomanPS-BoldMT"/>
          <w:lang w:val="ru-RU"/>
        </w:rPr>
      </w:pPr>
      <w:r w:rsidRPr="007D76DE">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rsidR="00540A5B" w:rsidRDefault="00294CC9" w:rsidP="00540A5B">
      <w:pPr>
        <w:pStyle w:val="KDObrazac"/>
        <w:spacing w:before="0"/>
        <w:rPr>
          <w:lang w:val="sr-Cyrl-CS"/>
        </w:rPr>
      </w:pPr>
      <w:r w:rsidRPr="007D76DE">
        <w:rPr>
          <w:lang w:val="ru-RU"/>
        </w:rPr>
        <w:br w:type="page"/>
      </w:r>
      <w:r w:rsidR="00540A5B" w:rsidRPr="007D76DE">
        <w:rPr>
          <w:lang w:val="ru-RU"/>
        </w:rPr>
        <w:lastRenderedPageBreak/>
        <w:t xml:space="preserve">ОБРАЗАЦ </w:t>
      </w:r>
      <w:r w:rsidR="00802D12">
        <w:rPr>
          <w:lang w:val="sr-Cyrl-CS"/>
        </w:rPr>
        <w:t>9</w:t>
      </w:r>
      <w:r w:rsidR="004E4419">
        <w:rPr>
          <w:lang w:val="sr-Cyrl-CS"/>
        </w:rPr>
        <w:t>.</w:t>
      </w:r>
    </w:p>
    <w:p w:rsidR="00294CC9" w:rsidRPr="007D76DE" w:rsidRDefault="00294CC9" w:rsidP="00294CC9">
      <w:pPr>
        <w:rPr>
          <w:lang w:val="ru-RU"/>
        </w:rPr>
      </w:pPr>
    </w:p>
    <w:p w:rsidR="00294CC9" w:rsidRPr="00DF6153" w:rsidRDefault="00294CC9" w:rsidP="00294CC9">
      <w:pPr>
        <w:rPr>
          <w:b/>
          <w:lang w:val="ru-RU"/>
        </w:rPr>
      </w:pPr>
      <w:r w:rsidRPr="00DF6153">
        <w:rPr>
          <w:b/>
          <w:lang w:val="ru-RU"/>
        </w:rPr>
        <w:t>СПОРАЗУМ  УЧЕСНИКА ЗАЈЕДНИЧКЕ ПОНУДЕ</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На основу члана 81. Закона о јавним набавкама </w:t>
      </w:r>
      <w:r w:rsidRPr="007D76DE">
        <w:rPr>
          <w:rFonts w:eastAsia="TimesNewRomanPSMT"/>
          <w:lang w:val="ru-RU"/>
        </w:rPr>
        <w:t>(„Сл. гласник РС” бр. 124/2012, 14/15, 68/15</w:t>
      </w:r>
      <w:r w:rsidRPr="007D76DE">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7D76DE" w:rsidRPr="00440599"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rsidR="00294CC9" w:rsidRPr="007D76DE" w:rsidRDefault="00294CC9" w:rsidP="00294CC9">
            <w:r w:rsidRPr="007D76DE">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rsidR="00294CC9" w:rsidRPr="007D76DE" w:rsidRDefault="00294CC9" w:rsidP="00294CC9">
            <w:pPr>
              <w:rPr>
                <w:lang w:val="ru-RU"/>
              </w:rPr>
            </w:pPr>
            <w:r w:rsidRPr="007D76DE">
              <w:rPr>
                <w:lang w:val="ru-RU"/>
              </w:rPr>
              <w:t>НАЗИВ И СЕДИШТЕ ЧЛАНА ГРУПЕ ПОНУЂАЧА</w:t>
            </w:r>
          </w:p>
          <w:p w:rsidR="00294CC9" w:rsidRPr="007D76DE" w:rsidRDefault="00294CC9" w:rsidP="00294CC9">
            <w:pPr>
              <w:rPr>
                <w:lang w:val="ru-RU"/>
              </w:rPr>
            </w:pPr>
          </w:p>
        </w:tc>
      </w:tr>
      <w:tr w:rsidR="007D76DE" w:rsidRPr="00440599" w:rsidTr="00294CC9">
        <w:trPr>
          <w:trHeight w:val="1244"/>
        </w:trPr>
        <w:tc>
          <w:tcPr>
            <w:tcW w:w="1965" w:type="pct"/>
            <w:tcBorders>
              <w:top w:val="single" w:sz="4" w:space="0" w:color="auto"/>
              <w:left w:val="single" w:sz="4" w:space="0" w:color="auto"/>
              <w:bottom w:val="single" w:sz="4" w:space="0" w:color="auto"/>
              <w:right w:val="single" w:sz="4" w:space="0" w:color="auto"/>
            </w:tcBorders>
          </w:tcPr>
          <w:p w:rsidR="00294CC9" w:rsidRPr="007D76DE" w:rsidRDefault="00294CC9" w:rsidP="00294CC9">
            <w:pPr>
              <w:rPr>
                <w:lang w:val="ru-RU"/>
              </w:rPr>
            </w:pPr>
            <w:r w:rsidRPr="007D76DE">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rsidR="00294CC9" w:rsidRPr="007D76DE" w:rsidRDefault="00294CC9" w:rsidP="00294CC9">
            <w:pPr>
              <w:rPr>
                <w:lang w:val="ru-RU"/>
              </w:rPr>
            </w:pPr>
          </w:p>
        </w:tc>
      </w:tr>
      <w:tr w:rsidR="007D76DE" w:rsidRPr="00440599" w:rsidTr="00294CC9">
        <w:trPr>
          <w:trHeight w:val="1280"/>
        </w:trPr>
        <w:tc>
          <w:tcPr>
            <w:tcW w:w="1965" w:type="pct"/>
            <w:tcBorders>
              <w:top w:val="single" w:sz="4" w:space="0" w:color="auto"/>
              <w:left w:val="single" w:sz="4" w:space="0" w:color="auto"/>
              <w:bottom w:val="single" w:sz="4" w:space="0" w:color="auto"/>
              <w:right w:val="single" w:sz="4" w:space="0" w:color="auto"/>
            </w:tcBorders>
          </w:tcPr>
          <w:p w:rsidR="00294CC9" w:rsidRPr="007D76DE" w:rsidRDefault="00294CC9" w:rsidP="00294CC9">
            <w:pPr>
              <w:rPr>
                <w:lang w:val="ru-RU"/>
              </w:rPr>
            </w:pPr>
            <w:r w:rsidRPr="007D76DE">
              <w:rPr>
                <w:lang w:val="ru-RU"/>
              </w:rPr>
              <w:t xml:space="preserve">2. </w:t>
            </w:r>
            <w:r w:rsidRPr="007D76DE">
              <w:t>O</w:t>
            </w:r>
            <w:r w:rsidRPr="007D76DE">
              <w:rPr>
                <w:lang w:val="ru-RU"/>
              </w:rPr>
              <w:t>пис послова сваког од понуђача из групе понуђача у извршењу уговора:</w:t>
            </w:r>
          </w:p>
          <w:p w:rsidR="00294CC9" w:rsidRPr="007D76DE" w:rsidRDefault="00294CC9" w:rsidP="00294CC9">
            <w:pPr>
              <w:rPr>
                <w:lang w:val="ru-RU"/>
              </w:rPr>
            </w:pPr>
          </w:p>
          <w:p w:rsidR="00294CC9" w:rsidRPr="007D76DE" w:rsidRDefault="00294CC9" w:rsidP="00294CC9">
            <w:pPr>
              <w:rPr>
                <w:lang w:val="ru-RU"/>
              </w:rPr>
            </w:pPr>
          </w:p>
          <w:p w:rsidR="00294CC9" w:rsidRPr="007D76DE"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rsidR="00294CC9" w:rsidRPr="007D76DE" w:rsidRDefault="00294CC9" w:rsidP="00294CC9">
            <w:pPr>
              <w:rPr>
                <w:lang w:val="ru-RU"/>
              </w:rPr>
            </w:pPr>
          </w:p>
        </w:tc>
      </w:tr>
      <w:tr w:rsidR="007D76DE" w:rsidRPr="007D76DE" w:rsidTr="00294CC9">
        <w:trPr>
          <w:trHeight w:val="1433"/>
        </w:trPr>
        <w:tc>
          <w:tcPr>
            <w:tcW w:w="1965" w:type="pct"/>
            <w:tcBorders>
              <w:top w:val="single" w:sz="4" w:space="0" w:color="auto"/>
              <w:left w:val="single" w:sz="4" w:space="0" w:color="auto"/>
              <w:bottom w:val="single" w:sz="4" w:space="0" w:color="auto"/>
              <w:right w:val="single" w:sz="4" w:space="0" w:color="auto"/>
            </w:tcBorders>
          </w:tcPr>
          <w:p w:rsidR="00294CC9" w:rsidRPr="007D76DE" w:rsidRDefault="00294CC9" w:rsidP="00294CC9">
            <w:r w:rsidRPr="007D76DE">
              <w:t>3.Друго:</w:t>
            </w:r>
          </w:p>
          <w:p w:rsidR="00294CC9" w:rsidRPr="007D76DE" w:rsidRDefault="00294CC9" w:rsidP="00294CC9"/>
          <w:p w:rsidR="00294CC9" w:rsidRPr="007D76DE" w:rsidRDefault="00294CC9" w:rsidP="00294CC9"/>
          <w:p w:rsidR="00294CC9" w:rsidRPr="007D76DE" w:rsidRDefault="00294CC9" w:rsidP="00294CC9"/>
          <w:p w:rsidR="00294CC9" w:rsidRPr="007D76DE" w:rsidRDefault="00294CC9" w:rsidP="00294CC9"/>
          <w:p w:rsidR="00294CC9" w:rsidRPr="007D76DE" w:rsidRDefault="00294CC9" w:rsidP="00294CC9"/>
        </w:tc>
        <w:tc>
          <w:tcPr>
            <w:tcW w:w="3035" w:type="pct"/>
            <w:tcBorders>
              <w:top w:val="single" w:sz="4" w:space="0" w:color="auto"/>
              <w:left w:val="single" w:sz="4" w:space="0" w:color="auto"/>
              <w:bottom w:val="single" w:sz="4" w:space="0" w:color="auto"/>
              <w:right w:val="single" w:sz="4" w:space="0" w:color="auto"/>
            </w:tcBorders>
          </w:tcPr>
          <w:p w:rsidR="00294CC9" w:rsidRPr="007D76DE" w:rsidRDefault="00294CC9" w:rsidP="00294CC9"/>
        </w:tc>
      </w:tr>
    </w:tbl>
    <w:p w:rsidR="00294CC9" w:rsidRPr="007D76DE" w:rsidRDefault="00294CC9" w:rsidP="00294CC9"/>
    <w:p w:rsidR="00294CC9" w:rsidRPr="007D76DE" w:rsidRDefault="00294CC9" w:rsidP="00294CC9">
      <w:r w:rsidRPr="007D76DE">
        <w:t xml:space="preserve">                                      </w:t>
      </w:r>
    </w:p>
    <w:p w:rsidR="00294CC9" w:rsidRPr="007D76DE" w:rsidRDefault="00294CC9" w:rsidP="00294CC9">
      <w:pPr>
        <w:rPr>
          <w:lang w:val="ru-RU"/>
        </w:rPr>
      </w:pPr>
      <w:r w:rsidRPr="007D76DE">
        <w:rPr>
          <w:lang w:val="ru-RU"/>
        </w:rPr>
        <w:t>Потпис одговорног лица члана групе понуђача:</w:t>
      </w:r>
    </w:p>
    <w:p w:rsidR="00294CC9" w:rsidRPr="007D76DE" w:rsidRDefault="00294CC9" w:rsidP="00294CC9">
      <w:pPr>
        <w:rPr>
          <w:lang w:val="ru-RU"/>
        </w:rPr>
      </w:pPr>
      <w:r w:rsidRPr="007D76DE">
        <w:rPr>
          <w:lang w:val="ru-RU"/>
        </w:rPr>
        <w:t>______________________</w:t>
      </w:r>
    </w:p>
    <w:p w:rsidR="00294CC9" w:rsidRPr="007D76DE" w:rsidRDefault="00294CC9" w:rsidP="00294CC9">
      <w:pPr>
        <w:rPr>
          <w:lang w:val="ru-RU"/>
        </w:rPr>
      </w:pPr>
      <w:r w:rsidRPr="007D76DE">
        <w:rPr>
          <w:lang w:val="ru-RU"/>
        </w:rPr>
        <w:t xml:space="preserve">                                       м.п.</w:t>
      </w:r>
    </w:p>
    <w:p w:rsidR="00294CC9" w:rsidRPr="007D76DE" w:rsidRDefault="00294CC9" w:rsidP="00294CC9">
      <w:pPr>
        <w:rPr>
          <w:lang w:val="ru-RU"/>
        </w:rPr>
      </w:pPr>
      <w:r w:rsidRPr="007D76DE">
        <w:rPr>
          <w:lang w:val="ru-RU"/>
        </w:rPr>
        <w:t>Потпис одговорног лица члана групе понуђача:</w:t>
      </w:r>
    </w:p>
    <w:p w:rsidR="00294CC9" w:rsidRPr="007D76DE" w:rsidRDefault="00294CC9" w:rsidP="00294CC9">
      <w:pPr>
        <w:rPr>
          <w:lang w:val="ru-RU"/>
        </w:rPr>
      </w:pPr>
      <w:r w:rsidRPr="007D76DE">
        <w:rPr>
          <w:lang w:val="ru-RU"/>
        </w:rPr>
        <w:t>______________________</w:t>
      </w:r>
    </w:p>
    <w:p w:rsidR="00294CC9" w:rsidRPr="007D76DE" w:rsidRDefault="00294CC9" w:rsidP="00294CC9">
      <w:pPr>
        <w:rPr>
          <w:lang w:val="ru-RU"/>
        </w:rPr>
      </w:pPr>
      <w:r w:rsidRPr="007D76DE">
        <w:rPr>
          <w:lang w:val="ru-RU"/>
        </w:rPr>
        <w:t xml:space="preserve">                                       м.п.</w:t>
      </w:r>
    </w:p>
    <w:p w:rsidR="00294CC9" w:rsidRPr="007D76DE" w:rsidRDefault="00294CC9" w:rsidP="00294CC9">
      <w:pPr>
        <w:rPr>
          <w:lang w:val="ru-RU"/>
        </w:rPr>
      </w:pPr>
      <w:r w:rsidRPr="007D76DE">
        <w:rPr>
          <w:lang w:val="ru-RU"/>
        </w:rPr>
        <w:t xml:space="preserve">        Датум:                                                                                                      </w:t>
      </w:r>
    </w:p>
    <w:p w:rsidR="00294CC9" w:rsidRPr="007D76DE" w:rsidRDefault="00294CC9" w:rsidP="00294CC9">
      <w:pPr>
        <w:rPr>
          <w:lang w:val="ru-RU"/>
        </w:rPr>
      </w:pPr>
      <w:r w:rsidRPr="007D76DE">
        <w:rPr>
          <w:lang w:val="ru-RU"/>
        </w:rPr>
        <w:t xml:space="preserve">___________                         </w:t>
      </w:r>
    </w:p>
    <w:p w:rsidR="00294CC9" w:rsidRPr="007D76DE" w:rsidRDefault="00294CC9" w:rsidP="00294CC9">
      <w:pPr>
        <w:rPr>
          <w:lang w:val="ru-RU"/>
        </w:rPr>
      </w:pPr>
    </w:p>
    <w:p w:rsidR="00294CC9" w:rsidRPr="007D76DE" w:rsidRDefault="00294CC9" w:rsidP="00294CC9">
      <w:pPr>
        <w:rPr>
          <w:lang w:val="ru-RU"/>
        </w:rPr>
      </w:pPr>
    </w:p>
    <w:p w:rsidR="007302F9" w:rsidRPr="001A51BD" w:rsidRDefault="007302F9" w:rsidP="007302F9">
      <w:pPr>
        <w:spacing w:before="0"/>
        <w:rPr>
          <w:rFonts w:cs="Arial"/>
          <w:lang w:val="sr-Cyrl-CS"/>
        </w:rPr>
      </w:pPr>
    </w:p>
    <w:p w:rsidR="00294CC9" w:rsidRPr="002B6DA3" w:rsidRDefault="00250044" w:rsidP="00294CC9">
      <w:pPr>
        <w:rPr>
          <w:b/>
          <w:lang w:val="sr-Cyrl-CS"/>
        </w:rPr>
      </w:pPr>
      <w:r w:rsidRPr="002B6DA3">
        <w:rPr>
          <w:b/>
          <w:lang w:val="ru-RU"/>
        </w:rPr>
        <w:lastRenderedPageBreak/>
        <w:t>ПРИЛОГ бр.</w:t>
      </w:r>
      <w:r w:rsidR="00540A5B" w:rsidRPr="002B6DA3">
        <w:rPr>
          <w:b/>
          <w:lang w:val="sr-Cyrl-CS"/>
        </w:rPr>
        <w:t xml:space="preserve"> 1</w:t>
      </w:r>
      <w:r w:rsidR="002B6DA3">
        <w:rPr>
          <w:b/>
          <w:lang w:val="sr-Cyrl-CS"/>
        </w:rPr>
        <w:t xml:space="preserve"> – Не доставља се у понуди</w:t>
      </w:r>
    </w:p>
    <w:p w:rsidR="00294CC9" w:rsidRPr="007D76DE" w:rsidRDefault="00294CC9" w:rsidP="00294CC9">
      <w:pPr>
        <w:rPr>
          <w:lang w:val="ru-RU"/>
        </w:rPr>
      </w:pPr>
    </w:p>
    <w:p w:rsidR="00294CC9" w:rsidRPr="00324BF0" w:rsidRDefault="00294CC9" w:rsidP="00294CC9">
      <w:pPr>
        <w:rPr>
          <w:b/>
          <w:lang w:val="sr-Latn-CS"/>
        </w:rPr>
      </w:pPr>
      <w:r w:rsidRPr="00324BF0">
        <w:rPr>
          <w:b/>
          <w:lang w:val="ru-RU"/>
        </w:rPr>
        <w:t>ЗАПИСНИК О ПРУЖЕНИМ УСЛУГАМА</w:t>
      </w:r>
    </w:p>
    <w:p w:rsidR="00294CC9" w:rsidRPr="007D76DE" w:rsidRDefault="00294CC9" w:rsidP="00294CC9">
      <w:pPr>
        <w:rPr>
          <w:lang w:val="ru-RU"/>
        </w:rPr>
      </w:pPr>
    </w:p>
    <w:p w:rsidR="00294CC9" w:rsidRPr="007D76DE" w:rsidRDefault="00294CC9" w:rsidP="00294CC9">
      <w:pPr>
        <w:rPr>
          <w:lang w:val="ru-RU"/>
        </w:rPr>
      </w:pPr>
      <w:r w:rsidRPr="007D76DE">
        <w:rPr>
          <w:lang w:val="ru-RU"/>
        </w:rPr>
        <w:tab/>
      </w:r>
      <w:r w:rsidRPr="007D76DE">
        <w:rPr>
          <w:lang w:val="ru-RU"/>
        </w:rPr>
        <w:tab/>
      </w:r>
      <w:r w:rsidRPr="007D76DE">
        <w:rPr>
          <w:lang w:val="ru-RU"/>
        </w:rPr>
        <w:tab/>
        <w:t xml:space="preserve">                                  Датум ___________</w:t>
      </w:r>
    </w:p>
    <w:p w:rsidR="00294CC9" w:rsidRPr="007D76DE" w:rsidRDefault="00294CC9" w:rsidP="00294CC9">
      <w:pPr>
        <w:rPr>
          <w:lang w:val="ru-RU"/>
        </w:rPr>
      </w:pPr>
      <w:r w:rsidRPr="007D76DE">
        <w:rPr>
          <w:lang w:val="ru-RU"/>
        </w:rPr>
        <w:t xml:space="preserve">   </w:t>
      </w:r>
    </w:p>
    <w:p w:rsidR="00294CC9" w:rsidRPr="007D76DE" w:rsidRDefault="00294CC9" w:rsidP="00294CC9">
      <w:pPr>
        <w:rPr>
          <w:lang w:val="ru-RU"/>
        </w:rPr>
      </w:pPr>
    </w:p>
    <w:p w:rsidR="00294CC9" w:rsidRPr="007D76DE" w:rsidRDefault="00294CC9" w:rsidP="00294CC9">
      <w:pPr>
        <w:rPr>
          <w:lang w:val="ru-RU"/>
        </w:rPr>
      </w:pPr>
      <w:r w:rsidRPr="007D76DE">
        <w:rPr>
          <w:lang w:val="ru-RU"/>
        </w:rPr>
        <w:t>ПРУЖАЛАЦ УСЛУГА:</w:t>
      </w:r>
      <w:r w:rsidRPr="007D76DE">
        <w:rPr>
          <w:lang w:val="ru-RU"/>
        </w:rPr>
        <w:tab/>
      </w:r>
      <w:r w:rsidRPr="007D76DE">
        <w:rPr>
          <w:lang w:val="ru-RU"/>
        </w:rPr>
        <w:tab/>
        <w:t xml:space="preserve">      </w:t>
      </w:r>
      <w:r w:rsidR="00DC5CAD" w:rsidRPr="007D76DE">
        <w:rPr>
          <w:lang w:val="ru-RU"/>
        </w:rPr>
        <w:t xml:space="preserve">                      </w:t>
      </w:r>
      <w:r w:rsidRPr="007D76DE">
        <w:rPr>
          <w:lang w:val="ru-RU"/>
        </w:rPr>
        <w:t>КОРИСНИК УСЛУГА:</w:t>
      </w:r>
    </w:p>
    <w:p w:rsidR="00294CC9" w:rsidRPr="007D76DE" w:rsidRDefault="00294CC9" w:rsidP="00294CC9">
      <w:pPr>
        <w:rPr>
          <w:lang w:val="ru-RU"/>
        </w:rPr>
      </w:pPr>
      <w:r w:rsidRPr="007D76DE">
        <w:rPr>
          <w:lang w:val="ru-RU"/>
        </w:rPr>
        <w:t>_________________________</w:t>
      </w:r>
      <w:r w:rsidRPr="007D76DE">
        <w:rPr>
          <w:lang w:val="ru-RU"/>
        </w:rPr>
        <w:tab/>
      </w:r>
      <w:r w:rsidRPr="007D76DE">
        <w:rPr>
          <w:lang w:val="ru-RU"/>
        </w:rPr>
        <w:tab/>
        <w:t xml:space="preserve">        ___________________________</w:t>
      </w:r>
    </w:p>
    <w:p w:rsidR="00294CC9" w:rsidRPr="007D76DE" w:rsidRDefault="00294CC9" w:rsidP="00294CC9">
      <w:pPr>
        <w:rPr>
          <w:lang w:val="ru-RU"/>
        </w:rPr>
      </w:pPr>
      <w:r w:rsidRPr="007D76DE">
        <w:rPr>
          <w:lang w:val="ru-RU"/>
        </w:rPr>
        <w:t xml:space="preserve">    (Назив правног  лица) </w:t>
      </w:r>
      <w:r w:rsidRPr="007D76DE">
        <w:rPr>
          <w:lang w:val="ru-RU"/>
        </w:rPr>
        <w:tab/>
      </w:r>
      <w:r w:rsidRPr="007D76DE">
        <w:rPr>
          <w:lang w:val="ru-RU"/>
        </w:rPr>
        <w:tab/>
      </w:r>
      <w:r w:rsidRPr="007D76DE">
        <w:rPr>
          <w:lang w:val="ru-RU"/>
        </w:rPr>
        <w:tab/>
        <w:t xml:space="preserve">       (Назив организационог дела ЈП ЕПС)</w:t>
      </w:r>
    </w:p>
    <w:p w:rsidR="00294CC9" w:rsidRPr="007D76DE" w:rsidRDefault="00294CC9" w:rsidP="00294CC9">
      <w:pPr>
        <w:rPr>
          <w:lang w:val="ru-RU"/>
        </w:rPr>
      </w:pPr>
    </w:p>
    <w:p w:rsidR="00294CC9" w:rsidRPr="007D76DE" w:rsidRDefault="00294CC9" w:rsidP="00294CC9">
      <w:pPr>
        <w:rPr>
          <w:lang w:val="ru-RU"/>
        </w:rPr>
      </w:pPr>
    </w:p>
    <w:p w:rsidR="00294CC9" w:rsidRPr="007D76DE" w:rsidRDefault="00294CC9" w:rsidP="00294CC9">
      <w:pPr>
        <w:rPr>
          <w:lang w:val="ru-RU"/>
        </w:rPr>
      </w:pPr>
      <w:r w:rsidRPr="007D76DE">
        <w:rPr>
          <w:lang w:val="ru-RU"/>
        </w:rPr>
        <w:t>__________________________</w:t>
      </w:r>
      <w:r w:rsidRPr="007D76DE">
        <w:rPr>
          <w:lang w:val="ru-RU"/>
        </w:rPr>
        <w:tab/>
        <w:t xml:space="preserve">                      ______________________________</w:t>
      </w:r>
    </w:p>
    <w:p w:rsidR="00294CC9" w:rsidRPr="007D76DE" w:rsidRDefault="00294CC9" w:rsidP="00294CC9">
      <w:pPr>
        <w:rPr>
          <w:lang w:val="ru-RU"/>
        </w:rPr>
      </w:pPr>
      <w:r w:rsidRPr="007D76DE">
        <w:rPr>
          <w:lang w:val="ru-RU"/>
        </w:rPr>
        <w:t xml:space="preserve">(Адреса правног  лица) </w:t>
      </w:r>
      <w:r w:rsidRPr="007D76DE">
        <w:rPr>
          <w:lang w:val="ru-RU"/>
        </w:rPr>
        <w:tab/>
      </w:r>
      <w:r w:rsidRPr="007D76DE">
        <w:rPr>
          <w:lang w:val="ru-RU"/>
        </w:rPr>
        <w:tab/>
      </w:r>
      <w:r w:rsidRPr="007D76DE">
        <w:rPr>
          <w:lang w:val="ru-RU"/>
        </w:rPr>
        <w:tab/>
        <w:t xml:space="preserve">      (Адреса организационог дела ЈП ЕПС)</w:t>
      </w:r>
    </w:p>
    <w:p w:rsidR="00294CC9" w:rsidRPr="007D76DE" w:rsidRDefault="00294CC9" w:rsidP="00294CC9">
      <w:pPr>
        <w:rPr>
          <w:lang w:val="ru-RU"/>
        </w:rPr>
      </w:pPr>
    </w:p>
    <w:p w:rsidR="00294CC9" w:rsidRPr="007D76DE" w:rsidRDefault="00294CC9" w:rsidP="00294CC9">
      <w:pPr>
        <w:rPr>
          <w:lang w:val="ru-RU"/>
        </w:rPr>
      </w:pPr>
    </w:p>
    <w:p w:rsidR="00294CC9" w:rsidRPr="007D76DE" w:rsidRDefault="00294CC9" w:rsidP="00294CC9">
      <w:pPr>
        <w:rPr>
          <w:lang w:val="ru-RU"/>
        </w:rPr>
      </w:pPr>
      <w:r w:rsidRPr="007D76DE">
        <w:rPr>
          <w:lang w:val="ru-RU"/>
        </w:rPr>
        <w:t>Број Уговора/Датум:      __________________________________________</w:t>
      </w:r>
    </w:p>
    <w:p w:rsidR="00294CC9" w:rsidRPr="007D76DE" w:rsidRDefault="00294CC9" w:rsidP="00294CC9">
      <w:pPr>
        <w:rPr>
          <w:lang w:val="ru-RU"/>
        </w:rPr>
      </w:pPr>
      <w:r w:rsidRPr="007D76DE">
        <w:rPr>
          <w:lang w:val="ru-RU"/>
        </w:rPr>
        <w:t>Број налога за набавку (НЗН):  ________________________</w:t>
      </w:r>
    </w:p>
    <w:p w:rsidR="00294CC9" w:rsidRPr="007D76DE" w:rsidRDefault="00294CC9" w:rsidP="00294CC9">
      <w:pPr>
        <w:rPr>
          <w:lang w:val="ru-RU"/>
        </w:rPr>
      </w:pPr>
      <w:r w:rsidRPr="007D76DE">
        <w:rPr>
          <w:lang w:val="ru-RU"/>
        </w:rPr>
        <w:t>Место извршене услуге /Место трошка 1:  __________________________</w:t>
      </w:r>
    </w:p>
    <w:p w:rsidR="00294CC9" w:rsidRPr="007D76DE" w:rsidRDefault="00294CC9" w:rsidP="00294CC9">
      <w:pPr>
        <w:rPr>
          <w:lang w:val="ru-RU"/>
        </w:rPr>
      </w:pPr>
      <w:r w:rsidRPr="007D76DE">
        <w:rPr>
          <w:lang w:val="ru-RU"/>
        </w:rPr>
        <w:t>Објекат: ______________________________________________________</w:t>
      </w:r>
    </w:p>
    <w:p w:rsidR="00294CC9" w:rsidRPr="007D76DE" w:rsidRDefault="00294CC9" w:rsidP="00294CC9">
      <w:pPr>
        <w:rPr>
          <w:lang w:val="ru-RU"/>
        </w:rPr>
      </w:pP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А) ДЕТАЉНА СПЕЦИФИКАЦИЈА УСЛУГЕ: </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Укупна вредност извршених услуга по спецификацији (без ПДВ) </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294CC9" w:rsidRPr="007D76DE" w:rsidRDefault="00294CC9" w:rsidP="00294CC9">
      <w:pPr>
        <w:rPr>
          <w:lang w:val="ru-RU"/>
        </w:rPr>
      </w:pPr>
    </w:p>
    <w:p w:rsidR="00294CC9" w:rsidRPr="007D76DE" w:rsidRDefault="00294CC9" w:rsidP="00294CC9">
      <w:pPr>
        <w:rPr>
          <w:lang w:val="ru-RU"/>
        </w:rPr>
      </w:pPr>
      <w:r w:rsidRPr="007D76DE">
        <w:rPr>
          <w:lang w:val="ru-RU"/>
        </w:rPr>
        <w:t>Предмет уговора (услуге) одговара траженим техничким карактеристикама.</w:t>
      </w:r>
      <w:r w:rsidRPr="007D76DE">
        <w:rPr>
          <w:lang w:val="ru-RU"/>
        </w:rPr>
        <w:tab/>
      </w:r>
    </w:p>
    <w:p w:rsidR="00294CC9" w:rsidRPr="007D76DE" w:rsidRDefault="00294CC9" w:rsidP="00294CC9">
      <w:pPr>
        <w:rPr>
          <w:lang w:val="ru-RU"/>
        </w:rPr>
      </w:pPr>
      <w:r w:rsidRPr="007D76DE">
        <w:rPr>
          <w:lang w:val="ru-RU"/>
        </w:rPr>
        <w:t>□ ДА</w:t>
      </w:r>
    </w:p>
    <w:p w:rsidR="00294CC9" w:rsidRPr="007D76DE" w:rsidRDefault="00294CC9" w:rsidP="00294CC9">
      <w:pPr>
        <w:rPr>
          <w:lang w:val="ru-RU"/>
        </w:rPr>
      </w:pPr>
      <w:r w:rsidRPr="007D76DE">
        <w:rPr>
          <w:lang w:val="ru-RU"/>
        </w:rPr>
        <w:t>□ НЕ</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Предмет уговора нема видљивих оштећења </w:t>
      </w:r>
      <w:r w:rsidRPr="007D76DE">
        <w:rPr>
          <w:lang w:val="ru-RU"/>
        </w:rPr>
        <w:tab/>
      </w:r>
    </w:p>
    <w:p w:rsidR="00294CC9" w:rsidRPr="007D76DE" w:rsidRDefault="00294CC9" w:rsidP="00294CC9">
      <w:pPr>
        <w:rPr>
          <w:lang w:val="ru-RU"/>
        </w:rPr>
      </w:pPr>
      <w:r w:rsidRPr="007D76DE">
        <w:rPr>
          <w:lang w:val="ru-RU"/>
        </w:rPr>
        <w:t>□ ДА</w:t>
      </w:r>
    </w:p>
    <w:p w:rsidR="00294CC9" w:rsidRPr="007D76DE" w:rsidRDefault="00294CC9" w:rsidP="00294CC9">
      <w:pPr>
        <w:rPr>
          <w:lang w:val="ru-RU"/>
        </w:rPr>
      </w:pPr>
      <w:r w:rsidRPr="007D76DE">
        <w:rPr>
          <w:lang w:val="ru-RU"/>
        </w:rPr>
        <w:t>□ НЕ</w:t>
      </w:r>
    </w:p>
    <w:p w:rsidR="00294CC9" w:rsidRPr="007D76DE" w:rsidRDefault="00294CC9" w:rsidP="00294CC9">
      <w:pPr>
        <w:rPr>
          <w:lang w:val="ru-RU"/>
        </w:rPr>
      </w:pPr>
    </w:p>
    <w:p w:rsidR="00294CC9" w:rsidRPr="007D76DE" w:rsidRDefault="00294CC9" w:rsidP="00294CC9">
      <w:pPr>
        <w:rPr>
          <w:lang w:val="ru-RU"/>
        </w:rPr>
      </w:pPr>
      <w:r w:rsidRPr="007D76DE">
        <w:rPr>
          <w:lang w:val="ru-RU"/>
        </w:rPr>
        <w:t>Укупан број позиција из спецификације:                            Број улаза:</w:t>
      </w:r>
    </w:p>
    <w:p w:rsidR="00294CC9" w:rsidRPr="007D76DE" w:rsidRDefault="00294CC9" w:rsidP="00294CC9">
      <w:pPr>
        <w:rPr>
          <w:lang w:val="ru-RU"/>
        </w:rPr>
      </w:pPr>
      <w:r w:rsidRPr="007D76DE">
        <w:rPr>
          <w:lang w:val="ru-RU"/>
        </w:rPr>
        <w:lastRenderedPageBreak/>
        <w:t>___________________________________________________________________</w:t>
      </w:r>
    </w:p>
    <w:p w:rsidR="00294CC9" w:rsidRPr="007D76DE" w:rsidRDefault="00294CC9" w:rsidP="00294CC9">
      <w:pPr>
        <w:rPr>
          <w:lang w:val="ru-RU"/>
        </w:rPr>
      </w:pPr>
    </w:p>
    <w:p w:rsidR="00294CC9" w:rsidRPr="007D76DE" w:rsidRDefault="00294CC9" w:rsidP="00294CC9">
      <w:pPr>
        <w:rPr>
          <w:lang w:val="ru-RU"/>
        </w:rPr>
      </w:pPr>
      <w:r w:rsidRPr="007D76DE">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294CC9" w:rsidRPr="007D76DE" w:rsidRDefault="00294CC9" w:rsidP="00294CC9">
      <w:pPr>
        <w:rPr>
          <w:lang w:val="ru-RU"/>
        </w:rPr>
      </w:pPr>
    </w:p>
    <w:p w:rsidR="00294CC9" w:rsidRPr="007D76DE" w:rsidRDefault="00294CC9" w:rsidP="00294CC9">
      <w:pPr>
        <w:rPr>
          <w:lang w:val="ru-RU"/>
        </w:rPr>
      </w:pPr>
    </w:p>
    <w:p w:rsidR="00294CC9" w:rsidRPr="007D76DE" w:rsidRDefault="00294CC9" w:rsidP="00294CC9">
      <w:pPr>
        <w:rPr>
          <w:lang w:val="ru-RU"/>
        </w:rPr>
      </w:pPr>
      <w:r w:rsidRPr="007D76DE">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294CC9" w:rsidRPr="007D76DE" w:rsidRDefault="00294CC9" w:rsidP="00294CC9">
      <w:pPr>
        <w:rPr>
          <w:lang w:val="ru-RU"/>
        </w:rPr>
      </w:pPr>
    </w:p>
    <w:p w:rsidR="00294CC9" w:rsidRPr="007D76DE" w:rsidRDefault="00294CC9" w:rsidP="00294CC9">
      <w:pPr>
        <w:rPr>
          <w:lang w:val="ru-RU"/>
        </w:rPr>
      </w:pPr>
    </w:p>
    <w:p w:rsidR="00294CC9" w:rsidRPr="007D76DE" w:rsidRDefault="00294CC9" w:rsidP="00294CC9">
      <w:pPr>
        <w:rPr>
          <w:lang w:val="ru-RU"/>
        </w:rPr>
      </w:pPr>
      <w:r w:rsidRPr="007D76DE">
        <w:rPr>
          <w:lang w:val="ru-RU"/>
        </w:rPr>
        <w:t>Б) Да су услуге извршене у обиму, квалитету, уговореном року и сагласно уговору потврђују:</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    ПРУЖАЛАЦ:</w:t>
      </w:r>
      <w:r w:rsidRPr="007D76DE">
        <w:rPr>
          <w:lang w:val="ru-RU"/>
        </w:rPr>
        <w:tab/>
        <w:t xml:space="preserve">            КОРИСНИК:                 ОВЕРА НАДЗОРНОГ ОРГАНА 2</w:t>
      </w:r>
    </w:p>
    <w:p w:rsidR="00294CC9" w:rsidRPr="007D76DE" w:rsidRDefault="002B6DA3" w:rsidP="00294CC9">
      <w:pPr>
        <w:rPr>
          <w:lang w:val="ru-RU"/>
        </w:rPr>
      </w:pPr>
      <w:r>
        <w:rPr>
          <w:lang w:val="ru-RU"/>
        </w:rPr>
        <w:t xml:space="preserve">  </w:t>
      </w:r>
      <w:r w:rsidR="00294CC9" w:rsidRPr="007D76DE">
        <w:rPr>
          <w:lang w:val="ru-RU"/>
        </w:rPr>
        <w:t>_______________</w:t>
      </w:r>
      <w:r w:rsidR="00294CC9" w:rsidRPr="007D76DE">
        <w:rPr>
          <w:lang w:val="ru-RU"/>
        </w:rPr>
        <w:tab/>
      </w:r>
      <w:r>
        <w:rPr>
          <w:lang w:val="ru-RU"/>
        </w:rPr>
        <w:t xml:space="preserve">    </w:t>
      </w:r>
      <w:r w:rsidR="00294CC9" w:rsidRPr="007D76DE">
        <w:rPr>
          <w:lang w:val="ru-RU"/>
        </w:rPr>
        <w:t>____________________         __________________________</w:t>
      </w:r>
    </w:p>
    <w:p w:rsidR="00294CC9" w:rsidRPr="007D76DE" w:rsidRDefault="002B6DA3" w:rsidP="00294CC9">
      <w:pPr>
        <w:rPr>
          <w:lang w:val="ru-RU"/>
        </w:rPr>
      </w:pPr>
      <w:r>
        <w:rPr>
          <w:lang w:val="ru-RU"/>
        </w:rPr>
        <w:t xml:space="preserve">  (Име и презиме)         Руководилац пројекта</w:t>
      </w:r>
      <w:r w:rsidR="00294CC9" w:rsidRPr="007D76DE">
        <w:rPr>
          <w:lang w:val="ru-RU"/>
        </w:rPr>
        <w:t xml:space="preserve"> </w:t>
      </w:r>
    </w:p>
    <w:p w:rsidR="00294CC9" w:rsidRPr="007D76DE" w:rsidRDefault="00294CC9" w:rsidP="00294CC9">
      <w:pPr>
        <w:rPr>
          <w:lang w:val="ru-RU"/>
        </w:rPr>
      </w:pPr>
      <w:r w:rsidRPr="007D76DE">
        <w:rPr>
          <w:lang w:val="ru-RU"/>
        </w:rPr>
        <w:t xml:space="preserve">                                                                                    Одговорно лице по Решењу</w:t>
      </w:r>
    </w:p>
    <w:p w:rsidR="00294CC9" w:rsidRPr="007D76DE" w:rsidRDefault="00294CC9" w:rsidP="00294CC9">
      <w:pPr>
        <w:rPr>
          <w:lang w:val="ru-RU"/>
        </w:rPr>
      </w:pPr>
      <w:r w:rsidRPr="007D76DE">
        <w:rPr>
          <w:lang w:val="ru-RU"/>
        </w:rPr>
        <w:t xml:space="preserve">                                                                                              (Име и презиме)</w:t>
      </w:r>
    </w:p>
    <w:p w:rsidR="00294CC9" w:rsidRPr="007D76DE" w:rsidRDefault="00294CC9" w:rsidP="00294CC9">
      <w:pPr>
        <w:rPr>
          <w:lang w:val="ru-RU"/>
        </w:rPr>
      </w:pPr>
    </w:p>
    <w:p w:rsidR="00294CC9" w:rsidRPr="007D76DE" w:rsidRDefault="00294CC9" w:rsidP="00294CC9">
      <w:pPr>
        <w:rPr>
          <w:lang w:val="ru-RU"/>
        </w:rPr>
      </w:pPr>
      <w:r w:rsidRPr="007D76DE">
        <w:rPr>
          <w:lang w:val="ru-RU"/>
        </w:rPr>
        <w:t>__________________</w:t>
      </w:r>
      <w:r w:rsidR="00DF6153">
        <w:rPr>
          <w:lang w:val="ru-RU"/>
        </w:rPr>
        <w:t>__</w:t>
      </w:r>
      <w:r w:rsidR="00DF6153">
        <w:rPr>
          <w:lang w:val="ru-RU"/>
        </w:rPr>
        <w:tab/>
        <w:t xml:space="preserve">_____________________      </w:t>
      </w:r>
      <w:r w:rsidRPr="007D76DE">
        <w:rPr>
          <w:lang w:val="ru-RU"/>
        </w:rPr>
        <w:t>__________________________</w:t>
      </w:r>
    </w:p>
    <w:p w:rsidR="00294CC9" w:rsidRPr="007D76DE" w:rsidRDefault="00294CC9" w:rsidP="00294CC9">
      <w:pPr>
        <w:rPr>
          <w:lang w:val="ru-RU"/>
        </w:rPr>
      </w:pPr>
      <w:r w:rsidRPr="007D76DE">
        <w:rPr>
          <w:lang w:val="ru-RU"/>
        </w:rPr>
        <w:t xml:space="preserve">    </w:t>
      </w:r>
      <w:r w:rsidR="002B6DA3">
        <w:rPr>
          <w:lang w:val="ru-RU"/>
        </w:rPr>
        <w:t xml:space="preserve">     </w:t>
      </w:r>
      <w:r w:rsidRPr="007D76DE">
        <w:rPr>
          <w:lang w:val="ru-RU"/>
        </w:rPr>
        <w:t>(Потпис)</w:t>
      </w:r>
      <w:r w:rsidRPr="007D76DE">
        <w:rPr>
          <w:lang w:val="ru-RU"/>
        </w:rPr>
        <w:tab/>
      </w:r>
      <w:r w:rsidRPr="007D76DE">
        <w:rPr>
          <w:lang w:val="ru-RU"/>
        </w:rPr>
        <w:tab/>
      </w:r>
      <w:r w:rsidRPr="007D76DE">
        <w:rPr>
          <w:lang w:val="ru-RU"/>
        </w:rPr>
        <w:tab/>
        <w:t xml:space="preserve">       </w:t>
      </w:r>
      <w:r w:rsidR="002B6DA3">
        <w:rPr>
          <w:lang w:val="ru-RU"/>
        </w:rPr>
        <w:t xml:space="preserve"> </w:t>
      </w:r>
      <w:r w:rsidRPr="007D76DE">
        <w:rPr>
          <w:lang w:val="ru-RU"/>
        </w:rPr>
        <w:t xml:space="preserve"> (Потпис</w:t>
      </w:r>
      <w:r w:rsidR="002B6DA3">
        <w:rPr>
          <w:lang w:val="ru-RU"/>
        </w:rPr>
        <w:t xml:space="preserve">)                         </w:t>
      </w:r>
      <w:r w:rsidRPr="007D76DE">
        <w:rPr>
          <w:lang w:val="ru-RU"/>
        </w:rPr>
        <w:t xml:space="preserve"> (Потпис и лиценцни печат)</w:t>
      </w:r>
    </w:p>
    <w:p w:rsidR="00294CC9" w:rsidRPr="007D76DE" w:rsidRDefault="00294CC9" w:rsidP="00294CC9">
      <w:pPr>
        <w:rPr>
          <w:lang w:val="ru-RU"/>
        </w:rPr>
      </w:pPr>
    </w:p>
    <w:p w:rsidR="00294CC9" w:rsidRPr="007D76DE" w:rsidRDefault="00294CC9" w:rsidP="00294CC9">
      <w:pPr>
        <w:rPr>
          <w:lang w:val="ru-RU"/>
        </w:rPr>
      </w:pPr>
    </w:p>
    <w:p w:rsidR="00294CC9" w:rsidRPr="007D76DE" w:rsidRDefault="00294CC9" w:rsidP="00294CC9">
      <w:pPr>
        <w:rPr>
          <w:lang w:val="ru-RU"/>
        </w:rPr>
      </w:pPr>
      <w:r w:rsidRPr="007D76DE">
        <w:rPr>
          <w:lang w:val="ru-RU"/>
        </w:rPr>
        <w:t>1)  у случају да се услуга односи на већи број МТ, уз Записник приложити посебну спецификацију по МТ</w:t>
      </w:r>
    </w:p>
    <w:p w:rsidR="00294CC9" w:rsidRPr="007D76DE" w:rsidRDefault="00294CC9" w:rsidP="00294CC9">
      <w:pPr>
        <w:rPr>
          <w:lang w:val="ru-RU"/>
        </w:rPr>
      </w:pPr>
      <w:r w:rsidRPr="007D76DE">
        <w:rPr>
          <w:lang w:val="ru-RU"/>
        </w:rPr>
        <w:t>2)   потписује и печатира Надзорни орган за услуге инвестиционих пројеката</w:t>
      </w:r>
    </w:p>
    <w:p w:rsidR="00294CC9" w:rsidRPr="007D76DE" w:rsidRDefault="00294CC9" w:rsidP="00294CC9">
      <w:pPr>
        <w:rPr>
          <w:lang w:val="ru-RU"/>
        </w:rPr>
      </w:pPr>
    </w:p>
    <w:p w:rsidR="00294CC9" w:rsidRPr="007D76DE" w:rsidRDefault="00294CC9" w:rsidP="00294CC9">
      <w:pPr>
        <w:rPr>
          <w:lang w:val="ru-RU"/>
        </w:rPr>
      </w:pPr>
      <w:r w:rsidRPr="007D76DE">
        <w:rPr>
          <w:lang w:val="ru-RU"/>
        </w:rPr>
        <w:t>Појашњења:</w:t>
      </w:r>
    </w:p>
    <w:p w:rsidR="00294CC9" w:rsidRPr="007D76DE" w:rsidRDefault="00294CC9" w:rsidP="00294CC9">
      <w:pPr>
        <w:rPr>
          <w:lang w:val="ru-RU"/>
        </w:rPr>
      </w:pPr>
      <w:r w:rsidRPr="007D76DE">
        <w:rPr>
          <w:lang w:val="ru-RU"/>
        </w:rPr>
        <w:t>1.</w:t>
      </w:r>
      <w:r w:rsidRPr="007D76DE">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rsidR="00294CC9" w:rsidRPr="007D76DE" w:rsidRDefault="00294CC9" w:rsidP="00294CC9">
      <w:pPr>
        <w:rPr>
          <w:lang w:val="ru-RU"/>
        </w:rPr>
      </w:pPr>
      <w:r w:rsidRPr="007D76DE">
        <w:rPr>
          <w:lang w:val="ru-RU"/>
        </w:rPr>
        <w:t>2.</w:t>
      </w:r>
      <w:r w:rsidRPr="007D76DE">
        <w:rPr>
          <w:lang w:val="ru-RU"/>
        </w:rPr>
        <w:tab/>
        <w:t xml:space="preserve">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w:t>
      </w:r>
      <w:r w:rsidRPr="007D76DE">
        <w:rPr>
          <w:lang w:val="ru-RU"/>
        </w:rPr>
        <w:lastRenderedPageBreak/>
        <w:t>Записнику мора бити потпис Решењем именованог одговорног лица или, евентуално, његовог заменика.</w:t>
      </w:r>
    </w:p>
    <w:p w:rsidR="00294CC9" w:rsidRPr="007D76DE" w:rsidRDefault="00294CC9" w:rsidP="00294CC9">
      <w:pPr>
        <w:rPr>
          <w:lang w:val="ru-RU"/>
        </w:rPr>
      </w:pPr>
      <w:r w:rsidRPr="007D76DE">
        <w:rPr>
          <w:lang w:val="ru-RU"/>
        </w:rPr>
        <w:t>3.</w:t>
      </w:r>
      <w:r w:rsidRPr="007D76DE">
        <w:rPr>
          <w:lang w:val="ru-RU"/>
        </w:rPr>
        <w:tab/>
        <w:t>Сви добављачи биће дужни да уз фактуру доставе и обострано потписани Записник.</w:t>
      </w:r>
    </w:p>
    <w:p w:rsidR="00294CC9" w:rsidRPr="007D76DE" w:rsidRDefault="00294CC9" w:rsidP="00294CC9">
      <w:pPr>
        <w:rPr>
          <w:lang w:val="ru-RU"/>
        </w:rPr>
      </w:pPr>
      <w:r w:rsidRPr="007D76DE">
        <w:rPr>
          <w:lang w:val="ru-RU"/>
        </w:rPr>
        <w:t>4.</w:t>
      </w:r>
      <w:r w:rsidRPr="007D76DE">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294CC9" w:rsidRPr="007D76DE" w:rsidRDefault="00294CC9" w:rsidP="00294CC9">
      <w:pPr>
        <w:rPr>
          <w:lang w:val="ru-RU"/>
        </w:rPr>
      </w:pPr>
    </w:p>
    <w:p w:rsidR="00294CC9" w:rsidRPr="007D76DE" w:rsidRDefault="00294CC9" w:rsidP="00294CC9">
      <w:pPr>
        <w:rPr>
          <w:lang w:val="ru-RU"/>
        </w:rPr>
      </w:pPr>
      <w:r w:rsidRPr="007D76DE">
        <w:rPr>
          <w:lang w:val="ru-RU"/>
        </w:rPr>
        <w:tab/>
      </w:r>
    </w:p>
    <w:p w:rsidR="00294CC9" w:rsidRPr="007D76DE" w:rsidRDefault="00294CC9" w:rsidP="00294CC9">
      <w:pPr>
        <w:rPr>
          <w:lang w:val="ru-RU"/>
        </w:rPr>
      </w:pPr>
    </w:p>
    <w:p w:rsidR="00294CC9" w:rsidRPr="007D76DE" w:rsidRDefault="00294CC9" w:rsidP="00294CC9">
      <w:pPr>
        <w:rPr>
          <w:lang w:val="ru-RU"/>
        </w:rPr>
      </w:pPr>
    </w:p>
    <w:p w:rsidR="00294CC9" w:rsidRPr="00FE00F1" w:rsidRDefault="00294CC9" w:rsidP="00294CC9">
      <w:pPr>
        <w:rPr>
          <w:b/>
          <w:lang w:val="ru-RU"/>
        </w:rPr>
      </w:pPr>
      <w:r w:rsidRPr="007D76DE">
        <w:rPr>
          <w:rFonts w:eastAsia="Arial Unicode MS"/>
          <w:lang w:val="ru-RU"/>
        </w:rPr>
        <w:br w:type="page"/>
      </w:r>
      <w:bookmarkStart w:id="251" w:name="_Toc442559948"/>
      <w:r w:rsidR="00447CAC">
        <w:rPr>
          <w:rFonts w:eastAsia="Arial Unicode MS"/>
          <w:b/>
          <w:lang w:val="ru-RU"/>
        </w:rPr>
        <w:lastRenderedPageBreak/>
        <w:t>8</w:t>
      </w:r>
      <w:r w:rsidRPr="00FE00F1">
        <w:rPr>
          <w:rFonts w:eastAsia="Arial Unicode MS"/>
          <w:b/>
          <w:lang w:val="ru-RU"/>
        </w:rPr>
        <w:t xml:space="preserve">. </w:t>
      </w:r>
      <w:r w:rsidRPr="00FE00F1">
        <w:rPr>
          <w:b/>
          <w:lang w:val="ru-RU"/>
        </w:rPr>
        <w:t>МОДЕЛ УГОВОРА</w:t>
      </w:r>
      <w:bookmarkEnd w:id="251"/>
    </w:p>
    <w:p w:rsidR="00294CC9" w:rsidRPr="007D76DE" w:rsidRDefault="00294CC9" w:rsidP="00294CC9">
      <w:pPr>
        <w:rPr>
          <w:lang w:val="ru-RU"/>
        </w:rPr>
      </w:pPr>
      <w:r w:rsidRPr="007D76DE">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294CC9" w:rsidRPr="007D76DE" w:rsidRDefault="00294CC9" w:rsidP="00294CC9">
      <w:pPr>
        <w:rPr>
          <w:lang w:val="ru-RU"/>
        </w:rPr>
      </w:pPr>
    </w:p>
    <w:p w:rsidR="00294CC9" w:rsidRPr="007D76DE" w:rsidRDefault="00294CC9" w:rsidP="00294CC9">
      <w:pPr>
        <w:rPr>
          <w:lang w:val="ru-RU"/>
        </w:rPr>
      </w:pPr>
      <w:r w:rsidRPr="007D76DE">
        <w:rPr>
          <w:lang w:val="ru-RU"/>
        </w:rPr>
        <w:t>Уговорне стране:</w:t>
      </w:r>
    </w:p>
    <w:p w:rsidR="00294CC9" w:rsidRPr="007D76DE" w:rsidRDefault="00294CC9" w:rsidP="00294CC9">
      <w:pPr>
        <w:rPr>
          <w:lang w:val="ru-RU"/>
        </w:rPr>
      </w:pPr>
    </w:p>
    <w:p w:rsidR="00294CC9" w:rsidRPr="00376F7B" w:rsidRDefault="00294CC9" w:rsidP="00294CC9">
      <w:pPr>
        <w:rPr>
          <w:b/>
          <w:lang w:val="ru-RU"/>
        </w:rPr>
      </w:pPr>
      <w:r w:rsidRPr="00376F7B">
        <w:rPr>
          <w:b/>
          <w:lang w:val="ru-RU"/>
        </w:rPr>
        <w:t xml:space="preserve">КОРИСНИК УСЛУГЕ: </w:t>
      </w:r>
    </w:p>
    <w:p w:rsidR="00294CC9" w:rsidRPr="007D76DE" w:rsidRDefault="00294CC9" w:rsidP="00294CC9">
      <w:pPr>
        <w:rPr>
          <w:lang w:val="ru-RU"/>
        </w:rPr>
      </w:pPr>
    </w:p>
    <w:p w:rsidR="00DC5CAD" w:rsidRPr="007D76DE" w:rsidRDefault="00AE5A06" w:rsidP="00DC5CAD">
      <w:pPr>
        <w:rPr>
          <w:lang w:val="ru-RU"/>
        </w:rPr>
      </w:pPr>
      <w:r>
        <w:rPr>
          <w:rFonts w:cs="Arial"/>
          <w:lang w:val="sr-Cyrl-RS"/>
        </w:rPr>
        <w:t>ЈАВНО ПРЕДУЗЕЋЕ ЕЛЕКТРОПРИВРЕДА СРБИЈЕ БЕОГРАД</w:t>
      </w:r>
      <w:r w:rsidR="00DC5CAD" w:rsidRPr="007D76DE">
        <w:rPr>
          <w:rFonts w:cs="Arial"/>
        </w:rPr>
        <w:t xml:space="preserve">, улица: </w:t>
      </w:r>
      <w:r w:rsidR="009A7929">
        <w:rPr>
          <w:rFonts w:cs="Arial"/>
          <w:lang w:val="sr-Cyrl-CS"/>
        </w:rPr>
        <w:t>Балканска</w:t>
      </w:r>
      <w:r w:rsidR="00DC5CAD" w:rsidRPr="007D76DE">
        <w:rPr>
          <w:rFonts w:cs="Arial"/>
        </w:rPr>
        <w:t xml:space="preserve"> бр. </w:t>
      </w:r>
      <w:r w:rsidR="009A7929">
        <w:rPr>
          <w:rFonts w:cs="Arial"/>
          <w:lang w:val="sr-Cyrl-CS"/>
        </w:rPr>
        <w:t>13</w:t>
      </w:r>
      <w:r w:rsidR="00DC5CAD" w:rsidRPr="007D76DE">
        <w:rPr>
          <w:rFonts w:cs="Arial"/>
        </w:rPr>
        <w:t>, матични број 20053658, ПИБ 103920327, текући рачун 160-</w:t>
      </w:r>
      <w:r w:rsidR="00DC5CAD" w:rsidRPr="007D76DE">
        <w:rPr>
          <w:rFonts w:cs="Arial"/>
          <w:lang w:val="ru-RU"/>
        </w:rPr>
        <w:t>8982</w:t>
      </w:r>
      <w:r w:rsidR="00DC5CAD" w:rsidRPr="007D76DE">
        <w:rPr>
          <w:rFonts w:cs="Arial"/>
        </w:rPr>
        <w:t>-</w:t>
      </w:r>
      <w:r w:rsidR="00DC5CAD" w:rsidRPr="007D76DE">
        <w:rPr>
          <w:rFonts w:cs="Arial"/>
          <w:lang w:val="ru-RU"/>
        </w:rPr>
        <w:t>96</w:t>
      </w:r>
      <w:r w:rsidR="00DC5CAD" w:rsidRPr="007D76DE">
        <w:rPr>
          <w:rFonts w:cs="Arial"/>
        </w:rPr>
        <w:t xml:space="preserve"> Banka Intesа које заступа законски заступник Милорад Грчић,в.д. директор</w:t>
      </w:r>
      <w:r w:rsidR="004E4419">
        <w:rPr>
          <w:rFonts w:cs="Arial"/>
          <w:lang w:val="sr-Cyrl-CS"/>
        </w:rPr>
        <w:t>а</w:t>
      </w:r>
      <w:r w:rsidR="00DC5CAD" w:rsidRPr="007D76DE">
        <w:rPr>
          <w:rFonts w:cs="Arial"/>
          <w:lang w:val="sr-Cyrl-CS"/>
        </w:rPr>
        <w:t xml:space="preserve">, </w:t>
      </w:r>
      <w:r w:rsidR="00DC5CAD" w:rsidRPr="007D76DE">
        <w:rPr>
          <w:rFonts w:cs="Arial"/>
        </w:rPr>
        <w:t xml:space="preserve">а по Пуномоћју ЈП ЕПС број: </w:t>
      </w:r>
      <w:r w:rsidR="00DC5CAD" w:rsidRPr="007D76DE">
        <w:rPr>
          <w:rFonts w:cs="Arial"/>
          <w:lang w:val="ru-RU"/>
        </w:rPr>
        <w:t>12.01</w:t>
      </w:r>
      <w:r w:rsidR="00DC5CAD" w:rsidRPr="007D76DE">
        <w:rPr>
          <w:rFonts w:cs="Arial"/>
        </w:rPr>
        <w:t>-40958/</w:t>
      </w:r>
      <w:r w:rsidR="00DC5CAD" w:rsidRPr="007D76DE">
        <w:rPr>
          <w:rFonts w:cs="Arial"/>
          <w:lang w:val="ru-RU"/>
        </w:rPr>
        <w:t>8-1</w:t>
      </w:r>
      <w:r w:rsidR="00DC5CAD" w:rsidRPr="007D76DE">
        <w:rPr>
          <w:rFonts w:cs="Arial"/>
        </w:rPr>
        <w:t>6 од 02.06</w:t>
      </w:r>
      <w:r w:rsidR="00DC5CAD" w:rsidRPr="007D76DE">
        <w:rPr>
          <w:rFonts w:cs="Arial"/>
          <w:lang w:val="ru-RU"/>
        </w:rPr>
        <w:t>.201</w:t>
      </w:r>
      <w:r w:rsidR="00DC5CAD" w:rsidRPr="007D76DE">
        <w:rPr>
          <w:rFonts w:cs="Arial"/>
        </w:rPr>
        <w:t>6</w:t>
      </w:r>
      <w:r w:rsidR="00DC5CAD" w:rsidRPr="007D76DE">
        <w:rPr>
          <w:rFonts w:cs="Arial"/>
          <w:lang w:val="ru-RU"/>
        </w:rPr>
        <w:t xml:space="preserve">. </w:t>
      </w:r>
      <w:r w:rsidR="00DC5CAD" w:rsidRPr="007D76DE">
        <w:rPr>
          <w:rFonts w:cs="Arial"/>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DC5CAD" w:rsidRPr="007D76DE">
        <w:rPr>
          <w:rFonts w:cs="Arial"/>
          <w:lang w:val="ru-RU"/>
        </w:rPr>
        <w:t xml:space="preserve">, улица: Николе Тесле бр.5-7, Костолац </w:t>
      </w:r>
      <w:r w:rsidR="00DC5CAD" w:rsidRPr="007D76DE">
        <w:rPr>
          <w:lang w:val="ru-RU"/>
        </w:rPr>
        <w:t xml:space="preserve"> (у даљем тексту: </w:t>
      </w:r>
      <w:r w:rsidR="004E4419">
        <w:rPr>
          <w:lang w:val="ru-RU"/>
        </w:rPr>
        <w:t>Корисника услуга</w:t>
      </w:r>
      <w:r w:rsidR="00DC5CAD" w:rsidRPr="007D76DE">
        <w:rPr>
          <w:lang w:val="ru-RU"/>
        </w:rPr>
        <w:t xml:space="preserve">)  </w:t>
      </w:r>
    </w:p>
    <w:p w:rsidR="00DC5CAD" w:rsidRPr="007D76DE" w:rsidRDefault="00DC5CAD" w:rsidP="00DC5CAD">
      <w:pPr>
        <w:rPr>
          <w:lang w:val="ru-RU"/>
        </w:rPr>
      </w:pPr>
      <w:r w:rsidRPr="007D76DE">
        <w:rPr>
          <w:lang w:val="ru-RU"/>
        </w:rPr>
        <w:t>и</w:t>
      </w:r>
    </w:p>
    <w:p w:rsidR="00DC5CAD" w:rsidRPr="007D76DE" w:rsidRDefault="00DC5CAD" w:rsidP="00DC5CAD">
      <w:pPr>
        <w:spacing w:before="0"/>
        <w:rPr>
          <w:rFonts w:cs="Arial"/>
        </w:rPr>
      </w:pPr>
    </w:p>
    <w:p w:rsidR="00294CC9" w:rsidRPr="00376F7B" w:rsidRDefault="00294CC9" w:rsidP="00294CC9">
      <w:pPr>
        <w:rPr>
          <w:b/>
          <w:lang w:val="ru-RU"/>
        </w:rPr>
      </w:pPr>
      <w:r w:rsidRPr="00376F7B">
        <w:rPr>
          <w:b/>
          <w:lang w:val="ru-RU"/>
        </w:rPr>
        <w:t xml:space="preserve">ПРУЖАЛАЦ УСЛУГЕ:  </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294CC9" w:rsidRPr="007D76DE" w:rsidRDefault="00294CC9" w:rsidP="00294CC9">
      <w:pPr>
        <w:rPr>
          <w:lang w:val="ru-RU"/>
        </w:rPr>
      </w:pPr>
      <w:r w:rsidRPr="007D76DE">
        <w:rPr>
          <w:lang w:val="ru-RU"/>
        </w:rPr>
        <w:tab/>
      </w:r>
    </w:p>
    <w:p w:rsidR="00294CC9" w:rsidRPr="007D76DE" w:rsidRDefault="00294CC9" w:rsidP="00294CC9">
      <w:pPr>
        <w:rPr>
          <w:lang w:val="ru-RU"/>
        </w:rPr>
      </w:pPr>
      <w:r w:rsidRPr="007D76DE">
        <w:rPr>
          <w:lang w:val="ru-RU"/>
        </w:rPr>
        <w:t>а)________________________________________из</w:t>
      </w:r>
      <w:r w:rsidRPr="007D76DE">
        <w:rPr>
          <w:lang w:val="ru-RU"/>
        </w:rPr>
        <w:tab/>
        <w:t>_____________, улица ___________________ бр. ___, ПИБ: _____________, матични број _____________, кога заступа __________________________, (члан групе понуђача или подизвођач)</w:t>
      </w:r>
    </w:p>
    <w:p w:rsidR="00294CC9" w:rsidRPr="007D76DE" w:rsidRDefault="00294CC9" w:rsidP="00294CC9">
      <w:pPr>
        <w:rPr>
          <w:lang w:val="ru-RU"/>
        </w:rPr>
      </w:pPr>
    </w:p>
    <w:p w:rsidR="00294CC9" w:rsidRPr="007D76DE" w:rsidRDefault="00294CC9" w:rsidP="00294CC9">
      <w:pPr>
        <w:rPr>
          <w:lang w:val="ru-RU"/>
        </w:rPr>
      </w:pPr>
      <w:r w:rsidRPr="007D76DE">
        <w:rPr>
          <w:lang w:val="ru-RU"/>
        </w:rPr>
        <w:t>б)_______________________________________из</w:t>
      </w:r>
      <w:r w:rsidRPr="007D76DE">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rsidR="00294CC9" w:rsidRPr="007D76DE" w:rsidRDefault="00294CC9" w:rsidP="00294CC9">
      <w:pPr>
        <w:rPr>
          <w:lang w:val="ru-RU"/>
        </w:rPr>
      </w:pPr>
    </w:p>
    <w:p w:rsidR="00294CC9" w:rsidRPr="007D76DE" w:rsidRDefault="00294CC9" w:rsidP="00294CC9">
      <w:pPr>
        <w:rPr>
          <w:lang w:val="ru-RU"/>
        </w:rPr>
      </w:pPr>
      <w:r w:rsidRPr="007D76DE">
        <w:rPr>
          <w:lang w:val="ru-RU"/>
        </w:rPr>
        <w:t>У случају да је поднета понуда заједничка понуда:</w:t>
      </w:r>
    </w:p>
    <w:p w:rsidR="00294CC9" w:rsidRPr="007D76DE" w:rsidRDefault="00294CC9" w:rsidP="00294CC9">
      <w:pPr>
        <w:rPr>
          <w:lang w:val="ru-RU"/>
        </w:rPr>
      </w:pPr>
      <w:r w:rsidRPr="007D76DE">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rsidR="00294CC9" w:rsidRPr="007D76DE" w:rsidRDefault="00294CC9" w:rsidP="00294CC9">
      <w:pPr>
        <w:rPr>
          <w:lang w:val="ru-RU"/>
        </w:rPr>
      </w:pPr>
      <w:r w:rsidRPr="007D76DE">
        <w:rPr>
          <w:lang w:val="ru-RU"/>
        </w:rPr>
        <w:t>Понуђачи из групе понуђача  одговарају неограничено солидарно према Кориснику услуге.</w:t>
      </w:r>
    </w:p>
    <w:p w:rsidR="00294CC9" w:rsidRPr="007D76DE" w:rsidRDefault="00294CC9" w:rsidP="00294CC9">
      <w:pPr>
        <w:rPr>
          <w:lang w:val="ru-RU"/>
        </w:rPr>
      </w:pPr>
      <w:r w:rsidRPr="007D76DE">
        <w:rPr>
          <w:lang w:val="ru-RU"/>
        </w:rPr>
        <w:t>Споразум о заједничком извршењу јавне набавке бр..... је саставни део овог уговора.</w:t>
      </w:r>
    </w:p>
    <w:p w:rsidR="00294CC9" w:rsidRDefault="00294CC9" w:rsidP="00294CC9">
      <w:pPr>
        <w:rPr>
          <w:lang w:val="ru-RU"/>
        </w:rPr>
      </w:pPr>
    </w:p>
    <w:p w:rsidR="00E402F3" w:rsidRPr="007D76DE" w:rsidRDefault="00E402F3" w:rsidP="00294CC9">
      <w:pPr>
        <w:rPr>
          <w:lang w:val="ru-RU"/>
        </w:rPr>
      </w:pPr>
    </w:p>
    <w:p w:rsidR="00294CC9" w:rsidRPr="007D76DE" w:rsidRDefault="00294CC9" w:rsidP="00294CC9">
      <w:pPr>
        <w:rPr>
          <w:lang w:val="ru-RU"/>
        </w:rPr>
      </w:pPr>
      <w:r w:rsidRPr="007D76DE">
        <w:rPr>
          <w:lang w:val="ru-RU"/>
        </w:rPr>
        <w:lastRenderedPageBreak/>
        <w:t>У случају да је поднета понуда са подизвођачем:</w:t>
      </w:r>
    </w:p>
    <w:p w:rsidR="00294CC9" w:rsidRPr="007D76DE" w:rsidRDefault="00294CC9" w:rsidP="00294CC9">
      <w:pPr>
        <w:rPr>
          <w:lang w:val="ru-RU"/>
        </w:rPr>
      </w:pPr>
      <w:r w:rsidRPr="007D76DE">
        <w:rPr>
          <w:lang w:val="ru-RU"/>
        </w:rPr>
        <w:t>Пружалац услуге је део набавке која је предмет овог уговора и то ...........................................................(навести део предмета набавке који ће извршити подизвођач)</w:t>
      </w:r>
    </w:p>
    <w:p w:rsidR="00294CC9" w:rsidRPr="007D76DE" w:rsidRDefault="00294CC9" w:rsidP="00294CC9">
      <w:pPr>
        <w:rPr>
          <w:lang w:val="ru-RU"/>
        </w:rPr>
      </w:pPr>
      <w:r w:rsidRPr="007D76DE">
        <w:rPr>
          <w:lang w:val="ru-RU"/>
        </w:rPr>
        <w:t>поверио подизвођачу  ...............................................(навести скраћено пословно име подизвођача)</w:t>
      </w:r>
    </w:p>
    <w:p w:rsidR="00294CC9" w:rsidRPr="007D76DE" w:rsidRDefault="00294CC9" w:rsidP="00294CC9">
      <w:pPr>
        <w:rPr>
          <w:lang w:val="ru-RU"/>
        </w:rPr>
      </w:pPr>
      <w:r w:rsidRPr="007D76DE">
        <w:rPr>
          <w:lang w:val="ru-RU"/>
        </w:rPr>
        <w:t xml:space="preserve"> а која чини ................% од укупне вредности набавке.</w:t>
      </w:r>
    </w:p>
    <w:p w:rsidR="00294CC9" w:rsidRPr="007D76DE" w:rsidRDefault="00294CC9" w:rsidP="00294CC9">
      <w:pPr>
        <w:rPr>
          <w:lang w:val="ru-RU"/>
        </w:rPr>
      </w:pPr>
      <w:r w:rsidRPr="007D76DE">
        <w:rPr>
          <w:lang w:val="ru-RU"/>
        </w:rPr>
        <w:t>Пружалац услуге одговара Кориснику за уредно извршење дела набавке који је поверио подизвођачу.</w:t>
      </w:r>
    </w:p>
    <w:p w:rsidR="00294CC9" w:rsidRPr="007D76DE" w:rsidRDefault="00294CC9" w:rsidP="00294CC9">
      <w:pPr>
        <w:rPr>
          <w:lang w:val="ru-RU"/>
        </w:rPr>
      </w:pPr>
    </w:p>
    <w:p w:rsidR="00294CC9" w:rsidRPr="007D76DE" w:rsidRDefault="00294CC9" w:rsidP="00294CC9">
      <w:pPr>
        <w:rPr>
          <w:lang w:val="ru-RU"/>
        </w:rPr>
      </w:pPr>
      <w:r w:rsidRPr="007D76DE">
        <w:rPr>
          <w:lang w:val="ru-RU"/>
        </w:rPr>
        <w:t>(у даљем тексту заједно: Уговорне стране)</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закључиле су </w:t>
      </w:r>
    </w:p>
    <w:p w:rsidR="00294CC9" w:rsidRPr="007D76DE" w:rsidRDefault="00294CC9" w:rsidP="00294CC9">
      <w:pPr>
        <w:rPr>
          <w:lang w:val="ru-RU"/>
        </w:rPr>
      </w:pPr>
    </w:p>
    <w:p w:rsidR="00294CC9" w:rsidRPr="00AB751F" w:rsidRDefault="00294CC9" w:rsidP="004E4419">
      <w:pPr>
        <w:jc w:val="center"/>
        <w:rPr>
          <w:b/>
          <w:lang w:val="ru-RU"/>
        </w:rPr>
      </w:pPr>
      <w:r w:rsidRPr="00AB751F">
        <w:rPr>
          <w:b/>
          <w:lang w:val="ru-RU"/>
        </w:rPr>
        <w:t>УГОВОР О ПРУЖАЊУ УСЛУГЕ</w:t>
      </w:r>
    </w:p>
    <w:p w:rsidR="00294CC9" w:rsidRPr="00AB751F" w:rsidRDefault="00DD038B" w:rsidP="004E4419">
      <w:pPr>
        <w:jc w:val="center"/>
        <w:rPr>
          <w:b/>
          <w:lang w:val="ru-RU"/>
        </w:rPr>
      </w:pPr>
      <w:r w:rsidRPr="00AB751F">
        <w:rPr>
          <w:b/>
          <w:lang w:val="ru-RU"/>
        </w:rPr>
        <w:t>ЈН/</w:t>
      </w:r>
      <w:r w:rsidR="00080CC9">
        <w:rPr>
          <w:b/>
          <w:lang w:val="ru-RU"/>
        </w:rPr>
        <w:t>3100/0492/2019</w:t>
      </w:r>
    </w:p>
    <w:p w:rsidR="00294CC9" w:rsidRDefault="00802D12" w:rsidP="00FB122A">
      <w:pPr>
        <w:jc w:val="center"/>
        <w:rPr>
          <w:b/>
          <w:lang w:val="sr-Latn-RS"/>
        </w:rPr>
      </w:pPr>
      <w:r>
        <w:rPr>
          <w:b/>
          <w:lang w:val="sr-Latn-RS"/>
        </w:rPr>
        <w:t>(439</w:t>
      </w:r>
      <w:r w:rsidR="00AE5A06">
        <w:rPr>
          <w:b/>
          <w:lang w:val="sr-Latn-RS"/>
        </w:rPr>
        <w:t>/2019</w:t>
      </w:r>
      <w:r w:rsidR="00FB122A" w:rsidRPr="00AE5A06">
        <w:rPr>
          <w:b/>
          <w:lang w:val="sr-Latn-RS"/>
        </w:rPr>
        <w:t>)</w:t>
      </w:r>
    </w:p>
    <w:p w:rsidR="00AE5A06" w:rsidRPr="00AE5A06" w:rsidRDefault="00802D12" w:rsidP="00FB122A">
      <w:pPr>
        <w:jc w:val="center"/>
        <w:rPr>
          <w:b/>
          <w:lang w:val="sr-Cyrl-RS"/>
        </w:rPr>
      </w:pPr>
      <w:r>
        <w:rPr>
          <w:b/>
          <w:lang w:val="sr-Cyrl-RS"/>
        </w:rPr>
        <w:t>ЈАНА 2431</w:t>
      </w:r>
      <w:r w:rsidR="00AE5A06">
        <w:rPr>
          <w:b/>
          <w:lang w:val="sr-Cyrl-RS"/>
        </w:rPr>
        <w:t>/2019</w:t>
      </w:r>
    </w:p>
    <w:p w:rsidR="00294CC9" w:rsidRPr="00AB751F" w:rsidRDefault="00294CC9" w:rsidP="00294CC9">
      <w:pPr>
        <w:rPr>
          <w:b/>
          <w:lang w:val="ru-RU"/>
        </w:rPr>
      </w:pPr>
      <w:r w:rsidRPr="00AB751F">
        <w:rPr>
          <w:b/>
          <w:lang w:val="ru-RU"/>
        </w:rPr>
        <w:t>УВОДНЕ ОДРЕДБЕ</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Имајући у виду:  </w:t>
      </w:r>
    </w:p>
    <w:p w:rsidR="00294CC9" w:rsidRPr="007D76DE" w:rsidRDefault="00294CC9" w:rsidP="00294CC9">
      <w:pPr>
        <w:rPr>
          <w:lang w:val="ru-RU"/>
        </w:rPr>
      </w:pPr>
      <w:r w:rsidRPr="007D76DE">
        <w:rPr>
          <w:lang w:val="ru-RU"/>
        </w:rPr>
        <w:t>•</w:t>
      </w:r>
      <w:r w:rsidRPr="007D76DE">
        <w:rPr>
          <w:lang w:val="ru-RU"/>
        </w:rPr>
        <w:tab/>
        <w:t xml:space="preserve">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 </w:t>
      </w:r>
      <w:r w:rsidR="00080CC9">
        <w:rPr>
          <w:b/>
          <w:lang w:val="ru-RU"/>
        </w:rPr>
        <w:t>ПРЕГЛЕД КОТЛОВСКОГ ПОСТРОЈЕЊА</w:t>
      </w:r>
      <w:r w:rsidRPr="007D76DE">
        <w:rPr>
          <w:lang w:val="ru-RU"/>
        </w:rPr>
        <w:t xml:space="preserve"> (у даљем тексту: Услуга), </w:t>
      </w:r>
      <w:r w:rsidR="00DC5CAD" w:rsidRPr="007D76DE">
        <w:rPr>
          <w:lang w:val="ru-RU"/>
        </w:rPr>
        <w:t xml:space="preserve">број јавне набавке: </w:t>
      </w:r>
      <w:r w:rsidR="00DD038B" w:rsidRPr="00AE5A06">
        <w:rPr>
          <w:b/>
          <w:lang w:val="ru-RU"/>
        </w:rPr>
        <w:t>ЈН/</w:t>
      </w:r>
      <w:r w:rsidR="00080CC9">
        <w:rPr>
          <w:b/>
          <w:lang w:val="ru-RU"/>
        </w:rPr>
        <w:t>3100/0492/2019</w:t>
      </w:r>
      <w:r w:rsidRPr="007D76DE">
        <w:rPr>
          <w:lang w:val="ru-RU"/>
        </w:rPr>
        <w:t>,</w:t>
      </w:r>
    </w:p>
    <w:p w:rsidR="00294CC9" w:rsidRPr="007D76DE" w:rsidRDefault="00294CC9" w:rsidP="00294CC9">
      <w:pPr>
        <w:rPr>
          <w:lang w:val="ru-RU"/>
        </w:rPr>
      </w:pPr>
      <w:r w:rsidRPr="007D76DE">
        <w:rPr>
          <w:lang w:val="ru-RU"/>
        </w:rPr>
        <w:t>•</w:t>
      </w:r>
      <w:r w:rsidRPr="007D76DE">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rsidR="00294CC9" w:rsidRPr="007D76DE" w:rsidRDefault="00294CC9" w:rsidP="00294CC9">
      <w:pPr>
        <w:rPr>
          <w:lang w:val="ru-RU"/>
        </w:rPr>
      </w:pPr>
      <w:r w:rsidRPr="007D76DE">
        <w:rPr>
          <w:lang w:val="ru-RU"/>
        </w:rPr>
        <w:t>•</w:t>
      </w:r>
      <w:r w:rsidRPr="007D76DE">
        <w:rPr>
          <w:lang w:val="ru-RU"/>
        </w:rPr>
        <w:tab/>
        <w:t xml:space="preserve">да Понуда Понуђача (у даљем тексту: Пружалац услуге) у отвореном </w:t>
      </w:r>
      <w:r w:rsidR="00DC5CAD" w:rsidRPr="007D76DE">
        <w:rPr>
          <w:lang w:val="ru-RU"/>
        </w:rPr>
        <w:t xml:space="preserve">поступку за ЈН број </w:t>
      </w:r>
      <w:r w:rsidR="00DD038B" w:rsidRPr="00AE5A06">
        <w:rPr>
          <w:b/>
          <w:lang w:val="ru-RU"/>
        </w:rPr>
        <w:t>ЈН/</w:t>
      </w:r>
      <w:r w:rsidR="00080CC9">
        <w:rPr>
          <w:b/>
          <w:lang w:val="ru-RU"/>
        </w:rPr>
        <w:t>3100/0492/2019</w:t>
      </w:r>
      <w:r w:rsidRPr="007D76DE">
        <w:rPr>
          <w:lang w:val="ru-RU"/>
        </w:rPr>
        <w:t>, која је заведена код Корисника услуге под ЈП ЕПС  бројем ________________ од ________.</w:t>
      </w:r>
      <w:r w:rsidR="00965900">
        <w:rPr>
          <w:lang w:val="sr-Latn-CS"/>
        </w:rPr>
        <w:t>201</w:t>
      </w:r>
      <w:r w:rsidR="00AE5A06">
        <w:rPr>
          <w:lang w:val="sr-Cyrl-RS"/>
        </w:rPr>
        <w:t>9</w:t>
      </w:r>
      <w:r w:rsidR="002024DC">
        <w:rPr>
          <w:lang w:val="sr-Latn-CS"/>
        </w:rPr>
        <w:t>.</w:t>
      </w:r>
      <w:r w:rsidRPr="007D76DE">
        <w:rPr>
          <w:lang w:val="ru-RU"/>
        </w:rPr>
        <w:t xml:space="preserve">. године у потпуности одговара захтеву Корисника услуге из позива за подношење понуда и Конкурсној документацији ; </w:t>
      </w:r>
    </w:p>
    <w:p w:rsidR="00294CC9" w:rsidRDefault="00294CC9" w:rsidP="00294CC9">
      <w:pPr>
        <w:rPr>
          <w:lang w:val="ru-RU"/>
        </w:rPr>
      </w:pPr>
      <w:r w:rsidRPr="007D76DE">
        <w:rPr>
          <w:lang w:val="ru-RU"/>
        </w:rPr>
        <w:t>•</w:t>
      </w:r>
      <w:r w:rsidRPr="007D76DE">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7D76DE">
        <w:rPr>
          <w:lang w:val="ru-RU"/>
        </w:rPr>
        <w:t xml:space="preserve"> јавна набавка број </w:t>
      </w:r>
      <w:r w:rsidR="00DD038B" w:rsidRPr="00AE5A06">
        <w:rPr>
          <w:b/>
          <w:lang w:val="ru-RU"/>
        </w:rPr>
        <w:t>ЈН/</w:t>
      </w:r>
      <w:r w:rsidR="00080CC9">
        <w:rPr>
          <w:b/>
          <w:lang w:val="ru-RU"/>
        </w:rPr>
        <w:t>3100/0492/2019</w:t>
      </w:r>
      <w:r w:rsidRPr="007D76DE">
        <w:rPr>
          <w:lang w:val="ru-RU"/>
        </w:rPr>
        <w:t>.</w:t>
      </w:r>
    </w:p>
    <w:p w:rsidR="00802D12" w:rsidRPr="007D76DE" w:rsidRDefault="00802D12" w:rsidP="00294CC9">
      <w:pPr>
        <w:rPr>
          <w:lang w:val="ru-RU"/>
        </w:rPr>
      </w:pPr>
    </w:p>
    <w:p w:rsidR="00294CC9" w:rsidRPr="00AB751F" w:rsidRDefault="00DC5CAD" w:rsidP="00294CC9">
      <w:pPr>
        <w:rPr>
          <w:b/>
          <w:lang w:val="ru-RU"/>
        </w:rPr>
      </w:pPr>
      <w:r w:rsidRPr="00AB751F">
        <w:rPr>
          <w:b/>
          <w:lang w:val="ru-RU"/>
        </w:rPr>
        <w:t>ПРЕДМЕТ УГОВОРА</w:t>
      </w:r>
    </w:p>
    <w:p w:rsidR="00294CC9" w:rsidRPr="00AB751F" w:rsidRDefault="00294CC9" w:rsidP="00AB751F">
      <w:pPr>
        <w:jc w:val="center"/>
        <w:rPr>
          <w:b/>
          <w:lang w:val="ru-RU"/>
        </w:rPr>
      </w:pPr>
      <w:r w:rsidRPr="00AB751F">
        <w:rPr>
          <w:b/>
          <w:lang w:val="ru-RU"/>
        </w:rPr>
        <w:t>Члан 1.</w:t>
      </w:r>
    </w:p>
    <w:p w:rsidR="00294CC9" w:rsidRPr="007D76DE" w:rsidRDefault="00294CC9" w:rsidP="00294CC9">
      <w:pPr>
        <w:rPr>
          <w:lang w:val="ru-RU"/>
        </w:rPr>
      </w:pPr>
      <w:r w:rsidRPr="007D76DE">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080CC9">
        <w:rPr>
          <w:b/>
          <w:lang w:val="ru-RU"/>
        </w:rPr>
        <w:t>ПРЕГЛЕД КОТЛОВСКОГ ПОСТРОЈЕЊА</w:t>
      </w:r>
      <w:r w:rsidRPr="007D76DE">
        <w:rPr>
          <w:lang w:val="ru-RU"/>
        </w:rPr>
        <w:t xml:space="preserve"> (у даљем тексту: Услуга) </w:t>
      </w:r>
      <w:r w:rsidR="004E4419" w:rsidRPr="004E4419">
        <w:rPr>
          <w:lang w:val="sr-Latn-RS"/>
        </w:rPr>
        <w:t>у свему према Понуди Пружаоца услуге, обрасцу Структуре цене</w:t>
      </w:r>
      <w:r w:rsidR="006271E4">
        <w:rPr>
          <w:lang w:val="sr-Cyrl-CS"/>
        </w:rPr>
        <w:t>,</w:t>
      </w:r>
      <w:r w:rsidR="004E4419" w:rsidRPr="004E4419">
        <w:rPr>
          <w:lang w:val="sr-Latn-RS"/>
        </w:rPr>
        <w:t xml:space="preserve">  Техничкој спецификацији конкурсне </w:t>
      </w:r>
      <w:r w:rsidR="004E4419" w:rsidRPr="004E4419">
        <w:rPr>
          <w:lang w:val="sr-Latn-RS"/>
        </w:rPr>
        <w:lastRenderedPageBreak/>
        <w:t>д</w:t>
      </w:r>
      <w:r w:rsidR="004E4419">
        <w:rPr>
          <w:lang w:val="sr-Latn-RS"/>
        </w:rPr>
        <w:t xml:space="preserve">окументације </w:t>
      </w:r>
      <w:r w:rsidR="006271E4">
        <w:rPr>
          <w:lang w:val="sr-Cyrl-CS"/>
        </w:rPr>
        <w:t xml:space="preserve">и </w:t>
      </w:r>
      <w:r w:rsidR="006271E4" w:rsidRPr="001A4C6C">
        <w:rPr>
          <w:rFonts w:cs="Arial"/>
          <w:noProof/>
          <w:lang w:val="sr-Cyrl-RS"/>
        </w:rPr>
        <w:t>Споразум</w:t>
      </w:r>
      <w:r w:rsidR="006271E4">
        <w:rPr>
          <w:rFonts w:cs="Arial"/>
          <w:noProof/>
          <w:lang w:val="sr-Cyrl-RS"/>
        </w:rPr>
        <w:t>у</w:t>
      </w:r>
      <w:r w:rsidR="006271E4" w:rsidRPr="001A4C6C">
        <w:rPr>
          <w:rFonts w:cs="Arial"/>
          <w:noProof/>
          <w:lang w:val="sr-Cyrl-RS"/>
        </w:rPr>
        <w:t xml:space="preserve"> о заједничком наступању</w:t>
      </w:r>
      <w:r w:rsidR="006271E4">
        <w:rPr>
          <w:lang w:val="sr-Latn-RS"/>
        </w:rPr>
        <w:t xml:space="preserve"> </w:t>
      </w:r>
      <w:r w:rsidR="004E4419">
        <w:rPr>
          <w:lang w:val="sr-Latn-RS"/>
        </w:rPr>
        <w:t xml:space="preserve">за јавну набавку </w:t>
      </w:r>
      <w:r w:rsidR="004E4419" w:rsidRPr="00AE5A06">
        <w:rPr>
          <w:b/>
          <w:lang w:val="sr-Cyrl-CS"/>
        </w:rPr>
        <w:t xml:space="preserve">ЈН </w:t>
      </w:r>
      <w:r w:rsidR="00080CC9">
        <w:rPr>
          <w:b/>
          <w:lang w:val="sr-Cyrl-CS"/>
        </w:rPr>
        <w:t>3100/0492/2019</w:t>
      </w:r>
      <w:r w:rsidR="004E4419">
        <w:rPr>
          <w:lang w:val="sr-Cyrl-CS"/>
        </w:rPr>
        <w:t xml:space="preserve"> </w:t>
      </w:r>
      <w:r w:rsidR="004E4419" w:rsidRPr="004E4419">
        <w:rPr>
          <w:lang w:val="sr-Latn-RS"/>
        </w:rPr>
        <w:t>који чине саставни део Уговора.</w:t>
      </w:r>
    </w:p>
    <w:p w:rsidR="00294CC9" w:rsidRPr="00AB751F" w:rsidRDefault="00294CC9" w:rsidP="00294CC9">
      <w:pPr>
        <w:rPr>
          <w:b/>
          <w:lang w:val="ru-RU"/>
        </w:rPr>
      </w:pPr>
      <w:r w:rsidRPr="00AB751F">
        <w:rPr>
          <w:b/>
          <w:lang w:val="ru-RU"/>
        </w:rPr>
        <w:t>ЦЕНА</w:t>
      </w:r>
    </w:p>
    <w:p w:rsidR="00294CC9" w:rsidRPr="00AB751F" w:rsidRDefault="00294CC9" w:rsidP="00AB751F">
      <w:pPr>
        <w:jc w:val="center"/>
        <w:rPr>
          <w:b/>
          <w:lang w:val="ru-RU"/>
        </w:rPr>
      </w:pPr>
      <w:r w:rsidRPr="00AB751F">
        <w:rPr>
          <w:b/>
          <w:lang w:val="ru-RU"/>
        </w:rPr>
        <w:t>Члан 2.</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 Цена Услуге из члана 1. овог Уговора износи __________________ (словима: ________________________) </w:t>
      </w:r>
      <w:r w:rsidRPr="007D76DE">
        <w:t>RSD</w:t>
      </w:r>
      <w:r w:rsidRPr="007D76DE">
        <w:rPr>
          <w:lang w:val="ru-RU"/>
        </w:rPr>
        <w:t>, без пореза на додату вредност.</w:t>
      </w:r>
    </w:p>
    <w:p w:rsidR="00294CC9" w:rsidRPr="007D76DE" w:rsidRDefault="00294CC9" w:rsidP="00294CC9">
      <w:pPr>
        <w:rPr>
          <w:lang w:val="ru-RU"/>
        </w:rPr>
      </w:pPr>
    </w:p>
    <w:p w:rsidR="00294CC9" w:rsidRPr="007D76DE" w:rsidRDefault="00294CC9" w:rsidP="00294CC9">
      <w:pPr>
        <w:rPr>
          <w:lang w:val="ru-RU"/>
        </w:rPr>
      </w:pPr>
      <w:r w:rsidRPr="007D76DE">
        <w:rPr>
          <w:lang w:val="ru-RU"/>
        </w:rPr>
        <w:t>На  цену Услуге из става 1. овог члана обрачунава се припадајући порез на додату вредност у складу са прописима Републике Србије.</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У цену су урачунати сви трошкови везани за реализацију Услуге. </w:t>
      </w:r>
    </w:p>
    <w:p w:rsidR="00294CC9" w:rsidRPr="007D76DE" w:rsidRDefault="00294CC9" w:rsidP="00294CC9">
      <w:pPr>
        <w:rPr>
          <w:lang w:val="ru-RU"/>
        </w:rPr>
      </w:pPr>
    </w:p>
    <w:p w:rsidR="005B1E23" w:rsidRPr="007D76DE" w:rsidRDefault="005B1E23" w:rsidP="005B1E23">
      <w:pPr>
        <w:pStyle w:val="KDParagraf"/>
        <w:spacing w:before="0"/>
        <w:rPr>
          <w:rFonts w:cs="Arial"/>
          <w:lang w:val="ru-RU"/>
        </w:rPr>
      </w:pPr>
      <w:r w:rsidRPr="007D76DE">
        <w:rPr>
          <w:rFonts w:cs="Arial"/>
          <w:lang w:val="ru-RU"/>
        </w:rPr>
        <w:t xml:space="preserve">Цена је фиксна односно не може се мењати за све време извршења Услуге. </w:t>
      </w:r>
    </w:p>
    <w:p w:rsidR="00294CC9" w:rsidRPr="007D76DE" w:rsidRDefault="00294CC9" w:rsidP="00294CC9">
      <w:pPr>
        <w:rPr>
          <w:lang w:val="ru-RU"/>
        </w:rPr>
      </w:pPr>
    </w:p>
    <w:p w:rsidR="00294CC9" w:rsidRDefault="00294CC9" w:rsidP="00294CC9">
      <w:pPr>
        <w:rPr>
          <w:b/>
          <w:lang w:val="ru-RU"/>
        </w:rPr>
      </w:pPr>
      <w:r w:rsidRPr="00AB751F">
        <w:rPr>
          <w:b/>
          <w:lang w:val="ru-RU"/>
        </w:rPr>
        <w:t>НАЧИН ПЛАЋАЊА</w:t>
      </w:r>
    </w:p>
    <w:p w:rsidR="00AB751F" w:rsidRDefault="00AB751F" w:rsidP="00AB751F">
      <w:pPr>
        <w:jc w:val="center"/>
        <w:rPr>
          <w:b/>
          <w:lang w:val="ru-RU"/>
        </w:rPr>
      </w:pPr>
      <w:r>
        <w:rPr>
          <w:b/>
          <w:lang w:val="ru-RU"/>
        </w:rPr>
        <w:t>Члан 3</w:t>
      </w:r>
      <w:r w:rsidRPr="00AB751F">
        <w:rPr>
          <w:b/>
          <w:lang w:val="ru-RU"/>
        </w:rPr>
        <w:t>.</w:t>
      </w:r>
    </w:p>
    <w:p w:rsidR="00250044" w:rsidRPr="007D76DE" w:rsidRDefault="00250044" w:rsidP="00250044">
      <w:pPr>
        <w:rPr>
          <w:lang w:val="ru-RU"/>
        </w:rPr>
      </w:pPr>
      <w:r w:rsidRPr="007D76DE">
        <w:rPr>
          <w:lang w:val="ru-RU"/>
        </w:rPr>
        <w:t>Корисник услуге се обавезује да Пружаоцу услуга плати извршену Услугу динарском дознаком , на следећи начин:</w:t>
      </w:r>
    </w:p>
    <w:p w:rsidR="005B1E23" w:rsidRPr="007D76DE" w:rsidRDefault="005B1E23" w:rsidP="005B1E23">
      <w:pPr>
        <w:pStyle w:val="KDParagraf"/>
        <w:spacing w:before="0"/>
        <w:rPr>
          <w:rFonts w:eastAsia="Calibri" w:cs="Arial"/>
        </w:rPr>
      </w:pPr>
      <w:r w:rsidRPr="007D76DE">
        <w:rPr>
          <w:rFonts w:eastAsia="Calibri" w:cs="Arial"/>
          <w:lang w:val="sr-Cyrl-CS"/>
        </w:rPr>
        <w:t xml:space="preserve">Плаћање се врши </w:t>
      </w:r>
      <w:r w:rsidR="005845BF">
        <w:rPr>
          <w:rFonts w:eastAsia="Calibri" w:cs="Arial"/>
          <w:lang w:val="ru-RU"/>
        </w:rPr>
        <w:t>сагласно степену реализације уговора</w:t>
      </w:r>
      <w:r w:rsidRPr="007D76DE">
        <w:rPr>
          <w:rFonts w:eastAsia="Calibri" w:cs="Arial"/>
          <w:lang w:val="ru-RU"/>
        </w:rPr>
        <w:t xml:space="preserve">, у року </w:t>
      </w:r>
      <w:r w:rsidRPr="007D76DE">
        <w:rPr>
          <w:rFonts w:eastAsia="Calibri" w:cs="Arial"/>
        </w:rPr>
        <w:t>до</w:t>
      </w:r>
      <w:r w:rsidRPr="007D76DE">
        <w:rPr>
          <w:rFonts w:eastAsia="Calibri" w:cs="Arial"/>
          <w:lang w:val="ru-RU"/>
        </w:rPr>
        <w:t xml:space="preserve"> 45 (словима: четрдесетпет) дана од дана пријема </w:t>
      </w:r>
      <w:r w:rsidRPr="007D76DE">
        <w:rPr>
          <w:rFonts w:eastAsia="Calibri" w:cs="Arial"/>
          <w:lang w:val="sr-Cyrl-CS"/>
        </w:rPr>
        <w:t xml:space="preserve">исправног </w:t>
      </w:r>
      <w:r w:rsidRPr="007D76DE">
        <w:rPr>
          <w:rFonts w:eastAsia="Calibri" w:cs="Arial"/>
          <w:lang w:val="ru-RU"/>
        </w:rPr>
        <w:t>рачуна, издатог на основу прихваћених и одобрених месечних Извештаја</w:t>
      </w:r>
      <w:r w:rsidRPr="007D76DE">
        <w:rPr>
          <w:rFonts w:eastAsia="Calibri" w:cs="Arial"/>
        </w:rPr>
        <w:t>.</w:t>
      </w:r>
    </w:p>
    <w:p w:rsidR="00250044" w:rsidRPr="007D76DE" w:rsidRDefault="00250044" w:rsidP="00250044">
      <w:pPr>
        <w:autoSpaceDE w:val="0"/>
        <w:autoSpaceDN w:val="0"/>
        <w:adjustRightInd w:val="0"/>
        <w:rPr>
          <w:rFonts w:cs="Arial"/>
          <w:noProof/>
          <w:lang w:val="sr-Cyrl-CS"/>
        </w:rPr>
      </w:pPr>
    </w:p>
    <w:p w:rsidR="00294CC9" w:rsidRPr="00AB751F" w:rsidRDefault="00294CC9" w:rsidP="00294CC9">
      <w:pPr>
        <w:rPr>
          <w:b/>
          <w:lang w:val="ru-RU"/>
        </w:rPr>
      </w:pPr>
      <w:r w:rsidRPr="00AB751F">
        <w:rPr>
          <w:b/>
          <w:lang w:val="ru-RU"/>
        </w:rPr>
        <w:t>ИЗВЕШТАЈИ И КОРЕСПОНДЕНЦИЈА</w:t>
      </w:r>
    </w:p>
    <w:p w:rsidR="00294CC9" w:rsidRPr="00AB751F" w:rsidRDefault="00DC5CAD" w:rsidP="00AB751F">
      <w:pPr>
        <w:jc w:val="center"/>
        <w:rPr>
          <w:b/>
          <w:lang w:val="ru-RU"/>
        </w:rPr>
      </w:pPr>
      <w:r w:rsidRPr="00AB751F">
        <w:rPr>
          <w:b/>
          <w:lang w:val="ru-RU"/>
        </w:rPr>
        <w:t>Члан 4.</w:t>
      </w:r>
    </w:p>
    <w:p w:rsidR="00294CC9" w:rsidRPr="007D76DE" w:rsidRDefault="00294CC9" w:rsidP="00294CC9">
      <w:pPr>
        <w:rPr>
          <w:lang w:val="ru-RU"/>
        </w:rPr>
      </w:pPr>
      <w:r w:rsidRPr="007D76DE">
        <w:rPr>
          <w:lang w:val="ru-RU"/>
        </w:rPr>
        <w:t>Пружалац услуге се обавезује да Кориснику услуге у току реализације овог Уговора, достави следеће:</w:t>
      </w:r>
    </w:p>
    <w:p w:rsidR="00294CC9" w:rsidRPr="007D76DE" w:rsidRDefault="00294CC9" w:rsidP="00294CC9">
      <w:pPr>
        <w:rPr>
          <w:lang w:val="ru-RU"/>
        </w:rPr>
      </w:pPr>
    </w:p>
    <w:p w:rsidR="00294CC9" w:rsidRPr="007D76DE" w:rsidRDefault="00294CC9" w:rsidP="00294CC9">
      <w:pPr>
        <w:rPr>
          <w:lang w:val="ru-RU"/>
        </w:rPr>
      </w:pPr>
      <w:r w:rsidRPr="007D76DE">
        <w:rPr>
          <w:lang w:val="ru-RU"/>
        </w:rPr>
        <w:t>-</w:t>
      </w:r>
      <w:r w:rsidRPr="007D76DE">
        <w:rPr>
          <w:lang w:val="ru-RU"/>
        </w:rPr>
        <w:tab/>
        <w:t xml:space="preserve">извештај и рачун </w:t>
      </w:r>
    </w:p>
    <w:p w:rsidR="00294CC9" w:rsidRPr="007D76DE" w:rsidRDefault="00294CC9" w:rsidP="00294CC9">
      <w:pPr>
        <w:rPr>
          <w:lang w:val="ru-RU"/>
        </w:rPr>
      </w:pPr>
      <w:r w:rsidRPr="007D76DE">
        <w:rPr>
          <w:lang w:val="ru-RU"/>
        </w:rPr>
        <w:t>-</w:t>
      </w:r>
      <w:r w:rsidRPr="007D76DE">
        <w:rPr>
          <w:lang w:val="ru-RU"/>
        </w:rPr>
        <w:tab/>
        <w:t xml:space="preserve">коначни извештај и њему припадајући рачун </w:t>
      </w:r>
    </w:p>
    <w:p w:rsidR="00294CC9" w:rsidRPr="007D76DE" w:rsidRDefault="00294CC9" w:rsidP="00294CC9">
      <w:pPr>
        <w:rPr>
          <w:lang w:val="ru-RU"/>
        </w:rPr>
      </w:pPr>
    </w:p>
    <w:p w:rsidR="00294CC9" w:rsidRPr="007D76DE" w:rsidRDefault="005845BF" w:rsidP="00294CC9">
      <w:pPr>
        <w:rPr>
          <w:lang w:val="ru-RU"/>
        </w:rPr>
      </w:pPr>
      <w:r>
        <w:rPr>
          <w:lang w:val="ru-RU"/>
        </w:rPr>
        <w:t>И</w:t>
      </w:r>
      <w:r w:rsidR="00294CC9" w:rsidRPr="007D76DE">
        <w:rPr>
          <w:lang w:val="ru-RU"/>
        </w:rPr>
        <w:t xml:space="preserve">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w:t>
      </w:r>
      <w:r w:rsidR="005467DB">
        <w:rPr>
          <w:lang w:val="sr-Latn-CS"/>
        </w:rPr>
        <w:t>2</w:t>
      </w:r>
      <w:r w:rsidR="00294CC9" w:rsidRPr="007D76DE">
        <w:rPr>
          <w:lang w:val="ru-RU"/>
        </w:rPr>
        <w:t xml:space="preserve"> и </w:t>
      </w:r>
      <w:r w:rsidR="005467DB">
        <w:rPr>
          <w:lang w:val="sr-Latn-CS"/>
        </w:rPr>
        <w:t>3</w:t>
      </w:r>
      <w:r w:rsidR="00294CC9" w:rsidRPr="007D76DE">
        <w:rPr>
          <w:lang w:val="ru-RU"/>
        </w:rPr>
        <w:t xml:space="preserve"> уз овај Уговор.</w:t>
      </w:r>
    </w:p>
    <w:p w:rsidR="00294CC9" w:rsidRPr="007D76DE" w:rsidRDefault="00294CC9" w:rsidP="00294CC9">
      <w:pPr>
        <w:rPr>
          <w:lang w:val="ru-RU"/>
        </w:rPr>
      </w:pPr>
    </w:p>
    <w:p w:rsidR="00294CC9" w:rsidRPr="007D76DE" w:rsidRDefault="00294CC9" w:rsidP="00294CC9">
      <w:pPr>
        <w:rPr>
          <w:lang w:val="ru-RU"/>
        </w:rPr>
      </w:pPr>
      <w:r w:rsidRPr="007D76DE">
        <w:rPr>
          <w:lang w:val="ru-RU"/>
        </w:rPr>
        <w:t>Пружалац услуге доставља Кориснику услуге потписан извештај у 3 (словима: три) примерка о реализованим услугама извршеним у претходном месецу.</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Корисник услуге има право да, након пријема извештаја, достави примедбе Пружаоцу услугуе у писаном облику или да достављени извештај прихвати и одобри у писаном облику. </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Пружалац услуге доставља Кориснику услуге рачун за део услуге који је реализовао по прихваћеном извештају </w:t>
      </w:r>
      <w:r w:rsidR="005845BF">
        <w:rPr>
          <w:lang w:val="ru-RU"/>
        </w:rPr>
        <w:t>.</w:t>
      </w:r>
    </w:p>
    <w:p w:rsidR="00294CC9" w:rsidRPr="007D76DE" w:rsidRDefault="00294CC9" w:rsidP="00294CC9">
      <w:pPr>
        <w:rPr>
          <w:lang w:val="ru-RU"/>
        </w:rPr>
      </w:pPr>
    </w:p>
    <w:p w:rsidR="00294CC9" w:rsidRPr="007D76DE" w:rsidRDefault="00294CC9" w:rsidP="00294CC9">
      <w:pPr>
        <w:rPr>
          <w:lang w:val="ru-RU"/>
        </w:rPr>
      </w:pPr>
      <w:r w:rsidRPr="007D76DE">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294CC9" w:rsidRPr="00AB751F" w:rsidRDefault="00294CC9" w:rsidP="00AB751F">
      <w:pPr>
        <w:jc w:val="center"/>
        <w:rPr>
          <w:b/>
          <w:lang w:val="ru-RU"/>
        </w:rPr>
      </w:pPr>
      <w:r w:rsidRPr="00AB751F">
        <w:rPr>
          <w:b/>
          <w:lang w:val="ru-RU"/>
        </w:rPr>
        <w:t>Члан 5.</w:t>
      </w:r>
    </w:p>
    <w:p w:rsidR="00294CC9" w:rsidRPr="007D76DE" w:rsidRDefault="00294CC9" w:rsidP="00294CC9">
      <w:pPr>
        <w:rPr>
          <w:lang w:val="ru-RU"/>
        </w:rPr>
      </w:pPr>
    </w:p>
    <w:p w:rsidR="00294CC9" w:rsidRPr="007D76DE" w:rsidRDefault="00294CC9" w:rsidP="00294CC9">
      <w:pPr>
        <w:rPr>
          <w:lang w:val="ru-RU"/>
        </w:rPr>
      </w:pPr>
      <w:r w:rsidRPr="007D76DE">
        <w:rPr>
          <w:lang w:val="ru-RU"/>
        </w:rPr>
        <w:t>Након реализације Услуге  утврђене чланом 1. овог Уговора Пружалац услуге доставља Кориснику услуге Коначни извештај.</w:t>
      </w:r>
    </w:p>
    <w:p w:rsidR="00294CC9" w:rsidRPr="007D76DE" w:rsidRDefault="00294CC9" w:rsidP="00294CC9">
      <w:pPr>
        <w:rPr>
          <w:lang w:val="ru-RU"/>
        </w:rPr>
      </w:pPr>
    </w:p>
    <w:p w:rsidR="00294CC9" w:rsidRPr="007D76DE" w:rsidRDefault="00294CC9" w:rsidP="00294CC9">
      <w:pPr>
        <w:rPr>
          <w:lang w:val="ru-RU"/>
        </w:rPr>
      </w:pPr>
      <w:r w:rsidRPr="007D76DE">
        <w:rPr>
          <w:lang w:val="ru-RU"/>
        </w:rPr>
        <w:t>Коначни извештај из става 1. овог члана обавезно садржи: преглед свих  извршених  активности на пружању Услуге, одобрених извршених уговорних активности и финални уговорни производ.</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294CC9" w:rsidRPr="007D76DE" w:rsidRDefault="00294CC9" w:rsidP="00294CC9">
      <w:pPr>
        <w:rPr>
          <w:lang w:val="ru-RU"/>
        </w:rPr>
      </w:pPr>
    </w:p>
    <w:p w:rsidR="00294CC9" w:rsidRPr="007D76DE" w:rsidRDefault="00294CC9" w:rsidP="00294CC9">
      <w:pPr>
        <w:rPr>
          <w:lang w:val="ru-RU"/>
        </w:rPr>
      </w:pPr>
      <w:r w:rsidRPr="007D76DE">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rsidR="00294CC9" w:rsidRPr="007D76DE" w:rsidRDefault="00294CC9" w:rsidP="00294CC9">
      <w:pPr>
        <w:rPr>
          <w:lang w:val="ru-RU"/>
        </w:rPr>
      </w:pPr>
    </w:p>
    <w:p w:rsidR="00294CC9" w:rsidRPr="007D76DE" w:rsidRDefault="00294CC9" w:rsidP="00294CC9">
      <w:pPr>
        <w:rPr>
          <w:lang w:val="ru-RU"/>
        </w:rPr>
      </w:pPr>
      <w:r w:rsidRPr="007D76DE">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294CC9" w:rsidRPr="007D76DE" w:rsidRDefault="00294CC9" w:rsidP="00294CC9">
      <w:pPr>
        <w:rPr>
          <w:lang w:val="ru-RU"/>
        </w:rPr>
      </w:pPr>
    </w:p>
    <w:p w:rsidR="00294CC9" w:rsidRPr="007D76DE" w:rsidRDefault="00294CC9" w:rsidP="00294CC9">
      <w:pPr>
        <w:rPr>
          <w:lang w:val="ru-RU"/>
        </w:rPr>
      </w:pPr>
      <w:r w:rsidRPr="007D76DE">
        <w:rPr>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rsidR="00DF6153" w:rsidRDefault="00DF6153" w:rsidP="00294CC9">
      <w:pPr>
        <w:rPr>
          <w:lang w:val="sr-Latn-CS"/>
        </w:rPr>
      </w:pPr>
    </w:p>
    <w:p w:rsidR="00294CC9" w:rsidRPr="00AB751F" w:rsidRDefault="00294CC9" w:rsidP="00AB751F">
      <w:pPr>
        <w:jc w:val="center"/>
        <w:rPr>
          <w:b/>
          <w:lang w:val="ru-RU"/>
        </w:rPr>
      </w:pPr>
      <w:r w:rsidRPr="00AB751F">
        <w:rPr>
          <w:b/>
          <w:lang w:val="ru-RU"/>
        </w:rPr>
        <w:t>Члан 6.</w:t>
      </w:r>
    </w:p>
    <w:p w:rsidR="00294CC9" w:rsidRPr="007D76DE" w:rsidRDefault="00294CC9" w:rsidP="00294CC9">
      <w:pPr>
        <w:rPr>
          <w:lang w:val="ru-RU"/>
        </w:rPr>
      </w:pPr>
      <w:r w:rsidRPr="007D76DE">
        <w:rPr>
          <w:lang w:val="ru-RU"/>
        </w:rPr>
        <w:t>Адресе Уговорних страна за пријем писмена и поште, су следеће:</w:t>
      </w:r>
    </w:p>
    <w:p w:rsidR="00294CC9" w:rsidRPr="007D76DE" w:rsidRDefault="00294CC9" w:rsidP="00294CC9">
      <w:pPr>
        <w:rPr>
          <w:lang w:val="ru-RU"/>
        </w:rPr>
      </w:pPr>
    </w:p>
    <w:p w:rsidR="00294CC9" w:rsidRPr="007D76DE" w:rsidRDefault="00294CC9" w:rsidP="00294CC9">
      <w:pPr>
        <w:rPr>
          <w:lang w:val="ru-RU"/>
        </w:rPr>
      </w:pPr>
      <w:r w:rsidRPr="007D76DE">
        <w:rPr>
          <w:lang w:val="ru-RU"/>
        </w:rPr>
        <w:t>Корисник услуге:</w:t>
      </w:r>
      <w:r w:rsidRPr="007D76DE">
        <w:rPr>
          <w:lang w:val="ru-RU"/>
        </w:rPr>
        <w:tab/>
        <w:t>Јавно предузеће „Електропривреда Србије“ Београд – огранак ТЕ-КО Костолац, Улица Николе Тесле број 5-7, 12208 Костолац.</w:t>
      </w:r>
    </w:p>
    <w:p w:rsidR="00294CC9" w:rsidRPr="007D76DE" w:rsidRDefault="00294CC9" w:rsidP="00294CC9">
      <w:pPr>
        <w:rPr>
          <w:lang w:val="ru-RU"/>
        </w:rPr>
      </w:pPr>
      <w:r w:rsidRPr="007D76DE">
        <w:rPr>
          <w:lang w:val="ru-RU"/>
        </w:rPr>
        <w:tab/>
      </w:r>
      <w:r w:rsidRPr="007D76DE">
        <w:rPr>
          <w:lang w:val="ru-RU"/>
        </w:rPr>
        <w:tab/>
      </w:r>
      <w:r w:rsidRPr="007D76DE">
        <w:rPr>
          <w:lang w:val="ru-RU"/>
        </w:rPr>
        <w:tab/>
      </w:r>
    </w:p>
    <w:p w:rsidR="00294CC9" w:rsidRPr="007D76DE" w:rsidRDefault="00294CC9" w:rsidP="00294CC9">
      <w:pPr>
        <w:rPr>
          <w:lang w:val="ru-RU"/>
        </w:rPr>
      </w:pPr>
      <w:r w:rsidRPr="007D76DE">
        <w:rPr>
          <w:lang w:val="ru-RU"/>
        </w:rPr>
        <w:t>Пружалац услуге:</w:t>
      </w:r>
      <w:r w:rsidRPr="007D76DE">
        <w:rPr>
          <w:lang w:val="ru-RU"/>
        </w:rPr>
        <w:tab/>
        <w:t>__________________________________________</w:t>
      </w:r>
    </w:p>
    <w:p w:rsidR="00294CC9" w:rsidRPr="007D76DE" w:rsidRDefault="00294CC9" w:rsidP="00294CC9">
      <w:pPr>
        <w:rPr>
          <w:lang w:val="ru-RU"/>
        </w:rPr>
      </w:pPr>
      <w:r w:rsidRPr="007D76DE">
        <w:rPr>
          <w:lang w:val="ru-RU"/>
        </w:rPr>
        <w:tab/>
      </w:r>
      <w:r w:rsidRPr="007D76DE">
        <w:rPr>
          <w:lang w:val="ru-RU"/>
        </w:rPr>
        <w:tab/>
      </w:r>
      <w:r w:rsidRPr="007D76DE">
        <w:rPr>
          <w:lang w:val="ru-RU"/>
        </w:rPr>
        <w:tab/>
      </w:r>
      <w:r w:rsidRPr="007D76DE">
        <w:rPr>
          <w:lang w:val="ru-RU"/>
        </w:rPr>
        <w:tab/>
        <w:t>__________________________________________</w:t>
      </w:r>
    </w:p>
    <w:p w:rsidR="00294CC9" w:rsidRPr="007D76DE" w:rsidRDefault="00294CC9" w:rsidP="00294CC9">
      <w:pPr>
        <w:rPr>
          <w:lang w:val="ru-RU"/>
        </w:rPr>
      </w:pPr>
      <w:r w:rsidRPr="007D76DE">
        <w:rPr>
          <w:lang w:val="ru-RU"/>
        </w:rPr>
        <w:lastRenderedPageBreak/>
        <w:tab/>
      </w:r>
      <w:r w:rsidRPr="007D76DE">
        <w:rPr>
          <w:lang w:val="ru-RU"/>
        </w:rPr>
        <w:tab/>
      </w:r>
      <w:r w:rsidRPr="007D76DE">
        <w:rPr>
          <w:lang w:val="ru-RU"/>
        </w:rPr>
        <w:tab/>
      </w:r>
      <w:r w:rsidRPr="007D76DE">
        <w:rPr>
          <w:lang w:val="ru-RU"/>
        </w:rPr>
        <w:tab/>
        <w:t>__________________________________________</w:t>
      </w:r>
    </w:p>
    <w:p w:rsidR="00294CC9" w:rsidRPr="007D76DE" w:rsidRDefault="00294CC9" w:rsidP="00294CC9">
      <w:pPr>
        <w:rPr>
          <w:lang w:val="ru-RU"/>
        </w:rPr>
      </w:pPr>
      <w:r w:rsidRPr="007D76DE">
        <w:rPr>
          <w:lang w:val="ru-RU"/>
        </w:rPr>
        <w:tab/>
      </w:r>
      <w:r w:rsidRPr="007D76DE">
        <w:rPr>
          <w:lang w:val="ru-RU"/>
        </w:rPr>
        <w:tab/>
      </w:r>
      <w:r w:rsidRPr="007D76DE">
        <w:rPr>
          <w:lang w:val="ru-RU"/>
        </w:rPr>
        <w:tab/>
      </w:r>
      <w:r w:rsidRPr="007D76DE">
        <w:rPr>
          <w:lang w:val="ru-RU"/>
        </w:rPr>
        <w:tab/>
        <w:t xml:space="preserve">__________________________________________  </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Подизвођач: </w:t>
      </w:r>
      <w:r w:rsidRPr="007D76DE">
        <w:rPr>
          <w:lang w:val="ru-RU"/>
        </w:rPr>
        <w:tab/>
      </w:r>
      <w:r w:rsidRPr="007D76DE">
        <w:rPr>
          <w:lang w:val="ru-RU"/>
        </w:rPr>
        <w:tab/>
        <w:t xml:space="preserve">_________________________________________ </w:t>
      </w:r>
    </w:p>
    <w:p w:rsidR="00294CC9" w:rsidRPr="007D76DE" w:rsidRDefault="00294CC9" w:rsidP="00294CC9">
      <w:pPr>
        <w:rPr>
          <w:lang w:val="ru-RU"/>
        </w:rPr>
      </w:pPr>
      <w:r w:rsidRPr="007D76DE">
        <w:rPr>
          <w:lang w:val="ru-RU"/>
        </w:rPr>
        <w:tab/>
      </w:r>
      <w:r w:rsidRPr="007D76DE">
        <w:rPr>
          <w:lang w:val="ru-RU"/>
        </w:rPr>
        <w:tab/>
      </w:r>
      <w:r w:rsidRPr="007D76DE">
        <w:rPr>
          <w:lang w:val="ru-RU"/>
        </w:rPr>
        <w:tab/>
      </w:r>
    </w:p>
    <w:p w:rsidR="00294CC9" w:rsidRPr="00AB751F" w:rsidRDefault="00294CC9" w:rsidP="00294CC9">
      <w:pPr>
        <w:rPr>
          <w:b/>
          <w:lang w:val="ru-RU"/>
        </w:rPr>
      </w:pPr>
      <w:r w:rsidRPr="00AB751F">
        <w:rPr>
          <w:b/>
          <w:lang w:val="ru-RU"/>
        </w:rPr>
        <w:t xml:space="preserve">ОБАВЕЗЕ КОРИСНИКА УСЛУГЕ </w:t>
      </w:r>
    </w:p>
    <w:p w:rsidR="00294CC9" w:rsidRPr="00AB751F" w:rsidRDefault="00294CC9" w:rsidP="00AB751F">
      <w:pPr>
        <w:jc w:val="center"/>
        <w:rPr>
          <w:b/>
          <w:lang w:val="ru-RU"/>
        </w:rPr>
      </w:pPr>
      <w:r w:rsidRPr="00AB751F">
        <w:rPr>
          <w:b/>
          <w:lang w:val="ru-RU"/>
        </w:rPr>
        <w:t>Члан 7.</w:t>
      </w:r>
    </w:p>
    <w:p w:rsidR="00294CC9" w:rsidRPr="007D76DE" w:rsidRDefault="00294CC9" w:rsidP="00294CC9">
      <w:pPr>
        <w:rPr>
          <w:lang w:val="ru-RU"/>
        </w:rPr>
      </w:pPr>
      <w:r w:rsidRPr="007D76DE">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5467DB">
        <w:rPr>
          <w:lang w:val="sr-Latn-CS"/>
        </w:rPr>
        <w:t>2</w:t>
      </w:r>
      <w:r w:rsidRPr="007D76DE">
        <w:rPr>
          <w:lang w:val="ru-RU"/>
        </w:rPr>
        <w:t xml:space="preserve"> и </w:t>
      </w:r>
      <w:r w:rsidR="005467DB">
        <w:rPr>
          <w:lang w:val="sr-Latn-CS"/>
        </w:rPr>
        <w:t>3</w:t>
      </w:r>
      <w:r w:rsidRPr="007D76DE">
        <w:rPr>
          <w:lang w:val="ru-RU"/>
        </w:rPr>
        <w:t xml:space="preserve">   овог Уговора, на начин и у роковима утврђеним чланом 3. овог Уговора. </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Све исплате по основу овог Уговора биће извршене на рачун Пружаоца услуге: </w:t>
      </w:r>
      <w:r w:rsidRPr="007D76DE">
        <w:rPr>
          <w:lang w:val="ru-RU"/>
        </w:rPr>
        <w:tab/>
      </w:r>
    </w:p>
    <w:p w:rsidR="00294CC9" w:rsidRPr="007D76DE" w:rsidRDefault="00294CC9" w:rsidP="00294CC9">
      <w:pPr>
        <w:rPr>
          <w:lang w:val="ru-RU"/>
        </w:rPr>
      </w:pPr>
      <w:r w:rsidRPr="007D76DE">
        <w:rPr>
          <w:lang w:val="ru-RU"/>
        </w:rPr>
        <w:t xml:space="preserve">бр рачуна: _____________________________ код банке:____________ </w:t>
      </w:r>
    </w:p>
    <w:p w:rsidR="00294CC9" w:rsidRPr="00AB751F" w:rsidRDefault="00294CC9" w:rsidP="00AB751F">
      <w:pPr>
        <w:jc w:val="center"/>
        <w:rPr>
          <w:b/>
          <w:lang w:val="ru-RU"/>
        </w:rPr>
      </w:pPr>
      <w:r w:rsidRPr="00AB751F">
        <w:rPr>
          <w:b/>
          <w:lang w:val="ru-RU"/>
        </w:rPr>
        <w:t>Члан 8.</w:t>
      </w:r>
    </w:p>
    <w:p w:rsidR="00294CC9" w:rsidRPr="007D76DE" w:rsidRDefault="00294CC9" w:rsidP="00294CC9">
      <w:pPr>
        <w:rPr>
          <w:lang w:val="ru-RU"/>
        </w:rPr>
      </w:pPr>
      <w:r w:rsidRPr="007D76DE">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294CC9" w:rsidRPr="007D76DE" w:rsidRDefault="00294CC9" w:rsidP="00294CC9">
      <w:pPr>
        <w:rPr>
          <w:lang w:val="ru-RU"/>
        </w:rPr>
      </w:pPr>
      <w:r w:rsidRPr="007D76DE">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294CC9" w:rsidRPr="00AB751F" w:rsidRDefault="00294CC9" w:rsidP="00AB751F">
      <w:pPr>
        <w:jc w:val="center"/>
        <w:rPr>
          <w:b/>
          <w:lang w:val="ru-RU"/>
        </w:rPr>
      </w:pPr>
      <w:r w:rsidRPr="00AB751F">
        <w:rPr>
          <w:b/>
          <w:lang w:val="ru-RU"/>
        </w:rPr>
        <w:t>Члан 9.</w:t>
      </w:r>
    </w:p>
    <w:p w:rsidR="00294CC9" w:rsidRPr="007D76DE" w:rsidRDefault="00294CC9" w:rsidP="00294CC9">
      <w:pPr>
        <w:rPr>
          <w:lang w:val="ru-RU"/>
        </w:rPr>
      </w:pPr>
      <w:r w:rsidRPr="007D76DE">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294CC9" w:rsidRDefault="00294CC9" w:rsidP="00294CC9">
      <w:pPr>
        <w:rPr>
          <w:lang w:val="ru-RU"/>
        </w:rPr>
      </w:pPr>
    </w:p>
    <w:p w:rsidR="00294CC9" w:rsidRPr="00AB751F" w:rsidRDefault="00294CC9" w:rsidP="00294CC9">
      <w:pPr>
        <w:rPr>
          <w:b/>
          <w:lang w:val="ru-RU"/>
        </w:rPr>
      </w:pPr>
      <w:r w:rsidRPr="00AB751F">
        <w:rPr>
          <w:b/>
          <w:lang w:val="ru-RU"/>
        </w:rPr>
        <w:t>ОБАВЕЗЕ ПРУЖАОЦА УСЛУГЕ</w:t>
      </w:r>
    </w:p>
    <w:p w:rsidR="00294CC9" w:rsidRPr="00AB751F" w:rsidRDefault="00294CC9" w:rsidP="00AB751F">
      <w:pPr>
        <w:jc w:val="center"/>
        <w:rPr>
          <w:b/>
          <w:lang w:val="ru-RU"/>
        </w:rPr>
      </w:pPr>
      <w:r w:rsidRPr="00AB751F">
        <w:rPr>
          <w:b/>
          <w:lang w:val="ru-RU"/>
        </w:rPr>
        <w:t>Члан 10.</w:t>
      </w:r>
    </w:p>
    <w:p w:rsidR="00294CC9" w:rsidRPr="007D76DE" w:rsidRDefault="00294CC9" w:rsidP="00294CC9">
      <w:pPr>
        <w:rPr>
          <w:lang w:val="ru-RU"/>
        </w:rPr>
      </w:pPr>
      <w:r w:rsidRPr="007D76DE">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294CC9" w:rsidRPr="007D76DE" w:rsidRDefault="00294CC9" w:rsidP="00294CC9">
      <w:pPr>
        <w:rPr>
          <w:lang w:val="ru-RU"/>
        </w:rPr>
      </w:pPr>
    </w:p>
    <w:p w:rsidR="00294CC9" w:rsidRPr="007D76DE" w:rsidRDefault="00294CC9" w:rsidP="00294CC9">
      <w:pPr>
        <w:rPr>
          <w:lang w:val="ru-RU"/>
        </w:rPr>
      </w:pPr>
      <w:r w:rsidRPr="007D76DE">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294CC9" w:rsidRPr="007D76DE" w:rsidRDefault="00294CC9" w:rsidP="00294CC9">
      <w:pPr>
        <w:rPr>
          <w:lang w:val="ru-RU"/>
        </w:rPr>
      </w:pPr>
    </w:p>
    <w:p w:rsidR="00294CC9" w:rsidRPr="007D76DE" w:rsidRDefault="00294CC9" w:rsidP="00294CC9">
      <w:pPr>
        <w:rPr>
          <w:lang w:val="ru-RU"/>
        </w:rPr>
      </w:pPr>
      <w:r w:rsidRPr="007D76DE">
        <w:rPr>
          <w:lang w:val="ru-RU"/>
        </w:rPr>
        <w:t>Пружалац услуге је дужан да прибави потребне сагласности и потврде за ослобађање од плаћања такси и пореза за део услуга које су утврђене у Прилогу ___. овог Уговора, а у складу са прописима Републике Србије.</w:t>
      </w:r>
    </w:p>
    <w:p w:rsidR="00294CC9" w:rsidRPr="007D76DE" w:rsidRDefault="00294CC9" w:rsidP="00294CC9">
      <w:pPr>
        <w:rPr>
          <w:lang w:val="ru-RU"/>
        </w:rPr>
      </w:pPr>
    </w:p>
    <w:p w:rsidR="00294CC9" w:rsidRPr="007D76DE" w:rsidRDefault="00294CC9" w:rsidP="00294CC9">
      <w:pPr>
        <w:rPr>
          <w:lang w:val="ru-RU"/>
        </w:rPr>
      </w:pPr>
      <w:r w:rsidRPr="007D76DE">
        <w:rPr>
          <w:lang w:val="ru-RU"/>
        </w:rPr>
        <w:lastRenderedPageBreak/>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294CC9" w:rsidRPr="007D76DE" w:rsidRDefault="00294CC9" w:rsidP="00294CC9">
      <w:pPr>
        <w:rPr>
          <w:lang w:val="ru-RU"/>
        </w:rPr>
      </w:pPr>
    </w:p>
    <w:p w:rsidR="00294CC9" w:rsidRPr="007D76DE" w:rsidRDefault="00294CC9" w:rsidP="00294CC9">
      <w:pPr>
        <w:rPr>
          <w:lang w:val="ru-RU"/>
        </w:rPr>
      </w:pPr>
      <w:r w:rsidRPr="007D76DE">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294CC9" w:rsidRPr="007D76DE" w:rsidRDefault="00294CC9" w:rsidP="00294CC9">
      <w:pPr>
        <w:rPr>
          <w:lang w:val="ru-RU"/>
        </w:rPr>
      </w:pPr>
    </w:p>
    <w:p w:rsidR="00294CC9" w:rsidRPr="007D76DE" w:rsidRDefault="00294CC9" w:rsidP="00294CC9">
      <w:pPr>
        <w:rPr>
          <w:lang w:val="ru-RU"/>
        </w:rPr>
      </w:pPr>
      <w:r w:rsidRPr="007D76DE">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7D76DE">
        <w:t>a</w:t>
      </w:r>
      <w:r w:rsidRPr="007D76DE">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rsidR="00294CC9" w:rsidRPr="007D76DE" w:rsidRDefault="00294CC9" w:rsidP="00294CC9">
      <w:pPr>
        <w:rPr>
          <w:lang w:val="ru-RU"/>
        </w:rPr>
      </w:pPr>
    </w:p>
    <w:p w:rsidR="00294CC9" w:rsidRPr="00AB751F" w:rsidRDefault="00DC5CAD" w:rsidP="00AB751F">
      <w:pPr>
        <w:jc w:val="center"/>
        <w:rPr>
          <w:b/>
          <w:lang w:val="ru-RU"/>
        </w:rPr>
      </w:pPr>
      <w:r w:rsidRPr="00AB751F">
        <w:rPr>
          <w:b/>
          <w:lang w:val="ru-RU"/>
        </w:rPr>
        <w:t>Члан 11</w:t>
      </w:r>
      <w:r w:rsidR="00294CC9" w:rsidRPr="00AB751F">
        <w:rPr>
          <w:b/>
          <w:lang w:val="ru-RU"/>
        </w:rPr>
        <w:t>.</w:t>
      </w:r>
    </w:p>
    <w:p w:rsidR="00294CC9" w:rsidRPr="007D76DE" w:rsidRDefault="00294CC9" w:rsidP="00294CC9">
      <w:pPr>
        <w:rPr>
          <w:lang w:val="ru-RU"/>
        </w:rPr>
      </w:pPr>
      <w:r w:rsidRPr="007D76DE">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294CC9" w:rsidRPr="007D76DE" w:rsidRDefault="00294CC9" w:rsidP="00294CC9">
      <w:pPr>
        <w:rPr>
          <w:lang w:val="ru-RU"/>
        </w:rPr>
      </w:pPr>
      <w:r w:rsidRPr="007D76DE">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294CC9" w:rsidRPr="007D76DE" w:rsidRDefault="00294CC9" w:rsidP="00294CC9">
      <w:pPr>
        <w:rPr>
          <w:lang w:val="ru-RU"/>
        </w:rPr>
      </w:pPr>
    </w:p>
    <w:p w:rsidR="00294CC9" w:rsidRPr="00AB751F" w:rsidRDefault="00294CC9" w:rsidP="00294CC9">
      <w:pPr>
        <w:rPr>
          <w:b/>
          <w:lang w:val="ru-RU"/>
        </w:rPr>
      </w:pPr>
      <w:r w:rsidRPr="00AB751F">
        <w:rPr>
          <w:b/>
          <w:lang w:val="ru-RU"/>
        </w:rPr>
        <w:t>РОК  И ДИНАМКА ПРУЖАЊА УСЛУГЕ</w:t>
      </w:r>
    </w:p>
    <w:p w:rsidR="00294CC9" w:rsidRDefault="00DC5CAD" w:rsidP="00AB751F">
      <w:pPr>
        <w:jc w:val="center"/>
        <w:rPr>
          <w:b/>
          <w:lang w:val="ru-RU"/>
        </w:rPr>
      </w:pPr>
      <w:r w:rsidRPr="00AB751F">
        <w:rPr>
          <w:b/>
          <w:lang w:val="ru-RU"/>
        </w:rPr>
        <w:t>Члан 12</w:t>
      </w:r>
      <w:r w:rsidR="00294CC9" w:rsidRPr="00AB751F">
        <w:rPr>
          <w:b/>
          <w:lang w:val="ru-RU"/>
        </w:rPr>
        <w:t>.</w:t>
      </w:r>
    </w:p>
    <w:p w:rsidR="00802D12" w:rsidRDefault="00802D12" w:rsidP="00AB751F">
      <w:pPr>
        <w:jc w:val="center"/>
        <w:rPr>
          <w:b/>
          <w:lang w:val="ru-RU"/>
        </w:rPr>
      </w:pPr>
    </w:p>
    <w:p w:rsidR="00802D12" w:rsidRPr="001B50A0" w:rsidRDefault="00802D12" w:rsidP="00802D12">
      <w:pPr>
        <w:spacing w:before="0"/>
        <w:rPr>
          <w:rFonts w:cs="Arial"/>
          <w:lang w:val="sr-Cyrl-CS"/>
        </w:rPr>
      </w:pPr>
      <w:r w:rsidRPr="001B50A0">
        <w:rPr>
          <w:rFonts w:cs="Arial"/>
          <w:lang w:val="sr-Cyrl-CS"/>
        </w:rPr>
        <w:t xml:space="preserve">Рок извршења услуге из предмета набавке је року до </w:t>
      </w:r>
      <w:r>
        <w:rPr>
          <w:rFonts w:cs="Arial"/>
          <w:lang w:val="sr-Cyrl-RS"/>
        </w:rPr>
        <w:t>_____</w:t>
      </w:r>
      <w:r w:rsidRPr="001B50A0">
        <w:rPr>
          <w:rFonts w:cs="Arial"/>
          <w:lang w:val="sr-Cyrl-CS"/>
        </w:rPr>
        <w:t xml:space="preserve">дана  </w:t>
      </w:r>
      <w:r>
        <w:rPr>
          <w:rFonts w:cs="Arial"/>
        </w:rPr>
        <w:t xml:space="preserve">од </w:t>
      </w:r>
      <w:r>
        <w:rPr>
          <w:rFonts w:cs="Arial"/>
          <w:lang w:val="sr-Cyrl-RS"/>
        </w:rPr>
        <w:t xml:space="preserve">дана испостављања захтева наручиоца посла </w:t>
      </w:r>
      <w:r w:rsidRPr="001B50A0">
        <w:rPr>
          <w:rFonts w:cs="Arial"/>
          <w:lang w:val="sr-Cyrl-CS"/>
        </w:rPr>
        <w:t>.</w:t>
      </w:r>
    </w:p>
    <w:p w:rsidR="005467DB" w:rsidRDefault="005467DB" w:rsidP="00540A5B">
      <w:pPr>
        <w:pStyle w:val="Nabrajanje0"/>
        <w:ind w:left="0" w:firstLine="0"/>
        <w:jc w:val="both"/>
        <w:rPr>
          <w:rFonts w:cs="Arial"/>
          <w:noProof/>
          <w:sz w:val="22"/>
          <w:szCs w:val="22"/>
          <w:lang w:val="sr-Cyrl-CS"/>
        </w:rPr>
      </w:pPr>
      <w:r>
        <w:rPr>
          <w:rFonts w:cs="Arial"/>
          <w:noProof/>
          <w:sz w:val="22"/>
          <w:szCs w:val="22"/>
          <w:lang w:val="sr-Cyrl-CS"/>
        </w:rPr>
        <w:t>Место извршења</w:t>
      </w:r>
      <w:r w:rsidRPr="001E4636">
        <w:rPr>
          <w:rFonts w:cs="Arial"/>
          <w:noProof/>
          <w:sz w:val="20"/>
          <w:szCs w:val="22"/>
          <w:lang w:val="sr-Cyrl-CS"/>
        </w:rPr>
        <w:t xml:space="preserve">: </w:t>
      </w:r>
      <w:r w:rsidR="00005369" w:rsidRPr="00005369">
        <w:rPr>
          <w:rFonts w:cs="Arial"/>
          <w:sz w:val="22"/>
          <w:lang w:val="ru-RU" w:eastAsia="zh-CN"/>
        </w:rPr>
        <w:t>ЈП ЕПС- Огранак ТЕ-КО Костолац</w:t>
      </w:r>
      <w:r w:rsidR="000E06BE">
        <w:rPr>
          <w:rFonts w:cs="Arial"/>
          <w:noProof/>
          <w:sz w:val="22"/>
          <w:szCs w:val="22"/>
          <w:lang w:val="sr-Cyrl-CS"/>
        </w:rPr>
        <w:t>.</w:t>
      </w:r>
    </w:p>
    <w:p w:rsidR="00FE4BBF" w:rsidRPr="005467DB" w:rsidRDefault="00FE4BBF" w:rsidP="00540A5B">
      <w:pPr>
        <w:pStyle w:val="Nabrajanje0"/>
        <w:ind w:left="0" w:firstLine="0"/>
        <w:jc w:val="both"/>
        <w:rPr>
          <w:rFonts w:cs="Arial"/>
          <w:noProof/>
          <w:sz w:val="22"/>
          <w:szCs w:val="22"/>
          <w:lang w:val="sr-Cyrl-CS"/>
        </w:rPr>
      </w:pPr>
    </w:p>
    <w:p w:rsidR="00FE4BBF" w:rsidRPr="009A31D3" w:rsidRDefault="00FE4BBF" w:rsidP="00FE4BBF">
      <w:pPr>
        <w:pStyle w:val="KDParagraf"/>
        <w:spacing w:before="0"/>
        <w:rPr>
          <w:rFonts w:cs="Arial"/>
          <w:b/>
          <w:szCs w:val="24"/>
          <w:lang w:val="ru-RU"/>
        </w:rPr>
      </w:pPr>
      <w:r w:rsidRPr="009A31D3">
        <w:rPr>
          <w:rFonts w:cs="Arial"/>
          <w:b/>
          <w:szCs w:val="24"/>
          <w:lang w:val="ru-RU"/>
        </w:rPr>
        <w:t>ГАРАНТНИ РОК</w:t>
      </w:r>
    </w:p>
    <w:p w:rsidR="00FE4BBF" w:rsidRPr="00BC1D16" w:rsidRDefault="00FE4BBF" w:rsidP="00FE4BBF">
      <w:pPr>
        <w:pStyle w:val="KDParagraf"/>
        <w:spacing w:before="0"/>
        <w:rPr>
          <w:rFonts w:cs="Arial"/>
          <w:szCs w:val="24"/>
          <w:lang w:val="ru-RU"/>
        </w:rPr>
      </w:pPr>
    </w:p>
    <w:p w:rsidR="00FE4BBF" w:rsidRDefault="00FE4BBF" w:rsidP="00FE4BBF">
      <w:pPr>
        <w:pStyle w:val="KDParagraf"/>
        <w:spacing w:before="0"/>
        <w:jc w:val="center"/>
        <w:rPr>
          <w:rFonts w:cs="Arial"/>
          <w:b/>
          <w:sz w:val="24"/>
          <w:szCs w:val="24"/>
          <w:lang w:val="ru-RU"/>
        </w:rPr>
      </w:pPr>
      <w:r w:rsidRPr="00FE4BBF">
        <w:rPr>
          <w:rFonts w:cs="Arial"/>
          <w:b/>
          <w:szCs w:val="24"/>
          <w:lang w:val="ru-RU"/>
        </w:rPr>
        <w:t xml:space="preserve">Члан </w:t>
      </w:r>
      <w:r w:rsidRPr="00FE4BBF">
        <w:rPr>
          <w:rFonts w:cs="Arial"/>
          <w:b/>
          <w:szCs w:val="24"/>
          <w:lang w:val="sr-Cyrl-RS"/>
        </w:rPr>
        <w:t>13</w:t>
      </w:r>
      <w:r w:rsidRPr="00FE4BBF">
        <w:rPr>
          <w:rFonts w:cs="Arial"/>
          <w:b/>
          <w:sz w:val="24"/>
          <w:szCs w:val="24"/>
          <w:lang w:val="ru-RU"/>
        </w:rPr>
        <w:t>.</w:t>
      </w:r>
    </w:p>
    <w:p w:rsidR="00802D12" w:rsidRPr="00FE4BBF" w:rsidRDefault="00802D12" w:rsidP="00FE4BBF">
      <w:pPr>
        <w:pStyle w:val="KDParagraf"/>
        <w:spacing w:before="0"/>
        <w:jc w:val="center"/>
        <w:rPr>
          <w:rFonts w:cs="Arial"/>
          <w:b/>
          <w:sz w:val="24"/>
          <w:szCs w:val="24"/>
          <w:lang w:val="ru-RU"/>
        </w:rPr>
      </w:pPr>
    </w:p>
    <w:p w:rsidR="00802D12" w:rsidRPr="001B50A0" w:rsidRDefault="00802D12" w:rsidP="00802D12">
      <w:pPr>
        <w:spacing w:before="0"/>
        <w:rPr>
          <w:rFonts w:cs="Arial"/>
          <w:lang w:val="ru-RU" w:eastAsia="zh-CN"/>
        </w:rPr>
      </w:pPr>
      <w:r w:rsidRPr="001B50A0">
        <w:rPr>
          <w:rFonts w:cs="Arial"/>
          <w:lang w:val="ru-RU" w:eastAsia="zh-CN"/>
        </w:rPr>
        <w:t xml:space="preserve">Гаранти период за извршене услуге мора да износи </w:t>
      </w:r>
      <w:r>
        <w:rPr>
          <w:rFonts w:cs="Arial"/>
          <w:lang w:val="ru-RU" w:eastAsia="zh-CN"/>
        </w:rPr>
        <w:t>________</w:t>
      </w:r>
      <w:r w:rsidRPr="001B50A0">
        <w:rPr>
          <w:rFonts w:cs="Arial"/>
          <w:lang w:val="ru-RU" w:eastAsia="zh-CN"/>
        </w:rPr>
        <w:t xml:space="preserve"> месеци од квалитативног и квантитативног пријема услуге.</w:t>
      </w:r>
    </w:p>
    <w:p w:rsidR="00FE4BBF" w:rsidRPr="00BC1D16" w:rsidRDefault="00FE4BBF" w:rsidP="00FE4BBF">
      <w:pPr>
        <w:rPr>
          <w:rFonts w:cs="Arial"/>
          <w:lang w:val="sr-Cyrl-BA"/>
        </w:rPr>
      </w:pPr>
      <w:r w:rsidRPr="00BC1D16">
        <w:rPr>
          <w:rFonts w:cs="Arial"/>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rsidR="00FE4BBF" w:rsidRPr="00BC1D16" w:rsidRDefault="00FE4BBF" w:rsidP="00FE4BBF">
      <w:pPr>
        <w:rPr>
          <w:rFonts w:cs="Arial"/>
          <w:lang w:val="sr-Cyrl-BA"/>
        </w:rPr>
      </w:pPr>
    </w:p>
    <w:p w:rsidR="00FE4BBF" w:rsidRPr="00BC1D16" w:rsidRDefault="00FE4BBF" w:rsidP="00FE4BBF">
      <w:pPr>
        <w:pStyle w:val="KDParagraf"/>
        <w:spacing w:before="0"/>
        <w:rPr>
          <w:rFonts w:cs="Arial"/>
          <w:sz w:val="24"/>
          <w:szCs w:val="24"/>
          <w:lang w:val="ru-RU"/>
        </w:rPr>
      </w:pPr>
      <w:r w:rsidRPr="00BC1D16">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Pr="00BC1D16">
        <w:rPr>
          <w:rFonts w:cs="Arial"/>
          <w:sz w:val="24"/>
          <w:szCs w:val="24"/>
          <w:lang w:val="ru-RU"/>
        </w:rPr>
        <w:tab/>
      </w:r>
    </w:p>
    <w:p w:rsidR="007302F9" w:rsidRDefault="007302F9" w:rsidP="007302F9">
      <w:pPr>
        <w:pStyle w:val="KDParagraf"/>
        <w:spacing w:before="0"/>
        <w:rPr>
          <w:rFonts w:cs="Arial"/>
          <w:lang w:val="sr-Cyrl-CS"/>
        </w:rPr>
      </w:pPr>
    </w:p>
    <w:p w:rsidR="00802D12" w:rsidRDefault="00802D12" w:rsidP="007302F9">
      <w:pPr>
        <w:pStyle w:val="KDParagraf"/>
        <w:spacing w:before="0"/>
        <w:rPr>
          <w:rFonts w:cs="Arial"/>
          <w:lang w:val="sr-Cyrl-CS"/>
        </w:rPr>
      </w:pPr>
    </w:p>
    <w:p w:rsidR="00802D12" w:rsidRDefault="00802D12" w:rsidP="007302F9">
      <w:pPr>
        <w:pStyle w:val="KDParagraf"/>
        <w:spacing w:before="0"/>
        <w:rPr>
          <w:rFonts w:cs="Arial"/>
          <w:lang w:val="sr-Cyrl-CS"/>
        </w:rPr>
      </w:pPr>
    </w:p>
    <w:p w:rsidR="00802D12" w:rsidRDefault="00802D12" w:rsidP="007302F9">
      <w:pPr>
        <w:pStyle w:val="KDParagraf"/>
        <w:spacing w:before="0"/>
        <w:rPr>
          <w:rFonts w:cs="Arial"/>
          <w:lang w:val="sr-Cyrl-CS"/>
        </w:rPr>
      </w:pPr>
    </w:p>
    <w:p w:rsidR="00802D12" w:rsidRDefault="00802D12" w:rsidP="007302F9">
      <w:pPr>
        <w:pStyle w:val="KDParagraf"/>
        <w:spacing w:before="0"/>
        <w:rPr>
          <w:rFonts w:cs="Arial"/>
          <w:lang w:val="sr-Cyrl-CS"/>
        </w:rPr>
      </w:pPr>
    </w:p>
    <w:p w:rsidR="00294CC9" w:rsidRPr="00AB751F" w:rsidRDefault="00294CC9" w:rsidP="00294CC9">
      <w:pPr>
        <w:rPr>
          <w:b/>
          <w:lang w:val="ru-RU"/>
        </w:rPr>
      </w:pPr>
      <w:r w:rsidRPr="00AB751F">
        <w:rPr>
          <w:b/>
          <w:lang w:val="ru-RU"/>
        </w:rPr>
        <w:lastRenderedPageBreak/>
        <w:t>ИЗВРШИОЦИ</w:t>
      </w:r>
      <w:r w:rsidRPr="00AB751F">
        <w:rPr>
          <w:b/>
          <w:lang w:val="ru-RU"/>
        </w:rPr>
        <w:tab/>
      </w:r>
    </w:p>
    <w:p w:rsidR="00294CC9" w:rsidRPr="00AB751F" w:rsidRDefault="00DC5CAD" w:rsidP="00AB751F">
      <w:pPr>
        <w:jc w:val="center"/>
        <w:rPr>
          <w:b/>
          <w:lang w:val="ru-RU"/>
        </w:rPr>
      </w:pPr>
      <w:r w:rsidRPr="00AB751F">
        <w:rPr>
          <w:b/>
          <w:lang w:val="ru-RU"/>
        </w:rPr>
        <w:t xml:space="preserve">Члан </w:t>
      </w:r>
      <w:r w:rsidR="00FE4BBF">
        <w:rPr>
          <w:b/>
          <w:lang w:val="ru-RU"/>
        </w:rPr>
        <w:t>14</w:t>
      </w:r>
      <w:r w:rsidR="00294CC9" w:rsidRPr="00AB751F">
        <w:rPr>
          <w:b/>
          <w:lang w:val="ru-RU"/>
        </w:rPr>
        <w:t>.</w:t>
      </w:r>
    </w:p>
    <w:p w:rsidR="00294CC9" w:rsidRPr="007D76DE" w:rsidRDefault="00294CC9" w:rsidP="00294CC9">
      <w:pPr>
        <w:rPr>
          <w:lang w:val="ru-RU"/>
        </w:rPr>
      </w:pPr>
      <w:r w:rsidRPr="007D76DE">
        <w:rPr>
          <w:lang w:val="ru-RU"/>
        </w:rPr>
        <w:t>Извршиоци су ангажована лица од стране Пружаоца услуге.</w:t>
      </w:r>
    </w:p>
    <w:p w:rsidR="00294CC9" w:rsidRPr="007D76DE" w:rsidRDefault="00294CC9" w:rsidP="00294CC9">
      <w:pPr>
        <w:rPr>
          <w:lang w:val="ru-RU"/>
        </w:rPr>
      </w:pPr>
      <w:r w:rsidRPr="007D76DE">
        <w:rPr>
          <w:lang w:val="ru-RU"/>
        </w:rPr>
        <w:t>Пружалац услуге доставља Кориснику услуге:</w:t>
      </w:r>
    </w:p>
    <w:p w:rsidR="00294CC9" w:rsidRPr="007D76DE" w:rsidRDefault="00294CC9" w:rsidP="00294CC9">
      <w:pPr>
        <w:rPr>
          <w:lang w:val="ru-RU"/>
        </w:rPr>
      </w:pPr>
    </w:p>
    <w:p w:rsidR="00294CC9" w:rsidRPr="007D76DE" w:rsidRDefault="00294CC9" w:rsidP="00294CC9">
      <w:pPr>
        <w:rPr>
          <w:lang w:val="ru-RU"/>
        </w:rPr>
      </w:pPr>
      <w:r w:rsidRPr="007D76DE">
        <w:rPr>
          <w:lang w:val="ru-RU"/>
        </w:rPr>
        <w:t>-</w:t>
      </w:r>
      <w:r w:rsidRPr="007D76DE">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rsidR="00294CC9" w:rsidRPr="007D76DE" w:rsidRDefault="00294CC9" w:rsidP="00294CC9">
      <w:pPr>
        <w:rPr>
          <w:lang w:val="ru-RU"/>
        </w:rPr>
      </w:pPr>
      <w:r w:rsidRPr="007D76DE">
        <w:rPr>
          <w:lang w:val="ru-RU"/>
        </w:rPr>
        <w:t>-</w:t>
      </w:r>
      <w:r w:rsidRPr="007D76DE">
        <w:rPr>
          <w:lang w:val="ru-RU"/>
        </w:rPr>
        <w:tab/>
        <w:t xml:space="preserve">Резервни списак извршилаца са наведеним квалификацијама резервних извршилаца </w:t>
      </w:r>
    </w:p>
    <w:p w:rsidR="00294CC9" w:rsidRPr="007D76DE" w:rsidRDefault="00294CC9" w:rsidP="00294CC9">
      <w:pPr>
        <w:rPr>
          <w:lang w:val="ru-RU"/>
        </w:rPr>
      </w:pPr>
      <w:r w:rsidRPr="007D76DE">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294CC9" w:rsidRPr="007D76DE" w:rsidRDefault="00294CC9" w:rsidP="00294CC9">
      <w:pPr>
        <w:rPr>
          <w:lang w:val="ru-RU"/>
        </w:rPr>
      </w:pPr>
    </w:p>
    <w:p w:rsidR="00294CC9" w:rsidRPr="007D76DE" w:rsidRDefault="00294CC9" w:rsidP="00294CC9">
      <w:pPr>
        <w:rPr>
          <w:lang w:val="ru-RU"/>
        </w:rPr>
      </w:pPr>
      <w:r w:rsidRPr="007D76DE">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294CC9" w:rsidRPr="00AB751F" w:rsidRDefault="00A056D2" w:rsidP="00AB751F">
      <w:pPr>
        <w:jc w:val="center"/>
        <w:rPr>
          <w:b/>
          <w:lang w:val="ru-RU"/>
        </w:rPr>
      </w:pPr>
      <w:r w:rsidRPr="00AB751F">
        <w:rPr>
          <w:b/>
          <w:lang w:val="ru-RU"/>
        </w:rPr>
        <w:t xml:space="preserve">Члан </w:t>
      </w:r>
      <w:r w:rsidR="007059E0">
        <w:rPr>
          <w:b/>
          <w:lang w:val="ru-RU"/>
        </w:rPr>
        <w:t>15</w:t>
      </w:r>
      <w:r w:rsidR="00AB751F">
        <w:rPr>
          <w:b/>
          <w:lang w:val="ru-RU"/>
        </w:rPr>
        <w:t>.</w:t>
      </w:r>
    </w:p>
    <w:p w:rsidR="00294CC9" w:rsidRPr="007D76DE" w:rsidRDefault="00294CC9" w:rsidP="00294CC9">
      <w:pPr>
        <w:rPr>
          <w:lang w:val="ru-RU"/>
        </w:rPr>
      </w:pPr>
      <w:r w:rsidRPr="007D76DE">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294CC9" w:rsidRPr="007D76DE" w:rsidRDefault="00294CC9" w:rsidP="00294CC9">
      <w:pPr>
        <w:rPr>
          <w:lang w:val="ru-RU"/>
        </w:rPr>
      </w:pPr>
      <w:r w:rsidRPr="007D76DE">
        <w:rPr>
          <w:lang w:val="ru-RU"/>
        </w:rPr>
        <w:t>Пружалац услуге је дужан да поседује полису осигурања од одговорности из делатности з</w:t>
      </w:r>
      <w:r w:rsidR="0053396B">
        <w:rPr>
          <w:lang w:val="ru-RU"/>
        </w:rPr>
        <w:t>а штете причињене трећим лицима</w:t>
      </w:r>
      <w:r w:rsidRPr="007D76DE">
        <w:rPr>
          <w:lang w:val="ru-RU"/>
        </w:rPr>
        <w:t xml:space="preserve">. </w:t>
      </w:r>
    </w:p>
    <w:p w:rsidR="00ED1888" w:rsidRDefault="00294CC9" w:rsidP="00294CC9">
      <w:pPr>
        <w:rPr>
          <w:lang w:val="ru-RU"/>
        </w:rPr>
      </w:pPr>
      <w:r w:rsidRPr="007D76DE">
        <w:rPr>
          <w:lang w:val="ru-RU"/>
        </w:rPr>
        <w:t>Осигурања из става 1. овог члана, трајаће до завршетка пружања и/или извршења Услуга које су предмет овог Уговора.</w:t>
      </w:r>
    </w:p>
    <w:p w:rsidR="00265A59" w:rsidRDefault="00265A59" w:rsidP="00294CC9">
      <w:pPr>
        <w:rPr>
          <w:lang w:val="ru-RU"/>
        </w:rPr>
      </w:pPr>
    </w:p>
    <w:p w:rsidR="00294CC9" w:rsidRDefault="00294CC9" w:rsidP="00294CC9">
      <w:pPr>
        <w:rPr>
          <w:b/>
          <w:lang w:val="ru-RU"/>
        </w:rPr>
      </w:pPr>
      <w:r w:rsidRPr="00AB751F">
        <w:rPr>
          <w:b/>
          <w:lang w:val="ru-RU"/>
        </w:rPr>
        <w:t xml:space="preserve">ЗАКЉУЧИВАЊЕ И СТУПАЊЕ НА СНАГУ </w:t>
      </w:r>
    </w:p>
    <w:p w:rsidR="00AB751F" w:rsidRPr="00AB751F" w:rsidRDefault="00AB751F" w:rsidP="00294CC9">
      <w:pPr>
        <w:rPr>
          <w:b/>
          <w:lang w:val="ru-RU"/>
        </w:rPr>
      </w:pPr>
    </w:p>
    <w:p w:rsidR="00294CC9" w:rsidRPr="00AB751F" w:rsidRDefault="00A056D2" w:rsidP="00AB751F">
      <w:pPr>
        <w:jc w:val="center"/>
        <w:rPr>
          <w:b/>
          <w:lang w:val="sr-Cyrl-CS"/>
        </w:rPr>
      </w:pPr>
      <w:r w:rsidRPr="00AB751F">
        <w:rPr>
          <w:b/>
          <w:lang w:val="ru-RU"/>
        </w:rPr>
        <w:t xml:space="preserve">Члан </w:t>
      </w:r>
      <w:r w:rsidR="007059E0">
        <w:rPr>
          <w:b/>
          <w:lang w:val="ru-RU"/>
        </w:rPr>
        <w:t>16</w:t>
      </w:r>
      <w:r w:rsidR="00B9555A" w:rsidRPr="00AB751F">
        <w:rPr>
          <w:b/>
        </w:rPr>
        <w:t>.</w:t>
      </w:r>
    </w:p>
    <w:p w:rsidR="007A4D07" w:rsidRDefault="00294CC9" w:rsidP="00294CC9">
      <w:pPr>
        <w:rPr>
          <w:lang w:val="ru-RU"/>
        </w:rPr>
      </w:pPr>
      <w:r w:rsidRPr="007D76DE">
        <w:rPr>
          <w:lang w:val="ru-RU"/>
        </w:rPr>
        <w:t xml:space="preserve">Овај Уговор сматра се закљученим </w:t>
      </w:r>
      <w:r w:rsidR="00A8258E">
        <w:rPr>
          <w:lang w:val="ru-RU"/>
        </w:rPr>
        <w:t>ступа</w:t>
      </w:r>
      <w:r w:rsidR="00A4383E">
        <w:rPr>
          <w:lang w:val="sr-Latn-CS"/>
        </w:rPr>
        <w:t>,</w:t>
      </w:r>
      <w:r w:rsidR="00A8258E">
        <w:rPr>
          <w:lang w:val="ru-RU"/>
        </w:rPr>
        <w:t xml:space="preserve"> на снагу </w:t>
      </w:r>
      <w:r w:rsidRPr="007D76DE">
        <w:rPr>
          <w:lang w:val="ru-RU"/>
        </w:rPr>
        <w:t>када га потпишу овлашћени представници Уговорних страна.</w:t>
      </w:r>
    </w:p>
    <w:p w:rsidR="00AB751F" w:rsidRPr="00AB751F" w:rsidRDefault="00A056D2" w:rsidP="00AB751F">
      <w:pPr>
        <w:jc w:val="center"/>
        <w:rPr>
          <w:b/>
          <w:lang w:val="ru-RU"/>
        </w:rPr>
      </w:pPr>
      <w:r w:rsidRPr="00AB751F">
        <w:rPr>
          <w:b/>
          <w:lang w:val="ru-RU"/>
        </w:rPr>
        <w:t xml:space="preserve">Члан </w:t>
      </w:r>
      <w:r w:rsidR="007059E0">
        <w:rPr>
          <w:b/>
          <w:lang w:val="ru-RU"/>
        </w:rPr>
        <w:t>17</w:t>
      </w:r>
      <w:r w:rsidR="00294CC9" w:rsidRPr="00AB751F">
        <w:rPr>
          <w:b/>
          <w:lang w:val="ru-RU"/>
        </w:rPr>
        <w:t>.</w:t>
      </w:r>
    </w:p>
    <w:p w:rsidR="00294CC9" w:rsidRPr="007D76DE" w:rsidRDefault="00294CC9" w:rsidP="00294CC9">
      <w:pPr>
        <w:rPr>
          <w:lang w:val="ru-RU"/>
        </w:rPr>
      </w:pPr>
      <w:r w:rsidRPr="007D76DE">
        <w:rPr>
          <w:lang w:val="ru-RU"/>
        </w:rPr>
        <w:t xml:space="preserve">Овај Уговор се закључује за период од </w:t>
      </w:r>
      <w:r w:rsidR="00250044" w:rsidRPr="007D76DE">
        <w:t>12 месеци</w:t>
      </w:r>
      <w:r w:rsidRPr="007D76DE">
        <w:rPr>
          <w:lang w:val="ru-RU"/>
        </w:rPr>
        <w:t xml:space="preserve"> (</w:t>
      </w:r>
      <w:r w:rsidR="00250044" w:rsidRPr="007D76DE">
        <w:rPr>
          <w:lang w:val="ru-RU"/>
        </w:rPr>
        <w:t>дванаест</w:t>
      </w:r>
      <w:r w:rsidRPr="007D76DE">
        <w:rPr>
          <w:lang w:val="ru-RU"/>
        </w:rPr>
        <w:t xml:space="preserve">), односно до обостраног испуњења уговорених обавеза и/или до исцрпљења уговореног </w:t>
      </w:r>
      <w:r w:rsidR="00DC5CAD" w:rsidRPr="007D76DE">
        <w:rPr>
          <w:lang w:val="ru-RU"/>
        </w:rPr>
        <w:t>износа из члана 2. овог Уговора.</w:t>
      </w:r>
    </w:p>
    <w:p w:rsidR="00294CC9" w:rsidRPr="007D76DE" w:rsidRDefault="00294CC9" w:rsidP="00294CC9">
      <w:pPr>
        <w:rPr>
          <w:lang w:val="ru-RU"/>
        </w:rPr>
      </w:pPr>
    </w:p>
    <w:p w:rsidR="00DF6153" w:rsidRDefault="00294CC9" w:rsidP="00294CC9">
      <w:pPr>
        <w:rPr>
          <w:lang w:val="ru-RU"/>
        </w:rPr>
      </w:pPr>
      <w:r w:rsidRPr="007D76DE">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965900" w:rsidRDefault="00965900" w:rsidP="00294CC9">
      <w:pPr>
        <w:rPr>
          <w:lang w:val="ru-RU"/>
        </w:rPr>
      </w:pPr>
    </w:p>
    <w:p w:rsidR="00965900" w:rsidRPr="00AB751F" w:rsidRDefault="007A4D07" w:rsidP="00965900">
      <w:pPr>
        <w:jc w:val="center"/>
        <w:rPr>
          <w:b/>
          <w:lang w:val="ru-RU"/>
        </w:rPr>
      </w:pPr>
      <w:r w:rsidRPr="00AB751F">
        <w:rPr>
          <w:b/>
          <w:lang w:val="ru-RU"/>
        </w:rPr>
        <w:t>Члан</w:t>
      </w:r>
      <w:r w:rsidR="00B9555A" w:rsidRPr="00AB751F">
        <w:rPr>
          <w:b/>
        </w:rPr>
        <w:t xml:space="preserve"> </w:t>
      </w:r>
      <w:r w:rsidR="007059E0">
        <w:rPr>
          <w:b/>
          <w:lang w:val="sr-Cyrl-CS"/>
        </w:rPr>
        <w:t>18</w:t>
      </w:r>
      <w:r w:rsidR="00294CC9" w:rsidRPr="00AB751F">
        <w:rPr>
          <w:b/>
          <w:lang w:val="ru-RU"/>
        </w:rPr>
        <w:t>.</w:t>
      </w:r>
    </w:p>
    <w:p w:rsidR="00294CC9" w:rsidRPr="007D76DE" w:rsidRDefault="00294CC9" w:rsidP="00294CC9">
      <w:pPr>
        <w:rPr>
          <w:lang w:val="ru-RU"/>
        </w:rPr>
      </w:pPr>
      <w:r w:rsidRPr="007D76DE">
        <w:rPr>
          <w:lang w:val="ru-RU"/>
        </w:rPr>
        <w:t xml:space="preserve">Овај Уговор и његови Прилози  </w:t>
      </w:r>
      <w:r w:rsidR="00803D3D" w:rsidRPr="007D76DE">
        <w:rPr>
          <w:lang w:val="ru-RU"/>
        </w:rPr>
        <w:t xml:space="preserve">од 1 до </w:t>
      </w:r>
      <w:r w:rsidR="006A39F5">
        <w:rPr>
          <w:lang w:val="ru-RU"/>
        </w:rPr>
        <w:t>4</w:t>
      </w:r>
      <w:r w:rsidRPr="007D76DE">
        <w:rPr>
          <w:lang w:val="ru-RU"/>
        </w:rPr>
        <w:t xml:space="preserve"> из </w:t>
      </w:r>
      <w:r w:rsidR="00803D3D" w:rsidRPr="007D76DE">
        <w:rPr>
          <w:lang w:val="ru-RU"/>
        </w:rPr>
        <w:t>члана 3</w:t>
      </w:r>
      <w:r w:rsidR="00076F78">
        <w:rPr>
          <w:lang w:val="ru-RU"/>
        </w:rPr>
        <w:t>1</w:t>
      </w:r>
      <w:r w:rsidRPr="007D76DE">
        <w:rPr>
          <w:lang w:val="ru-RU"/>
        </w:rPr>
        <w:t xml:space="preserve">. овог Уговора, сачињени су на српском језику. </w:t>
      </w:r>
    </w:p>
    <w:p w:rsidR="00294CC9" w:rsidRPr="007D76DE" w:rsidRDefault="00294CC9" w:rsidP="00294CC9">
      <w:pPr>
        <w:rPr>
          <w:lang w:val="ru-RU"/>
        </w:rPr>
      </w:pPr>
      <w:r w:rsidRPr="007D76DE">
        <w:rPr>
          <w:lang w:val="ru-RU"/>
        </w:rPr>
        <w:lastRenderedPageBreak/>
        <w:t>На овај Уговор примењују се закони Републике Србије.</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У случају спора меродавно право је право Републике Србије, а поступак се води на српском језику. </w:t>
      </w:r>
    </w:p>
    <w:p w:rsidR="00294CC9" w:rsidRPr="007D76DE" w:rsidRDefault="00294CC9" w:rsidP="00294CC9">
      <w:pPr>
        <w:rPr>
          <w:lang w:val="ru-RU"/>
        </w:rPr>
      </w:pPr>
    </w:p>
    <w:p w:rsidR="00294CC9" w:rsidRPr="00AB751F" w:rsidRDefault="00294CC9" w:rsidP="00294CC9">
      <w:pPr>
        <w:rPr>
          <w:b/>
          <w:lang w:val="ru-RU"/>
        </w:rPr>
      </w:pPr>
      <w:r w:rsidRPr="00AB751F">
        <w:rPr>
          <w:b/>
          <w:lang w:val="ru-RU"/>
        </w:rPr>
        <w:t>ОВЛАШЋЕНИ ПРЕДСТАВНИЦИ ЗА ПРАЋЕЊЕ УГОВОРА</w:t>
      </w:r>
    </w:p>
    <w:p w:rsidR="00294CC9" w:rsidRPr="00AB751F" w:rsidRDefault="007A4D07" w:rsidP="00AB751F">
      <w:pPr>
        <w:jc w:val="center"/>
        <w:rPr>
          <w:b/>
          <w:lang w:val="ru-RU"/>
        </w:rPr>
      </w:pPr>
      <w:r w:rsidRPr="00AB751F">
        <w:rPr>
          <w:b/>
          <w:lang w:val="ru-RU"/>
        </w:rPr>
        <w:t>Чл</w:t>
      </w:r>
      <w:r w:rsidR="00A056D2" w:rsidRPr="00AB751F">
        <w:rPr>
          <w:b/>
          <w:lang w:val="ru-RU"/>
        </w:rPr>
        <w:t xml:space="preserve">ан </w:t>
      </w:r>
      <w:r w:rsidR="007059E0">
        <w:rPr>
          <w:b/>
          <w:lang w:val="sr-Cyrl-CS"/>
        </w:rPr>
        <w:t>19</w:t>
      </w:r>
      <w:r w:rsidR="00294CC9" w:rsidRPr="00AB751F">
        <w:rPr>
          <w:b/>
          <w:lang w:val="ru-RU"/>
        </w:rPr>
        <w:t>.</w:t>
      </w:r>
    </w:p>
    <w:p w:rsidR="00294CC9" w:rsidRPr="007D76DE" w:rsidRDefault="00294CC9" w:rsidP="00294CC9">
      <w:pPr>
        <w:rPr>
          <w:lang w:val="ru-RU"/>
        </w:rPr>
      </w:pPr>
      <w:r w:rsidRPr="007D76DE">
        <w:rPr>
          <w:lang w:val="ru-RU"/>
        </w:rPr>
        <w:t xml:space="preserve">Овлашћени представници за праћење реализације Услуге из члана 1. овог Уговора су: </w:t>
      </w:r>
    </w:p>
    <w:p w:rsidR="00294CC9" w:rsidRPr="007D76DE" w:rsidRDefault="00294CC9" w:rsidP="00294CC9">
      <w:pPr>
        <w:rPr>
          <w:lang w:val="ru-RU"/>
        </w:rPr>
      </w:pPr>
    </w:p>
    <w:p w:rsidR="00294CC9" w:rsidRPr="007D76DE" w:rsidRDefault="00294CC9" w:rsidP="00294CC9">
      <w:pPr>
        <w:rPr>
          <w:lang w:val="ru-RU"/>
        </w:rPr>
      </w:pPr>
      <w:r w:rsidRPr="007D76DE">
        <w:rPr>
          <w:lang w:val="ru-RU"/>
        </w:rPr>
        <w:tab/>
        <w:t xml:space="preserve">- за Корисника услуге: </w:t>
      </w:r>
      <w:r w:rsidRPr="007D76DE">
        <w:rPr>
          <w:lang w:val="ru-RU"/>
        </w:rPr>
        <w:tab/>
        <w:t>________________________________</w:t>
      </w:r>
    </w:p>
    <w:p w:rsidR="00294CC9" w:rsidRPr="007D76DE" w:rsidRDefault="00294CC9" w:rsidP="00294CC9">
      <w:pPr>
        <w:rPr>
          <w:lang w:val="ru-RU"/>
        </w:rPr>
      </w:pPr>
      <w:r w:rsidRPr="007D76DE">
        <w:rPr>
          <w:lang w:val="ru-RU"/>
        </w:rPr>
        <w:tab/>
        <w:t xml:space="preserve">- за Пружаоца услуге: </w:t>
      </w:r>
      <w:r w:rsidRPr="007D76DE">
        <w:rPr>
          <w:lang w:val="ru-RU"/>
        </w:rPr>
        <w:tab/>
        <w:t>________________________________</w:t>
      </w:r>
    </w:p>
    <w:p w:rsidR="00294CC9" w:rsidRPr="007D76DE" w:rsidRDefault="00294CC9" w:rsidP="00294CC9">
      <w:pPr>
        <w:rPr>
          <w:lang w:val="ru-RU"/>
        </w:rPr>
      </w:pPr>
    </w:p>
    <w:p w:rsidR="00294CC9" w:rsidRPr="007D76DE" w:rsidRDefault="00294CC9" w:rsidP="00294CC9">
      <w:pPr>
        <w:rPr>
          <w:lang w:val="ru-RU"/>
        </w:rPr>
      </w:pPr>
      <w:r w:rsidRPr="007D76DE">
        <w:rPr>
          <w:lang w:val="ru-RU"/>
        </w:rPr>
        <w:t>Овлашћења и дужности овлашћених представника  за праћење реализације овог Уговора су да:</w:t>
      </w:r>
    </w:p>
    <w:p w:rsidR="00294CC9" w:rsidRPr="007D76DE" w:rsidRDefault="00294CC9" w:rsidP="00294CC9">
      <w:pPr>
        <w:rPr>
          <w:lang w:val="ru-RU"/>
        </w:rPr>
      </w:pPr>
      <w:r w:rsidRPr="007D76DE">
        <w:rPr>
          <w:lang w:val="ru-RU"/>
        </w:rPr>
        <w:t>-</w:t>
      </w:r>
      <w:r w:rsidRPr="007D76DE">
        <w:rPr>
          <w:lang w:val="ru-RU"/>
        </w:rPr>
        <w:tab/>
        <w:t>примају месечне извештаје и изјашњавају се поводом истих ( сагласност односно примедбе на извештај );</w:t>
      </w:r>
    </w:p>
    <w:p w:rsidR="00294CC9" w:rsidRPr="007D76DE" w:rsidRDefault="00294CC9" w:rsidP="00294CC9">
      <w:pPr>
        <w:rPr>
          <w:lang w:val="ru-RU"/>
        </w:rPr>
      </w:pPr>
      <w:r w:rsidRPr="007D76DE">
        <w:rPr>
          <w:lang w:val="ru-RU"/>
        </w:rPr>
        <w:t>-</w:t>
      </w:r>
      <w:r w:rsidRPr="007D76DE">
        <w:rPr>
          <w:lang w:val="ru-RU"/>
        </w:rPr>
        <w:tab/>
        <w:t xml:space="preserve">исти доставе другој Уговорној страни и да прате поступање по примедбама; </w:t>
      </w:r>
    </w:p>
    <w:p w:rsidR="00294CC9" w:rsidRPr="007D76DE" w:rsidRDefault="00294CC9" w:rsidP="00294CC9">
      <w:pPr>
        <w:rPr>
          <w:lang w:val="ru-RU"/>
        </w:rPr>
      </w:pPr>
      <w:r w:rsidRPr="007D76DE">
        <w:rPr>
          <w:lang w:val="ru-RU"/>
        </w:rPr>
        <w:t>-           Да сачине, потпишу и верификују Записник о квалитативном пријему услуга (без примедби);</w:t>
      </w:r>
    </w:p>
    <w:p w:rsidR="00294CC9" w:rsidRPr="007D76DE" w:rsidRDefault="00294CC9" w:rsidP="00294CC9">
      <w:pPr>
        <w:rPr>
          <w:lang w:val="ru-RU"/>
        </w:rPr>
      </w:pPr>
      <w:r w:rsidRPr="007D76DE">
        <w:rPr>
          <w:lang w:val="ru-RU"/>
        </w:rPr>
        <w:t>-</w:t>
      </w:r>
      <w:r w:rsidRPr="007D76DE">
        <w:rPr>
          <w:lang w:val="ru-RU"/>
        </w:rPr>
        <w:tab/>
        <w:t>благовремено приме Коначан извештај  о извршеној услузи и изјасне се поводом истог у писменој форми;</w:t>
      </w:r>
    </w:p>
    <w:p w:rsidR="00294CC9" w:rsidRPr="007D76DE" w:rsidRDefault="00294CC9" w:rsidP="00294CC9">
      <w:pPr>
        <w:rPr>
          <w:lang w:val="ru-RU"/>
        </w:rPr>
      </w:pPr>
      <w:r w:rsidRPr="007D76DE">
        <w:rPr>
          <w:lang w:val="ru-RU"/>
        </w:rPr>
        <w:t>-</w:t>
      </w:r>
      <w:r w:rsidRPr="007D76DE">
        <w:rPr>
          <w:lang w:val="ru-RU"/>
        </w:rPr>
        <w:tab/>
        <w:t>извршавају и друге дужности везане за реализацију предмета овог Уговора, по потреби.</w:t>
      </w:r>
    </w:p>
    <w:p w:rsidR="00151D4C" w:rsidRPr="007D76DE" w:rsidRDefault="00151D4C" w:rsidP="00294CC9">
      <w:pPr>
        <w:rPr>
          <w:lang w:val="ru-RU"/>
        </w:rPr>
      </w:pPr>
    </w:p>
    <w:p w:rsidR="00294CC9" w:rsidRDefault="00294CC9" w:rsidP="00AB751F">
      <w:pPr>
        <w:jc w:val="left"/>
        <w:rPr>
          <w:b/>
          <w:lang w:val="ru-RU"/>
        </w:rPr>
      </w:pPr>
      <w:r w:rsidRPr="00AB751F">
        <w:rPr>
          <w:b/>
          <w:lang w:val="ru-RU"/>
        </w:rPr>
        <w:t>КВАЛИТАТИВНИ И КВАНТИТАТИВНИ ПРИЈЕМ</w:t>
      </w:r>
    </w:p>
    <w:p w:rsidR="00AB751F" w:rsidRPr="00AB751F" w:rsidRDefault="00AB751F" w:rsidP="00AB751F">
      <w:pPr>
        <w:jc w:val="left"/>
        <w:rPr>
          <w:b/>
          <w:lang w:val="ru-RU"/>
        </w:rPr>
      </w:pPr>
    </w:p>
    <w:p w:rsidR="00294CC9" w:rsidRPr="00AB751F" w:rsidRDefault="00A056D2" w:rsidP="00AB751F">
      <w:pPr>
        <w:jc w:val="center"/>
        <w:rPr>
          <w:b/>
          <w:lang w:val="sr-Cyrl-CS"/>
        </w:rPr>
      </w:pPr>
      <w:r w:rsidRPr="00AB751F">
        <w:rPr>
          <w:b/>
          <w:lang w:val="ru-RU"/>
        </w:rPr>
        <w:t xml:space="preserve">Члан </w:t>
      </w:r>
      <w:r w:rsidR="007059E0">
        <w:rPr>
          <w:b/>
          <w:lang w:val="ru-RU"/>
        </w:rPr>
        <w:t>20</w:t>
      </w:r>
      <w:r w:rsidR="00B9555A" w:rsidRPr="00AB751F">
        <w:rPr>
          <w:b/>
        </w:rPr>
        <w:t>.</w:t>
      </w:r>
    </w:p>
    <w:p w:rsidR="00294CC9" w:rsidRPr="007D76DE" w:rsidRDefault="00294CC9" w:rsidP="00294CC9">
      <w:pPr>
        <w:rPr>
          <w:lang w:val="ru-RU"/>
        </w:rPr>
      </w:pPr>
      <w:r w:rsidRPr="007D76DE">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rsidR="00294CC9" w:rsidRPr="007D76DE" w:rsidRDefault="00294CC9" w:rsidP="00294CC9">
      <w:pPr>
        <w:rPr>
          <w:lang w:val="ru-RU"/>
        </w:rPr>
      </w:pPr>
      <w:r w:rsidRPr="007D76DE">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rsidR="00294CC9" w:rsidRPr="007D76DE" w:rsidRDefault="00294CC9" w:rsidP="00294CC9">
      <w:pPr>
        <w:rPr>
          <w:lang w:val="ru-RU"/>
        </w:rPr>
      </w:pPr>
      <w:r w:rsidRPr="007D76DE">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rsidR="007302F9" w:rsidRPr="007D76DE" w:rsidRDefault="007302F9" w:rsidP="00294CC9">
      <w:pPr>
        <w:rPr>
          <w:lang w:val="ru-RU"/>
        </w:rPr>
      </w:pPr>
    </w:p>
    <w:p w:rsidR="00294CC9" w:rsidRPr="00AB751F" w:rsidRDefault="00294CC9" w:rsidP="00294CC9">
      <w:pPr>
        <w:rPr>
          <w:b/>
          <w:lang w:val="ru-RU"/>
        </w:rPr>
      </w:pPr>
      <w:r w:rsidRPr="00AB751F">
        <w:rPr>
          <w:b/>
          <w:lang w:val="ru-RU"/>
        </w:rPr>
        <w:t>ВИША СИЛА</w:t>
      </w:r>
    </w:p>
    <w:p w:rsidR="00294CC9" w:rsidRPr="00AB751F" w:rsidRDefault="001B07DC" w:rsidP="00AB751F">
      <w:pPr>
        <w:jc w:val="center"/>
        <w:rPr>
          <w:b/>
          <w:lang w:val="ru-RU"/>
        </w:rPr>
      </w:pPr>
      <w:r w:rsidRPr="00AB751F">
        <w:rPr>
          <w:b/>
          <w:lang w:val="ru-RU"/>
        </w:rPr>
        <w:t xml:space="preserve">Члан </w:t>
      </w:r>
      <w:r w:rsidR="007059E0">
        <w:rPr>
          <w:b/>
          <w:lang w:val="ru-RU"/>
        </w:rPr>
        <w:t>21</w:t>
      </w:r>
      <w:r w:rsidR="00294CC9" w:rsidRPr="00AB751F">
        <w:rPr>
          <w:b/>
          <w:lang w:val="ru-RU"/>
        </w:rPr>
        <w:t>.</w:t>
      </w:r>
    </w:p>
    <w:p w:rsidR="00294CC9" w:rsidRPr="007D76DE" w:rsidRDefault="00294CC9" w:rsidP="00294CC9">
      <w:pPr>
        <w:rPr>
          <w:lang w:val="ru-RU"/>
        </w:rPr>
      </w:pPr>
      <w:r w:rsidRPr="007D76DE">
        <w:rPr>
          <w:lang w:val="ru-RU"/>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w:t>
      </w:r>
      <w:r w:rsidRPr="007D76DE">
        <w:rPr>
          <w:lang w:val="ru-RU"/>
        </w:rPr>
        <w:lastRenderedPageBreak/>
        <w:t>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294CC9" w:rsidRPr="007D76DE" w:rsidRDefault="00294CC9" w:rsidP="00294CC9">
      <w:pPr>
        <w:rPr>
          <w:lang w:val="ru-RU"/>
        </w:rPr>
      </w:pPr>
    </w:p>
    <w:p w:rsidR="00294CC9" w:rsidRPr="007D76DE" w:rsidRDefault="00294CC9" w:rsidP="00294CC9">
      <w:pPr>
        <w:rPr>
          <w:lang w:val="ru-RU"/>
        </w:rPr>
      </w:pPr>
      <w:r w:rsidRPr="007D76DE">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294CC9" w:rsidRPr="007D76DE" w:rsidRDefault="00294CC9" w:rsidP="00294CC9">
      <w:pPr>
        <w:rPr>
          <w:lang w:val="ru-RU"/>
        </w:rPr>
      </w:pPr>
    </w:p>
    <w:p w:rsidR="00294CC9" w:rsidRPr="007D76DE" w:rsidRDefault="00294CC9" w:rsidP="00294CC9">
      <w:pPr>
        <w:rPr>
          <w:lang w:val="ru-RU"/>
        </w:rPr>
      </w:pPr>
      <w:r w:rsidRPr="007D76DE">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B9555A" w:rsidRPr="00AB751F" w:rsidRDefault="00B9555A" w:rsidP="00AB751F">
      <w:pPr>
        <w:jc w:val="left"/>
        <w:rPr>
          <w:b/>
          <w:lang w:val="ru-RU"/>
        </w:rPr>
      </w:pPr>
    </w:p>
    <w:p w:rsidR="00294CC9" w:rsidRPr="00AB751F" w:rsidRDefault="00294CC9" w:rsidP="00AB751F">
      <w:pPr>
        <w:jc w:val="left"/>
        <w:rPr>
          <w:b/>
          <w:lang w:val="ru-RU"/>
        </w:rPr>
      </w:pPr>
      <w:r w:rsidRPr="00AB751F">
        <w:rPr>
          <w:b/>
          <w:lang w:val="ru-RU"/>
        </w:rPr>
        <w:t>НАКНАДА ШТЕТЕ</w:t>
      </w:r>
    </w:p>
    <w:p w:rsidR="00294CC9" w:rsidRPr="00AB751F" w:rsidRDefault="001B07DC" w:rsidP="00AB751F">
      <w:pPr>
        <w:jc w:val="center"/>
        <w:rPr>
          <w:b/>
        </w:rPr>
      </w:pPr>
      <w:r w:rsidRPr="00AB751F">
        <w:rPr>
          <w:b/>
          <w:lang w:val="ru-RU"/>
        </w:rPr>
        <w:t xml:space="preserve">Члан </w:t>
      </w:r>
      <w:r w:rsidR="007059E0">
        <w:rPr>
          <w:b/>
          <w:lang w:val="ru-RU"/>
        </w:rPr>
        <w:t>22</w:t>
      </w:r>
      <w:r w:rsidR="00AB751F">
        <w:rPr>
          <w:b/>
          <w:lang w:val="ru-RU"/>
        </w:rPr>
        <w:t>.</w:t>
      </w:r>
    </w:p>
    <w:p w:rsidR="00294CC9" w:rsidRPr="007D76DE" w:rsidRDefault="00294CC9" w:rsidP="00294CC9">
      <w:pPr>
        <w:rPr>
          <w:lang w:val="ru-RU"/>
        </w:rPr>
      </w:pPr>
    </w:p>
    <w:p w:rsidR="00294CC9" w:rsidRPr="007D76DE" w:rsidRDefault="00294CC9" w:rsidP="00294CC9">
      <w:pPr>
        <w:rPr>
          <w:lang w:val="ru-RU"/>
        </w:rPr>
      </w:pPr>
      <w:r w:rsidRPr="007D76DE">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294CC9" w:rsidRPr="007D76DE" w:rsidRDefault="00294CC9" w:rsidP="00294CC9">
      <w:pPr>
        <w:rPr>
          <w:lang w:val="ru-RU"/>
        </w:rPr>
      </w:pPr>
    </w:p>
    <w:p w:rsidR="00294CC9" w:rsidRPr="007D76DE" w:rsidRDefault="00294CC9" w:rsidP="00294CC9">
      <w:pPr>
        <w:rPr>
          <w:lang w:val="ru-RU"/>
        </w:rPr>
      </w:pPr>
      <w:r w:rsidRPr="007D76DE">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294CC9" w:rsidRPr="007D76DE" w:rsidRDefault="00294CC9" w:rsidP="00294CC9">
      <w:pPr>
        <w:rPr>
          <w:lang w:val="ru-RU"/>
        </w:rPr>
      </w:pPr>
    </w:p>
    <w:p w:rsidR="00294CC9" w:rsidRDefault="00294CC9" w:rsidP="00294CC9">
      <w:pPr>
        <w:rPr>
          <w:lang w:val="ru-RU"/>
        </w:rPr>
      </w:pPr>
      <w:r w:rsidRPr="007D76DE">
        <w:rPr>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овог Уговора.</w:t>
      </w:r>
    </w:p>
    <w:p w:rsidR="009C5B4E" w:rsidRDefault="009C5B4E" w:rsidP="00294CC9">
      <w:pPr>
        <w:rPr>
          <w:lang w:val="ru-RU"/>
        </w:rPr>
      </w:pPr>
    </w:p>
    <w:p w:rsidR="009C5B4E" w:rsidRDefault="009C5B4E" w:rsidP="00294CC9">
      <w:pPr>
        <w:rPr>
          <w:lang w:val="ru-RU"/>
        </w:rPr>
      </w:pPr>
    </w:p>
    <w:p w:rsidR="009C5B4E" w:rsidRDefault="009C5B4E" w:rsidP="00294CC9">
      <w:pPr>
        <w:rPr>
          <w:lang w:val="ru-RU"/>
        </w:rPr>
      </w:pPr>
    </w:p>
    <w:p w:rsidR="009C5B4E" w:rsidRPr="007D76DE" w:rsidRDefault="009C5B4E" w:rsidP="00294CC9">
      <w:pPr>
        <w:rPr>
          <w:lang w:val="ru-RU"/>
        </w:rPr>
      </w:pPr>
    </w:p>
    <w:p w:rsidR="00294CC9" w:rsidRPr="00AB751F" w:rsidRDefault="00294CC9" w:rsidP="00AB751F">
      <w:pPr>
        <w:jc w:val="left"/>
        <w:rPr>
          <w:b/>
          <w:lang w:val="ru-RU"/>
        </w:rPr>
      </w:pPr>
      <w:r w:rsidRPr="00AB751F">
        <w:rPr>
          <w:b/>
          <w:lang w:val="ru-RU"/>
        </w:rPr>
        <w:lastRenderedPageBreak/>
        <w:t>УГОВОРНА КАЗНА</w:t>
      </w:r>
    </w:p>
    <w:p w:rsidR="00294CC9" w:rsidRPr="00AB751F" w:rsidRDefault="001B07DC" w:rsidP="00AB751F">
      <w:pPr>
        <w:jc w:val="center"/>
        <w:rPr>
          <w:b/>
          <w:lang w:val="ru-RU"/>
        </w:rPr>
      </w:pPr>
      <w:r w:rsidRPr="00AB751F">
        <w:rPr>
          <w:b/>
          <w:lang w:val="ru-RU"/>
        </w:rPr>
        <w:t xml:space="preserve">Члан </w:t>
      </w:r>
      <w:r w:rsidR="00AB751F">
        <w:rPr>
          <w:b/>
          <w:lang w:val="ru-RU"/>
        </w:rPr>
        <w:t>2</w:t>
      </w:r>
      <w:r w:rsidR="007059E0">
        <w:rPr>
          <w:b/>
          <w:lang w:val="sr-Latn-RS"/>
        </w:rPr>
        <w:t>3</w:t>
      </w:r>
      <w:r w:rsidR="00294CC9" w:rsidRPr="00AB751F">
        <w:rPr>
          <w:b/>
          <w:lang w:val="ru-RU"/>
        </w:rPr>
        <w:t>.</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Плаћање пенала у складу са претходним ставом доспева у року од </w:t>
      </w:r>
      <w:r w:rsidR="009C5B4E">
        <w:rPr>
          <w:lang w:val="ru-RU"/>
        </w:rPr>
        <w:t>8</w:t>
      </w:r>
      <w:r w:rsidRPr="007D76DE">
        <w:rPr>
          <w:lang w:val="ru-RU"/>
        </w:rPr>
        <w:t xml:space="preserve"> (словима: </w:t>
      </w:r>
      <w:r w:rsidR="009C5B4E">
        <w:rPr>
          <w:lang w:val="ru-RU"/>
        </w:rPr>
        <w:t>осам</w:t>
      </w:r>
      <w:r w:rsidRPr="007D76DE">
        <w:rPr>
          <w:lang w:val="ru-RU"/>
        </w:rPr>
        <w:t>) дана од дана издавања рачуна од стране Корисника услуге за уговорне пенале.</w:t>
      </w:r>
    </w:p>
    <w:p w:rsidR="00294CC9" w:rsidRPr="007D76DE" w:rsidRDefault="00294CC9" w:rsidP="00294CC9">
      <w:pPr>
        <w:rPr>
          <w:lang w:val="ru-RU"/>
        </w:rPr>
      </w:pPr>
    </w:p>
    <w:p w:rsidR="00151D4C" w:rsidRDefault="00294CC9" w:rsidP="00294CC9">
      <w:pPr>
        <w:rPr>
          <w:lang w:val="ru-RU"/>
        </w:rPr>
      </w:pPr>
      <w:r w:rsidRPr="007D76DE">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593B3F" w:rsidRDefault="00593B3F" w:rsidP="00294CC9">
      <w:pPr>
        <w:rPr>
          <w:lang w:val="ru-RU"/>
        </w:rPr>
      </w:pPr>
    </w:p>
    <w:p w:rsidR="00E07E4C" w:rsidRDefault="00E07E4C" w:rsidP="00294CC9">
      <w:pPr>
        <w:rPr>
          <w:lang w:val="ru-RU"/>
        </w:rPr>
      </w:pPr>
    </w:p>
    <w:p w:rsidR="00294CC9" w:rsidRPr="00AB751F" w:rsidRDefault="00294CC9" w:rsidP="00294CC9">
      <w:pPr>
        <w:rPr>
          <w:b/>
          <w:lang w:val="ru-RU"/>
        </w:rPr>
      </w:pPr>
      <w:r w:rsidRPr="00AB751F">
        <w:rPr>
          <w:b/>
          <w:lang w:val="ru-RU"/>
        </w:rPr>
        <w:t>РАСКИД УГОВОРА</w:t>
      </w:r>
    </w:p>
    <w:p w:rsidR="00294CC9" w:rsidRPr="00AB751F" w:rsidRDefault="001B07DC" w:rsidP="00AB751F">
      <w:pPr>
        <w:jc w:val="center"/>
        <w:rPr>
          <w:b/>
          <w:lang w:val="ru-RU"/>
        </w:rPr>
      </w:pPr>
      <w:r w:rsidRPr="00AB751F">
        <w:rPr>
          <w:b/>
          <w:lang w:val="ru-RU"/>
        </w:rPr>
        <w:t xml:space="preserve">Члан </w:t>
      </w:r>
      <w:r w:rsidR="007059E0">
        <w:rPr>
          <w:b/>
          <w:lang w:val="ru-RU"/>
        </w:rPr>
        <w:t>24</w:t>
      </w:r>
      <w:r w:rsidR="00294CC9" w:rsidRPr="00AB751F">
        <w:rPr>
          <w:b/>
          <w:lang w:val="ru-RU"/>
        </w:rPr>
        <w:t>.</w:t>
      </w:r>
    </w:p>
    <w:p w:rsidR="00294CC9" w:rsidRPr="007D76DE" w:rsidRDefault="00294CC9" w:rsidP="00294CC9">
      <w:pPr>
        <w:rPr>
          <w:lang w:val="ru-RU"/>
        </w:rPr>
      </w:pPr>
      <w:r w:rsidRPr="007D76DE">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294CC9" w:rsidRPr="007D76DE" w:rsidRDefault="00294CC9" w:rsidP="00294CC9">
      <w:pPr>
        <w:rPr>
          <w:lang w:val="ru-RU"/>
        </w:rPr>
      </w:pPr>
      <w:r w:rsidRPr="007D76DE">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294CC9" w:rsidRPr="007D76DE" w:rsidRDefault="00294CC9" w:rsidP="00294CC9">
      <w:pPr>
        <w:rPr>
          <w:lang w:val="ru-RU"/>
        </w:rPr>
      </w:pPr>
    </w:p>
    <w:p w:rsidR="00294CC9" w:rsidRPr="007D76DE" w:rsidRDefault="00294CC9" w:rsidP="00294CC9">
      <w:pPr>
        <w:rPr>
          <w:lang w:val="ru-RU"/>
        </w:rPr>
      </w:pPr>
      <w:r w:rsidRPr="007D76DE">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27.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0B04A8" w:rsidRDefault="000B04A8" w:rsidP="00294CC9">
      <w:pPr>
        <w:rPr>
          <w:lang w:val="ru-RU"/>
        </w:rPr>
      </w:pPr>
    </w:p>
    <w:p w:rsidR="00294CC9" w:rsidRPr="00AB751F" w:rsidRDefault="00294CC9" w:rsidP="00294CC9">
      <w:pPr>
        <w:rPr>
          <w:b/>
          <w:lang w:val="ru-RU"/>
        </w:rPr>
      </w:pPr>
      <w:r w:rsidRPr="00AB751F">
        <w:rPr>
          <w:b/>
          <w:lang w:val="ru-RU"/>
        </w:rPr>
        <w:t>ЗАВРШНЕ ОДРЕДБЕ</w:t>
      </w:r>
    </w:p>
    <w:p w:rsidR="00294CC9" w:rsidRPr="00AB751F" w:rsidRDefault="00593B3F" w:rsidP="00AB751F">
      <w:pPr>
        <w:jc w:val="center"/>
        <w:rPr>
          <w:b/>
          <w:lang w:val="ru-RU"/>
        </w:rPr>
      </w:pPr>
      <w:r w:rsidRPr="00AB751F">
        <w:rPr>
          <w:b/>
          <w:lang w:val="ru-RU"/>
        </w:rPr>
        <w:t xml:space="preserve">Члан </w:t>
      </w:r>
      <w:r w:rsidR="007059E0">
        <w:rPr>
          <w:b/>
          <w:lang w:val="ru-RU"/>
        </w:rPr>
        <w:t>25</w:t>
      </w:r>
      <w:r w:rsidR="00294CC9" w:rsidRPr="00AB751F">
        <w:rPr>
          <w:b/>
          <w:lang w:val="ru-RU"/>
        </w:rPr>
        <w:t>.</w:t>
      </w:r>
    </w:p>
    <w:p w:rsidR="00151D4C" w:rsidRDefault="00294CC9" w:rsidP="00294CC9">
      <w:pPr>
        <w:rPr>
          <w:lang w:val="ru-RU"/>
        </w:rPr>
      </w:pPr>
      <w:r w:rsidRPr="007D76DE">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294CC9" w:rsidRPr="00AB751F" w:rsidRDefault="001B07DC" w:rsidP="00AB751F">
      <w:pPr>
        <w:jc w:val="center"/>
        <w:rPr>
          <w:b/>
          <w:lang w:val="ru-RU"/>
        </w:rPr>
      </w:pPr>
      <w:r w:rsidRPr="00AB751F">
        <w:rPr>
          <w:b/>
          <w:lang w:val="ru-RU"/>
        </w:rPr>
        <w:t xml:space="preserve">Члан </w:t>
      </w:r>
      <w:r w:rsidR="007059E0">
        <w:rPr>
          <w:b/>
          <w:lang w:val="ru-RU"/>
        </w:rPr>
        <w:t>26</w:t>
      </w:r>
      <w:r w:rsidR="00294CC9" w:rsidRPr="00AB751F">
        <w:rPr>
          <w:b/>
          <w:lang w:val="ru-RU"/>
        </w:rPr>
        <w:t>.</w:t>
      </w:r>
    </w:p>
    <w:p w:rsidR="00294CC9" w:rsidRPr="007D76DE" w:rsidRDefault="00294CC9" w:rsidP="00294CC9">
      <w:pPr>
        <w:rPr>
          <w:lang w:val="ru-RU"/>
        </w:rPr>
      </w:pPr>
      <w:r w:rsidRPr="007D76DE">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B04A8" w:rsidRDefault="000B04A8" w:rsidP="00AB751F">
      <w:pPr>
        <w:jc w:val="center"/>
        <w:rPr>
          <w:b/>
          <w:lang w:val="ru-RU"/>
        </w:rPr>
      </w:pPr>
    </w:p>
    <w:p w:rsidR="00294CC9" w:rsidRPr="00AB751F" w:rsidRDefault="001B07DC" w:rsidP="00AB751F">
      <w:pPr>
        <w:jc w:val="center"/>
        <w:rPr>
          <w:b/>
        </w:rPr>
      </w:pPr>
      <w:r w:rsidRPr="00AB751F">
        <w:rPr>
          <w:b/>
          <w:lang w:val="ru-RU"/>
        </w:rPr>
        <w:t xml:space="preserve">Члан </w:t>
      </w:r>
      <w:r w:rsidR="007059E0">
        <w:rPr>
          <w:b/>
          <w:lang w:val="ru-RU"/>
        </w:rPr>
        <w:t>27</w:t>
      </w:r>
      <w:r w:rsidR="00AB751F">
        <w:rPr>
          <w:b/>
          <w:lang w:val="ru-RU"/>
        </w:rPr>
        <w:t>.</w:t>
      </w:r>
    </w:p>
    <w:p w:rsidR="001A51BD" w:rsidRDefault="00294CC9" w:rsidP="000B04A8">
      <w:pPr>
        <w:rPr>
          <w:lang w:val="ru-RU"/>
        </w:rPr>
      </w:pPr>
      <w:r w:rsidRPr="007D76DE">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7059E0" w:rsidRPr="000B04A8" w:rsidRDefault="007059E0" w:rsidP="000B04A8">
      <w:pPr>
        <w:rPr>
          <w:lang w:val="ru-RU"/>
        </w:rPr>
      </w:pPr>
    </w:p>
    <w:p w:rsidR="00294CC9" w:rsidRPr="00AB751F" w:rsidRDefault="001B07DC" w:rsidP="00AB751F">
      <w:pPr>
        <w:jc w:val="center"/>
        <w:rPr>
          <w:b/>
          <w:lang w:val="sr-Cyrl-CS"/>
        </w:rPr>
      </w:pPr>
      <w:r w:rsidRPr="00AB751F">
        <w:rPr>
          <w:b/>
          <w:lang w:val="ru-RU"/>
        </w:rPr>
        <w:t xml:space="preserve">Члан </w:t>
      </w:r>
      <w:r w:rsidR="007059E0">
        <w:rPr>
          <w:b/>
          <w:lang w:val="sr-Cyrl-CS"/>
        </w:rPr>
        <w:t>28</w:t>
      </w:r>
      <w:r w:rsidR="00AB751F">
        <w:rPr>
          <w:b/>
          <w:lang w:val="sr-Cyrl-CS"/>
        </w:rPr>
        <w:t>.</w:t>
      </w:r>
    </w:p>
    <w:p w:rsidR="00DF6153" w:rsidRPr="000B04A8" w:rsidRDefault="00294CC9" w:rsidP="00294CC9">
      <w:pPr>
        <w:rPr>
          <w:lang w:val="ru-RU"/>
        </w:rPr>
      </w:pPr>
      <w:r w:rsidRPr="007D76DE">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w:t>
      </w:r>
      <w:r w:rsidR="00803D3D" w:rsidRPr="007D76DE">
        <w:rPr>
          <w:lang w:val="ru-RU"/>
        </w:rPr>
        <w:t>но надлежног суда у Пожаревацу.</w:t>
      </w:r>
    </w:p>
    <w:p w:rsidR="00294CC9" w:rsidRPr="00AB751F" w:rsidRDefault="001B07DC" w:rsidP="00AB751F">
      <w:pPr>
        <w:jc w:val="center"/>
        <w:rPr>
          <w:b/>
          <w:lang w:val="ru-RU"/>
        </w:rPr>
      </w:pPr>
      <w:r w:rsidRPr="00AB751F">
        <w:rPr>
          <w:b/>
          <w:lang w:val="ru-RU"/>
        </w:rPr>
        <w:t xml:space="preserve">Члан </w:t>
      </w:r>
      <w:r w:rsidR="007059E0">
        <w:rPr>
          <w:b/>
          <w:lang w:val="sr-Cyrl-CS"/>
        </w:rPr>
        <w:t>29</w:t>
      </w:r>
      <w:r w:rsidR="00294CC9" w:rsidRPr="00AB751F">
        <w:rPr>
          <w:b/>
          <w:lang w:val="ru-RU"/>
        </w:rPr>
        <w:t>.</w:t>
      </w:r>
    </w:p>
    <w:p w:rsidR="00DF6153" w:rsidRDefault="00294CC9" w:rsidP="00294CC9">
      <w:pPr>
        <w:rPr>
          <w:lang w:val="ru-RU"/>
        </w:rPr>
      </w:pPr>
      <w:r w:rsidRPr="007D76DE">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959A8" w:rsidRDefault="00E959A8" w:rsidP="00294CC9">
      <w:pPr>
        <w:rPr>
          <w:lang w:val="ru-RU"/>
        </w:rPr>
      </w:pPr>
    </w:p>
    <w:p w:rsidR="00E959A8" w:rsidRPr="000B04A8" w:rsidRDefault="00E959A8" w:rsidP="00294CC9">
      <w:pPr>
        <w:rPr>
          <w:lang w:val="ru-RU"/>
        </w:rPr>
      </w:pPr>
    </w:p>
    <w:p w:rsidR="00294CC9" w:rsidRPr="00AB751F" w:rsidRDefault="001B07DC" w:rsidP="00AB751F">
      <w:pPr>
        <w:jc w:val="center"/>
        <w:rPr>
          <w:b/>
          <w:lang w:val="ru-RU"/>
        </w:rPr>
      </w:pPr>
      <w:r w:rsidRPr="00AB751F">
        <w:rPr>
          <w:b/>
          <w:lang w:val="ru-RU"/>
        </w:rPr>
        <w:t xml:space="preserve">Члан </w:t>
      </w:r>
      <w:r w:rsidR="007059E0">
        <w:rPr>
          <w:b/>
          <w:lang w:val="sr-Latn-RS"/>
        </w:rPr>
        <w:t>30</w:t>
      </w:r>
      <w:r w:rsidR="00294CC9" w:rsidRPr="00AB751F">
        <w:rPr>
          <w:b/>
          <w:lang w:val="ru-RU"/>
        </w:rPr>
        <w:t>.</w:t>
      </w:r>
    </w:p>
    <w:p w:rsidR="00294CC9" w:rsidRPr="007D76DE" w:rsidRDefault="00803D3D" w:rsidP="00540A5B">
      <w:pPr>
        <w:spacing w:line="276" w:lineRule="auto"/>
        <w:rPr>
          <w:lang w:val="ru-RU"/>
        </w:rPr>
      </w:pPr>
      <w:r w:rsidRPr="007D76DE">
        <w:rPr>
          <w:lang w:val="ru-RU"/>
        </w:rPr>
        <w:t>Саставни део овог Уговора чине:</w:t>
      </w:r>
    </w:p>
    <w:p w:rsidR="00540A5B" w:rsidRPr="00C06496" w:rsidRDefault="00540A5B" w:rsidP="00540A5B">
      <w:pPr>
        <w:tabs>
          <w:tab w:val="left" w:pos="9090"/>
        </w:tabs>
        <w:spacing w:before="0" w:line="276" w:lineRule="auto"/>
        <w:rPr>
          <w:rFonts w:cs="Arial"/>
          <w:noProof/>
          <w:lang w:val="sr-Cyrl-RS"/>
        </w:rPr>
      </w:pPr>
      <w:r w:rsidRPr="00C06496">
        <w:rPr>
          <w:rFonts w:cs="Arial"/>
          <w:noProof/>
          <w:lang w:val="sr-Cyrl-RS"/>
        </w:rPr>
        <w:t>Прилог 1: Понуда</w:t>
      </w:r>
    </w:p>
    <w:p w:rsidR="00540A5B" w:rsidRPr="00C06496" w:rsidRDefault="00540A5B" w:rsidP="00540A5B">
      <w:pPr>
        <w:tabs>
          <w:tab w:val="left" w:pos="9090"/>
        </w:tabs>
        <w:spacing w:before="0" w:line="276" w:lineRule="auto"/>
        <w:rPr>
          <w:rFonts w:cs="Arial"/>
          <w:noProof/>
          <w:lang w:val="sr-Cyrl-RS"/>
        </w:rPr>
      </w:pPr>
      <w:r w:rsidRPr="00C06496">
        <w:rPr>
          <w:rFonts w:cs="Arial"/>
          <w:noProof/>
          <w:lang w:val="sr-Cyrl-RS"/>
        </w:rPr>
        <w:t>Прилог 2: Образац структуре цене</w:t>
      </w:r>
    </w:p>
    <w:p w:rsidR="00540A5B" w:rsidRPr="00C06496" w:rsidRDefault="00540A5B" w:rsidP="00540A5B">
      <w:pPr>
        <w:tabs>
          <w:tab w:val="left" w:pos="9090"/>
        </w:tabs>
        <w:spacing w:before="0" w:line="276" w:lineRule="auto"/>
        <w:rPr>
          <w:rFonts w:cs="Arial"/>
          <w:noProof/>
          <w:lang w:val="sr-Cyrl-RS"/>
        </w:rPr>
      </w:pPr>
      <w:r w:rsidRPr="00C06496">
        <w:rPr>
          <w:rFonts w:cs="Arial"/>
          <w:noProof/>
          <w:lang w:val="sr-Cyrl-RS"/>
        </w:rPr>
        <w:t xml:space="preserve">Прилог 3: Техничка спецификација </w:t>
      </w:r>
    </w:p>
    <w:p w:rsidR="00540A5B" w:rsidRDefault="00540A5B" w:rsidP="00540A5B">
      <w:pPr>
        <w:tabs>
          <w:tab w:val="left" w:pos="9090"/>
        </w:tabs>
        <w:spacing w:before="0" w:line="276" w:lineRule="auto"/>
        <w:rPr>
          <w:rFonts w:cs="Arial"/>
          <w:noProof/>
          <w:lang w:val="sr-Cyrl-RS"/>
        </w:rPr>
      </w:pPr>
      <w:r w:rsidRPr="00C06496">
        <w:rPr>
          <w:rFonts w:cs="Arial"/>
          <w:noProof/>
          <w:lang w:val="sr-Cyrl-RS"/>
        </w:rPr>
        <w:t xml:space="preserve">Прилог 4:  </w:t>
      </w:r>
      <w:r w:rsidRPr="001A4C6C">
        <w:rPr>
          <w:rFonts w:cs="Arial"/>
          <w:noProof/>
          <w:lang w:val="sr-Cyrl-RS"/>
        </w:rPr>
        <w:t>Споразум о заједничком наступању</w:t>
      </w:r>
    </w:p>
    <w:p w:rsidR="00A8258E" w:rsidRPr="007D76DE" w:rsidRDefault="00A8258E" w:rsidP="00A8258E">
      <w:pPr>
        <w:pStyle w:val="KDParagraf"/>
        <w:spacing w:before="0"/>
        <w:rPr>
          <w:rFonts w:cs="Arial"/>
          <w:lang w:val="ru-RU"/>
        </w:rPr>
      </w:pPr>
      <w:r>
        <w:rPr>
          <w:rFonts w:cs="Arial"/>
          <w:noProof/>
          <w:lang w:val="sr-Cyrl-RS"/>
        </w:rPr>
        <w:t xml:space="preserve">Прилог 5: </w:t>
      </w:r>
      <w:r w:rsidRPr="007D76DE">
        <w:rPr>
          <w:rFonts w:cs="Arial"/>
          <w:lang w:val="ru-RU"/>
        </w:rPr>
        <w:t>Прилог о безбедности и здрављу на раду</w:t>
      </w:r>
    </w:p>
    <w:p w:rsidR="00A8258E" w:rsidRPr="00C06496" w:rsidRDefault="00A8258E" w:rsidP="00540A5B">
      <w:pPr>
        <w:tabs>
          <w:tab w:val="left" w:pos="9090"/>
        </w:tabs>
        <w:spacing w:before="0" w:line="276" w:lineRule="auto"/>
        <w:rPr>
          <w:rFonts w:cs="Arial"/>
          <w:noProof/>
          <w:lang w:val="sr-Cyrl-RS"/>
        </w:rPr>
      </w:pPr>
    </w:p>
    <w:p w:rsidR="00294CC9" w:rsidRPr="000F317E" w:rsidRDefault="00803D3D" w:rsidP="000F317E">
      <w:pPr>
        <w:jc w:val="center"/>
        <w:rPr>
          <w:b/>
          <w:lang w:val="ru-RU"/>
        </w:rPr>
      </w:pPr>
      <w:r w:rsidRPr="000F317E">
        <w:rPr>
          <w:b/>
          <w:lang w:val="ru-RU"/>
        </w:rPr>
        <w:t>Чл</w:t>
      </w:r>
      <w:r w:rsidR="001B07DC" w:rsidRPr="000F317E">
        <w:rPr>
          <w:b/>
          <w:lang w:val="ru-RU"/>
        </w:rPr>
        <w:t xml:space="preserve">ан </w:t>
      </w:r>
      <w:r w:rsidR="007059E0">
        <w:rPr>
          <w:b/>
          <w:lang w:val="ru-RU"/>
        </w:rPr>
        <w:t>31</w:t>
      </w:r>
      <w:r w:rsidR="00294CC9" w:rsidRPr="000F317E">
        <w:rPr>
          <w:b/>
          <w:lang w:val="ru-RU"/>
        </w:rPr>
        <w:t>.</w:t>
      </w:r>
    </w:p>
    <w:p w:rsidR="00854890" w:rsidRDefault="00854890" w:rsidP="00294CC9">
      <w:pPr>
        <w:rPr>
          <w:rFonts w:cs="Arial"/>
          <w:noProof/>
          <w:lang w:val="sr-Cyrl-RS"/>
        </w:rPr>
      </w:pPr>
      <w:r w:rsidRPr="00AB001A">
        <w:rPr>
          <w:rFonts w:cs="Arial"/>
          <w:noProof/>
          <w:lang w:val="sr-Cyrl-RS"/>
        </w:rPr>
        <w:t xml:space="preserve">Уговор је сачињен у 6 (шест) истоветних примерка, од којих 2 (два) примерка за </w:t>
      </w:r>
      <w:r w:rsidR="000F317E">
        <w:rPr>
          <w:rFonts w:cs="Arial"/>
          <w:noProof/>
          <w:lang w:val="sr-Cyrl-RS"/>
        </w:rPr>
        <w:t>Пружаоца услуга а четири (4) за Корисника услуга</w:t>
      </w:r>
      <w:r>
        <w:rPr>
          <w:rFonts w:cs="Arial"/>
          <w:noProof/>
          <w:lang w:val="sr-Cyrl-RS"/>
        </w:rPr>
        <w:t>.</w:t>
      </w:r>
    </w:p>
    <w:p w:rsidR="00294CC9" w:rsidRPr="007D76DE" w:rsidRDefault="00803D3D" w:rsidP="00294CC9">
      <w:pPr>
        <w:rPr>
          <w:rFonts w:cs="Arial"/>
          <w:b/>
        </w:rPr>
      </w:pPr>
      <w:r w:rsidRPr="007D76DE">
        <w:rPr>
          <w:lang w:val="ru-RU"/>
        </w:rPr>
        <w:t xml:space="preserve">      </w:t>
      </w:r>
    </w:p>
    <w:tbl>
      <w:tblPr>
        <w:tblW w:w="9320" w:type="dxa"/>
        <w:tblInd w:w="-108" w:type="dxa"/>
        <w:tblCellMar>
          <w:left w:w="0" w:type="dxa"/>
          <w:right w:w="0" w:type="dxa"/>
        </w:tblCellMar>
        <w:tblLook w:val="04A0" w:firstRow="1" w:lastRow="0" w:firstColumn="1" w:lastColumn="0" w:noHBand="0" w:noVBand="1"/>
      </w:tblPr>
      <w:tblGrid>
        <w:gridCol w:w="3741"/>
        <w:gridCol w:w="2719"/>
        <w:gridCol w:w="2860"/>
      </w:tblGrid>
      <w:tr w:rsidR="005F2987" w:rsidRPr="007D76DE" w:rsidTr="000F317E">
        <w:trPr>
          <w:trHeight w:val="458"/>
        </w:trPr>
        <w:tc>
          <w:tcPr>
            <w:tcW w:w="3741" w:type="dxa"/>
          </w:tcPr>
          <w:p w:rsidR="005F2987" w:rsidRPr="007D76DE" w:rsidRDefault="005F2987" w:rsidP="005F2987">
            <w:pPr>
              <w:jc w:val="center"/>
              <w:rPr>
                <w:rFonts w:cs="Arial"/>
                <w:b/>
                <w:bCs/>
                <w:smallCaps/>
              </w:rPr>
            </w:pPr>
            <w:r w:rsidRPr="007D76DE">
              <w:rPr>
                <w:rFonts w:cs="Arial"/>
                <w:b/>
                <w:bCs/>
              </w:rPr>
              <w:t>НАРУЧИЛАЦ</w:t>
            </w:r>
          </w:p>
        </w:tc>
        <w:tc>
          <w:tcPr>
            <w:tcW w:w="2719" w:type="dxa"/>
            <w:tcMar>
              <w:top w:w="0" w:type="dxa"/>
              <w:left w:w="108" w:type="dxa"/>
              <w:bottom w:w="0" w:type="dxa"/>
              <w:right w:w="108" w:type="dxa"/>
            </w:tcMar>
          </w:tcPr>
          <w:p w:rsidR="005F2987" w:rsidRPr="007D76DE" w:rsidRDefault="005F2987" w:rsidP="005F2987">
            <w:pPr>
              <w:jc w:val="center"/>
              <w:rPr>
                <w:rFonts w:cs="Arial"/>
                <w:b/>
                <w:bCs/>
                <w:smallCaps/>
              </w:rPr>
            </w:pPr>
          </w:p>
        </w:tc>
        <w:tc>
          <w:tcPr>
            <w:tcW w:w="2860" w:type="dxa"/>
          </w:tcPr>
          <w:p w:rsidR="005F2987" w:rsidRPr="007D76DE" w:rsidRDefault="005F2987" w:rsidP="005F2987">
            <w:pPr>
              <w:jc w:val="center"/>
              <w:rPr>
                <w:rFonts w:cs="Arial"/>
                <w:b/>
                <w:bCs/>
                <w:smallCaps/>
              </w:rPr>
            </w:pPr>
            <w:r w:rsidRPr="007D76DE">
              <w:rPr>
                <w:rFonts w:cs="Arial"/>
                <w:b/>
                <w:bCs/>
              </w:rPr>
              <w:t xml:space="preserve">ПРУЖАЛАЦ УСЛУГЕ  </w:t>
            </w:r>
          </w:p>
        </w:tc>
      </w:tr>
      <w:tr w:rsidR="005F2987" w:rsidRPr="007D76DE" w:rsidTr="000F317E">
        <w:trPr>
          <w:trHeight w:val="938"/>
        </w:trPr>
        <w:tc>
          <w:tcPr>
            <w:tcW w:w="3741" w:type="dxa"/>
          </w:tcPr>
          <w:p w:rsidR="005F2987" w:rsidRPr="000B04A8" w:rsidRDefault="00E959A8" w:rsidP="005F2987">
            <w:pPr>
              <w:jc w:val="center"/>
              <w:rPr>
                <w:rFonts w:cs="Arial"/>
                <w:b/>
                <w:bCs/>
                <w:lang w:val="sr-Cyrl-CS"/>
              </w:rPr>
            </w:pPr>
            <w:r>
              <w:rPr>
                <w:rFonts w:cs="Arial"/>
                <w:b/>
                <w:bCs/>
                <w:lang w:val="sr-Cyrl-CS"/>
              </w:rPr>
              <w:t>ЈАВНО ПРЕДУЗЕЋЕ ЕЛЕК</w:t>
            </w:r>
            <w:r w:rsidR="000B04A8">
              <w:rPr>
                <w:rFonts w:cs="Arial"/>
                <w:b/>
                <w:bCs/>
                <w:lang w:val="sr-Cyrl-CS"/>
              </w:rPr>
              <w:t>ТРОПРИВРЕДА СРБИЈЕ</w:t>
            </w:r>
          </w:p>
          <w:p w:rsidR="005F2987" w:rsidRPr="007D76DE" w:rsidRDefault="005F2987" w:rsidP="005F2987">
            <w:pPr>
              <w:jc w:val="center"/>
              <w:rPr>
                <w:rFonts w:cs="Arial"/>
                <w:b/>
                <w:bCs/>
              </w:rPr>
            </w:pPr>
          </w:p>
        </w:tc>
        <w:tc>
          <w:tcPr>
            <w:tcW w:w="2719" w:type="dxa"/>
            <w:tcMar>
              <w:top w:w="0" w:type="dxa"/>
              <w:left w:w="108" w:type="dxa"/>
              <w:bottom w:w="0" w:type="dxa"/>
              <w:right w:w="108" w:type="dxa"/>
            </w:tcMar>
          </w:tcPr>
          <w:p w:rsidR="005F2987" w:rsidRPr="007D76DE" w:rsidRDefault="005F2987" w:rsidP="005F2987">
            <w:pPr>
              <w:jc w:val="center"/>
              <w:rPr>
                <w:rFonts w:cs="Arial"/>
                <w:b/>
                <w:bCs/>
                <w:smallCaps/>
              </w:rPr>
            </w:pPr>
          </w:p>
        </w:tc>
        <w:tc>
          <w:tcPr>
            <w:tcW w:w="2860" w:type="dxa"/>
          </w:tcPr>
          <w:p w:rsidR="005F2987" w:rsidRPr="007D76DE" w:rsidRDefault="005F2987" w:rsidP="005F2987">
            <w:pPr>
              <w:jc w:val="center"/>
              <w:rPr>
                <w:rFonts w:cs="Arial"/>
                <w:b/>
                <w:bCs/>
                <w:smallCaps/>
              </w:rPr>
            </w:pPr>
            <w:r w:rsidRPr="007D76DE">
              <w:rPr>
                <w:rFonts w:cs="Arial"/>
                <w:b/>
                <w:bCs/>
              </w:rPr>
              <w:t>Назив</w:t>
            </w:r>
          </w:p>
        </w:tc>
      </w:tr>
      <w:tr w:rsidR="005F2987" w:rsidRPr="007D76DE" w:rsidTr="000F317E">
        <w:trPr>
          <w:trHeight w:val="458"/>
        </w:trPr>
        <w:tc>
          <w:tcPr>
            <w:tcW w:w="3741" w:type="dxa"/>
          </w:tcPr>
          <w:p w:rsidR="005F2987" w:rsidRPr="007D76DE" w:rsidRDefault="005F2987" w:rsidP="005F2987">
            <w:pPr>
              <w:jc w:val="center"/>
              <w:rPr>
                <w:rFonts w:cs="Arial"/>
                <w:b/>
                <w:bCs/>
                <w:smallCaps/>
              </w:rPr>
            </w:pPr>
            <w:r w:rsidRPr="007D76DE">
              <w:rPr>
                <w:rFonts w:cs="Arial"/>
                <w:b/>
                <w:bCs/>
              </w:rPr>
              <w:t>____________________</w:t>
            </w:r>
          </w:p>
        </w:tc>
        <w:tc>
          <w:tcPr>
            <w:tcW w:w="2719" w:type="dxa"/>
            <w:tcMar>
              <w:top w:w="0" w:type="dxa"/>
              <w:left w:w="108" w:type="dxa"/>
              <w:bottom w:w="0" w:type="dxa"/>
              <w:right w:w="108" w:type="dxa"/>
            </w:tcMar>
            <w:hideMark/>
          </w:tcPr>
          <w:p w:rsidR="005F2987" w:rsidRPr="007D76DE" w:rsidRDefault="005F2987" w:rsidP="005F2987">
            <w:pPr>
              <w:rPr>
                <w:rFonts w:cs="Arial"/>
                <w:smallCaps/>
              </w:rPr>
            </w:pPr>
            <w:r w:rsidRPr="007D76DE">
              <w:rPr>
                <w:rFonts w:cs="Arial"/>
              </w:rPr>
              <w:t>М.П.                   М.П.</w:t>
            </w:r>
          </w:p>
        </w:tc>
        <w:tc>
          <w:tcPr>
            <w:tcW w:w="2860" w:type="dxa"/>
          </w:tcPr>
          <w:p w:rsidR="005F2987" w:rsidRPr="007D76DE" w:rsidRDefault="005F2987" w:rsidP="005F2987">
            <w:pPr>
              <w:jc w:val="center"/>
              <w:rPr>
                <w:rFonts w:cs="Arial"/>
                <w:b/>
                <w:bCs/>
                <w:smallCaps/>
              </w:rPr>
            </w:pPr>
            <w:r w:rsidRPr="007D76DE">
              <w:rPr>
                <w:rFonts w:cs="Arial"/>
                <w:b/>
                <w:bCs/>
              </w:rPr>
              <w:t>____________________</w:t>
            </w:r>
          </w:p>
        </w:tc>
      </w:tr>
      <w:tr w:rsidR="005F2987" w:rsidRPr="007D76DE" w:rsidTr="000F317E">
        <w:trPr>
          <w:trHeight w:val="458"/>
        </w:trPr>
        <w:tc>
          <w:tcPr>
            <w:tcW w:w="3741" w:type="dxa"/>
          </w:tcPr>
          <w:p w:rsidR="005F2987" w:rsidRPr="007D76DE" w:rsidRDefault="000B04A8" w:rsidP="005F2987">
            <w:pPr>
              <w:ind w:left="-108" w:right="-393"/>
              <w:rPr>
                <w:rFonts w:cs="Arial"/>
                <w:b/>
                <w:bCs/>
                <w:smallCaps/>
              </w:rPr>
            </w:pPr>
            <w:r>
              <w:rPr>
                <w:rFonts w:cs="Arial"/>
                <w:lang w:val="sr-Cyrl-CS"/>
              </w:rPr>
              <w:t xml:space="preserve">               </w:t>
            </w:r>
            <w:r w:rsidR="005F2987" w:rsidRPr="007D76DE">
              <w:rPr>
                <w:rFonts w:cs="Arial"/>
              </w:rPr>
              <w:t xml:space="preserve"> Милан Лаковић</w:t>
            </w:r>
          </w:p>
        </w:tc>
        <w:tc>
          <w:tcPr>
            <w:tcW w:w="2719" w:type="dxa"/>
            <w:tcMar>
              <w:top w:w="0" w:type="dxa"/>
              <w:left w:w="108" w:type="dxa"/>
              <w:bottom w:w="0" w:type="dxa"/>
              <w:right w:w="108" w:type="dxa"/>
            </w:tcMar>
          </w:tcPr>
          <w:p w:rsidR="005F2987" w:rsidRPr="007D76DE" w:rsidRDefault="005F2987" w:rsidP="005F2987">
            <w:pPr>
              <w:jc w:val="center"/>
              <w:rPr>
                <w:rFonts w:cs="Arial"/>
                <w:b/>
                <w:bCs/>
                <w:smallCaps/>
              </w:rPr>
            </w:pPr>
          </w:p>
        </w:tc>
        <w:tc>
          <w:tcPr>
            <w:tcW w:w="2860" w:type="dxa"/>
          </w:tcPr>
          <w:p w:rsidR="005F2987" w:rsidRPr="007D76DE" w:rsidRDefault="005F2987" w:rsidP="005F2987">
            <w:pPr>
              <w:jc w:val="center"/>
              <w:rPr>
                <w:rFonts w:cs="Arial"/>
                <w:b/>
                <w:bCs/>
                <w:smallCaps/>
              </w:rPr>
            </w:pPr>
            <w:r w:rsidRPr="007D76DE">
              <w:rPr>
                <w:rFonts w:cs="Arial"/>
              </w:rPr>
              <w:t>име и презиме</w:t>
            </w:r>
          </w:p>
        </w:tc>
      </w:tr>
      <w:tr w:rsidR="005F2987" w:rsidRPr="00440599" w:rsidTr="000F317E">
        <w:trPr>
          <w:trHeight w:val="796"/>
        </w:trPr>
        <w:tc>
          <w:tcPr>
            <w:tcW w:w="3741" w:type="dxa"/>
          </w:tcPr>
          <w:p w:rsidR="005F2987" w:rsidRPr="007D76DE" w:rsidRDefault="005F2987" w:rsidP="005F2987">
            <w:pPr>
              <w:jc w:val="center"/>
              <w:rPr>
                <w:rFonts w:cs="Arial"/>
              </w:rPr>
            </w:pPr>
            <w:r w:rsidRPr="007D76DE">
              <w:rPr>
                <w:rFonts w:cs="Arial"/>
              </w:rPr>
              <w:t xml:space="preserve">Финансијски директор </w:t>
            </w:r>
          </w:p>
          <w:p w:rsidR="005F2987" w:rsidRPr="007D76DE" w:rsidRDefault="005F2987" w:rsidP="005F2987">
            <w:pPr>
              <w:rPr>
                <w:rFonts w:cs="Arial"/>
              </w:rPr>
            </w:pPr>
            <w:r w:rsidRPr="007D76DE">
              <w:rPr>
                <w:rFonts w:cs="Arial"/>
              </w:rPr>
              <w:t xml:space="preserve">             ТЕ-КО  Костолац </w:t>
            </w:r>
          </w:p>
        </w:tc>
        <w:tc>
          <w:tcPr>
            <w:tcW w:w="2719" w:type="dxa"/>
            <w:tcMar>
              <w:top w:w="0" w:type="dxa"/>
              <w:left w:w="108" w:type="dxa"/>
              <w:bottom w:w="0" w:type="dxa"/>
              <w:right w:w="108" w:type="dxa"/>
            </w:tcMar>
          </w:tcPr>
          <w:p w:rsidR="005F2987" w:rsidRPr="007D76DE" w:rsidRDefault="005F2987" w:rsidP="005F2987">
            <w:pPr>
              <w:jc w:val="center"/>
              <w:rPr>
                <w:rFonts w:cs="Arial"/>
                <w:b/>
                <w:bCs/>
                <w:smallCaps/>
              </w:rPr>
            </w:pPr>
          </w:p>
        </w:tc>
        <w:tc>
          <w:tcPr>
            <w:tcW w:w="2860" w:type="dxa"/>
          </w:tcPr>
          <w:p w:rsidR="005F2987" w:rsidRPr="007D76DE" w:rsidRDefault="005F2987" w:rsidP="005F2987">
            <w:pPr>
              <w:jc w:val="center"/>
              <w:rPr>
                <w:rFonts w:cs="Arial"/>
                <w:b/>
                <w:bCs/>
                <w:smallCaps/>
              </w:rPr>
            </w:pPr>
            <w:r w:rsidRPr="007D76DE">
              <w:rPr>
                <w:rFonts w:cs="Arial"/>
              </w:rPr>
              <w:t>Директор</w:t>
            </w:r>
          </w:p>
        </w:tc>
      </w:tr>
    </w:tbl>
    <w:p w:rsidR="00803D3D" w:rsidRDefault="00803D3D" w:rsidP="00803D3D">
      <w:pPr>
        <w:pStyle w:val="KDParagraf"/>
        <w:spacing w:before="0"/>
        <w:rPr>
          <w:rFonts w:cs="Arial"/>
          <w:lang w:val="ru-RU"/>
        </w:rPr>
      </w:pPr>
    </w:p>
    <w:p w:rsidR="00151D4C" w:rsidRDefault="00151D4C" w:rsidP="00803D3D">
      <w:pPr>
        <w:pStyle w:val="KDParagraf"/>
        <w:spacing w:before="0"/>
        <w:rPr>
          <w:rFonts w:cs="Arial"/>
          <w:lang w:val="ru-RU"/>
        </w:rPr>
      </w:pPr>
    </w:p>
    <w:p w:rsidR="00151D4C" w:rsidRDefault="00151D4C" w:rsidP="00803D3D">
      <w:pPr>
        <w:pStyle w:val="KDParagraf"/>
        <w:spacing w:before="0"/>
        <w:rPr>
          <w:rFonts w:cs="Arial"/>
          <w:lang w:val="ru-RU"/>
        </w:rPr>
      </w:pPr>
    </w:p>
    <w:p w:rsidR="00151D4C" w:rsidRDefault="00151D4C" w:rsidP="00803D3D">
      <w:pPr>
        <w:pStyle w:val="KDParagraf"/>
        <w:spacing w:before="0"/>
        <w:rPr>
          <w:rFonts w:cs="Arial"/>
          <w:lang w:val="ru-RU"/>
        </w:rPr>
      </w:pPr>
    </w:p>
    <w:p w:rsidR="00151D4C" w:rsidRDefault="00151D4C" w:rsidP="00803D3D">
      <w:pPr>
        <w:pStyle w:val="KDParagraf"/>
        <w:spacing w:before="0"/>
        <w:rPr>
          <w:rFonts w:cs="Arial"/>
          <w:lang w:val="ru-RU"/>
        </w:rPr>
      </w:pPr>
    </w:p>
    <w:p w:rsidR="00151D4C" w:rsidRDefault="00151D4C" w:rsidP="00803D3D">
      <w:pPr>
        <w:pStyle w:val="KDParagraf"/>
        <w:spacing w:before="0"/>
        <w:rPr>
          <w:rFonts w:cs="Arial"/>
          <w:lang w:val="ru-RU"/>
        </w:rPr>
      </w:pPr>
    </w:p>
    <w:p w:rsidR="009C5B4E" w:rsidRPr="0025539F" w:rsidRDefault="009C5B4E" w:rsidP="0025539F">
      <w:pPr>
        <w:tabs>
          <w:tab w:val="left" w:pos="567"/>
        </w:tabs>
        <w:jc w:val="center"/>
        <w:rPr>
          <w:rFonts w:cs="Arial"/>
          <w:b/>
          <w:lang w:val="ru-RU"/>
        </w:rPr>
      </w:pPr>
      <w:r w:rsidRPr="0025539F">
        <w:rPr>
          <w:rFonts w:cs="Arial"/>
          <w:b/>
          <w:lang w:val="ru-RU"/>
        </w:rPr>
        <w:t>Прилог о безбедности и здрављу на раду</w:t>
      </w:r>
    </w:p>
    <w:p w:rsidR="009C5B4E" w:rsidRPr="00916912" w:rsidRDefault="009C5B4E" w:rsidP="009C5B4E">
      <w:pPr>
        <w:tabs>
          <w:tab w:val="left" w:pos="567"/>
        </w:tabs>
        <w:rPr>
          <w:rFonts w:cs="Arial"/>
          <w:lang w:val="ru-RU"/>
        </w:rPr>
      </w:pPr>
    </w:p>
    <w:p w:rsidR="009C5B4E" w:rsidRPr="00916912" w:rsidRDefault="009C5B4E" w:rsidP="009C5B4E">
      <w:pPr>
        <w:tabs>
          <w:tab w:val="left" w:pos="567"/>
        </w:tabs>
        <w:rPr>
          <w:rFonts w:cs="Arial"/>
          <w:lang w:val="ru-RU"/>
        </w:rPr>
      </w:pPr>
      <w:r w:rsidRPr="00916912">
        <w:rPr>
          <w:rFonts w:cs="Arial"/>
          <w:lang w:val="ru-RU"/>
        </w:rPr>
        <w:tab/>
      </w:r>
      <w:r>
        <w:rPr>
          <w:rFonts w:cs="Arial"/>
          <w:lang w:val="sr-Cyrl-RS"/>
        </w:rPr>
        <w:t xml:space="preserve">Корисник услуге </w:t>
      </w:r>
      <w:r>
        <w:rPr>
          <w:rFonts w:cs="Arial"/>
          <w:lang w:val="ru-RU"/>
        </w:rPr>
        <w:t xml:space="preserve"> </w:t>
      </w:r>
      <w:r w:rsidRPr="00916912">
        <w:rPr>
          <w:rFonts w:cs="Arial"/>
          <w:lang w:val="ru-RU"/>
        </w:rPr>
        <w:t>и Пружалац  услуг</w:t>
      </w:r>
      <w:r>
        <w:rPr>
          <w:rFonts w:cs="Arial"/>
        </w:rPr>
        <w:t>e</w:t>
      </w:r>
      <w:r w:rsidRPr="00916912">
        <w:rPr>
          <w:rFonts w:cs="Arial"/>
          <w:lang w:val="ru-RU"/>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rsidR="009C5B4E" w:rsidRPr="00916912" w:rsidRDefault="009C5B4E" w:rsidP="009C5B4E">
      <w:pPr>
        <w:tabs>
          <w:tab w:val="left" w:pos="567"/>
        </w:tabs>
        <w:rPr>
          <w:rFonts w:cs="Arial"/>
          <w:lang w:val="ru-RU"/>
        </w:rPr>
      </w:pPr>
    </w:p>
    <w:p w:rsidR="009C5B4E" w:rsidRPr="00916912" w:rsidRDefault="009C5B4E" w:rsidP="009C5B4E">
      <w:pPr>
        <w:tabs>
          <w:tab w:val="left" w:pos="567"/>
        </w:tabs>
        <w:rPr>
          <w:rFonts w:cs="Arial"/>
          <w:lang w:val="ru-RU"/>
        </w:rPr>
      </w:pPr>
      <w:r w:rsidRPr="00916912">
        <w:rPr>
          <w:rFonts w:cs="Arial"/>
          <w:lang w:val="ru-RU"/>
        </w:rPr>
        <w:t>Наручилац посебно истиче и указује:</w:t>
      </w:r>
    </w:p>
    <w:p w:rsidR="009C5B4E" w:rsidRPr="00916912" w:rsidRDefault="009C5B4E" w:rsidP="009C5B4E">
      <w:pPr>
        <w:tabs>
          <w:tab w:val="left" w:pos="567"/>
        </w:tabs>
        <w:rPr>
          <w:rFonts w:cs="Arial"/>
          <w:lang w:val="ru-RU"/>
        </w:rPr>
      </w:pPr>
    </w:p>
    <w:p w:rsidR="009C5B4E" w:rsidRPr="00916912" w:rsidRDefault="009C5B4E" w:rsidP="009C5B4E">
      <w:pPr>
        <w:tabs>
          <w:tab w:val="left" w:pos="567"/>
        </w:tabs>
        <w:rPr>
          <w:rFonts w:cs="Arial"/>
          <w:lang w:val="ru-RU"/>
        </w:rPr>
      </w:pPr>
      <w:r w:rsidRPr="00916912">
        <w:rPr>
          <w:rFonts w:cs="Arial"/>
          <w:lang w:val="ru-RU"/>
        </w:rPr>
        <w:t>1.</w:t>
      </w:r>
      <w:r w:rsidRPr="00916912">
        <w:rPr>
          <w:rFonts w:cs="Arial"/>
          <w:lang w:val="ru-RU"/>
        </w:rPr>
        <w:tab/>
        <w:t xml:space="preserve">Да је Пословна политика </w:t>
      </w:r>
      <w:r>
        <w:rPr>
          <w:rFonts w:cs="Arial"/>
          <w:lang w:val="ru-RU"/>
        </w:rPr>
        <w:t>Корисника услуге</w:t>
      </w:r>
      <w:r w:rsidRPr="00916912">
        <w:rPr>
          <w:rFonts w:cs="Arial"/>
          <w:lang w:val="ru-RU"/>
        </w:rPr>
        <w:t xml:space="preserve"> спровођење и унапређење безбедности и здравља на раду запослених и свих других лица која учествују у радним процесима </w:t>
      </w:r>
      <w:r>
        <w:rPr>
          <w:rFonts w:cs="Arial"/>
          <w:lang w:val="ru-RU"/>
        </w:rPr>
        <w:t>Корисника услуге</w:t>
      </w:r>
      <w:r w:rsidRPr="00916912">
        <w:rPr>
          <w:rFonts w:cs="Arial"/>
          <w:lang w:val="ru-RU"/>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w:t>
      </w:r>
      <w:r>
        <w:rPr>
          <w:rFonts w:cs="Arial"/>
          <w:lang w:val="ru-RU"/>
        </w:rPr>
        <w:t>Коринсика услуге</w:t>
      </w:r>
      <w:r w:rsidRPr="00916912">
        <w:rPr>
          <w:rFonts w:cs="Arial"/>
          <w:lang w:val="ru-RU"/>
        </w:rPr>
        <w:t>, који регулишу ову материју.</w:t>
      </w:r>
    </w:p>
    <w:p w:rsidR="009C5B4E" w:rsidRPr="00916912" w:rsidRDefault="009C5B4E" w:rsidP="009C5B4E">
      <w:pPr>
        <w:tabs>
          <w:tab w:val="left" w:pos="567"/>
        </w:tabs>
        <w:rPr>
          <w:rFonts w:cs="Arial"/>
          <w:lang w:val="ru-RU"/>
        </w:rPr>
      </w:pPr>
    </w:p>
    <w:p w:rsidR="009C5B4E" w:rsidRPr="00916912" w:rsidRDefault="009C5B4E" w:rsidP="009C5B4E">
      <w:pPr>
        <w:tabs>
          <w:tab w:val="left" w:pos="567"/>
        </w:tabs>
        <w:rPr>
          <w:rFonts w:cs="Arial"/>
          <w:lang w:val="ru-RU"/>
        </w:rPr>
      </w:pPr>
      <w:r w:rsidRPr="00916912">
        <w:rPr>
          <w:rFonts w:cs="Arial"/>
          <w:lang w:val="ru-RU"/>
        </w:rPr>
        <w:t>2.</w:t>
      </w:r>
      <w:r w:rsidRPr="00916912">
        <w:rPr>
          <w:rFonts w:cs="Arial"/>
          <w:lang w:val="ru-RU"/>
        </w:rPr>
        <w:tab/>
        <w:t xml:space="preserve">Да </w:t>
      </w:r>
      <w:r>
        <w:rPr>
          <w:rFonts w:cs="Arial"/>
          <w:lang w:val="ru-RU"/>
        </w:rPr>
        <w:t>Корисник услуге</w:t>
      </w:r>
      <w:r w:rsidRPr="00916912">
        <w:rPr>
          <w:rFonts w:cs="Arial"/>
          <w:lang w:val="ru-RU"/>
        </w:rPr>
        <w:t xml:space="preserve"> захтева од Пружаоца  услуг</w:t>
      </w:r>
      <w:r>
        <w:rPr>
          <w:rFonts w:cs="Arial"/>
        </w:rPr>
        <w:t>e</w:t>
      </w:r>
      <w:r w:rsidRPr="00916912">
        <w:rPr>
          <w:rFonts w:cs="Arial"/>
          <w:lang w:val="ru-RU"/>
        </w:rPr>
        <w:t xml:space="preserve"> да се приликом пружања услуга које су предмет  овог Уговора, доследно придржава Пословне политике </w:t>
      </w:r>
      <w:r>
        <w:rPr>
          <w:rFonts w:cs="Arial"/>
          <w:lang w:val="ru-RU"/>
        </w:rPr>
        <w:t>Корисника услуге</w:t>
      </w:r>
      <w:r w:rsidRPr="00916912">
        <w:rPr>
          <w:rFonts w:cs="Arial"/>
          <w:lang w:val="ru-RU"/>
        </w:rPr>
        <w:t xml:space="preserve"> у вези са спровођењем и унапређењем безбедности и здравља на раду запослених и свих других лица која учествују у радним процесима </w:t>
      </w:r>
      <w:r>
        <w:rPr>
          <w:rFonts w:cs="Arial"/>
          <w:lang w:val="ru-RU"/>
        </w:rPr>
        <w:t>Корисника услуге</w:t>
      </w:r>
      <w:r w:rsidRPr="00916912">
        <w:rPr>
          <w:rFonts w:cs="Arial"/>
          <w:lang w:val="ru-RU"/>
        </w:rPr>
        <w:t xml:space="preserve">,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Pr>
          <w:rFonts w:cs="Arial"/>
          <w:lang w:val="ru-RU"/>
        </w:rPr>
        <w:t>Корисника услуге</w:t>
      </w:r>
      <w:r w:rsidRPr="00916912">
        <w:rPr>
          <w:rFonts w:cs="Arial"/>
          <w:lang w:val="ru-RU"/>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9C5B4E" w:rsidRPr="00916912" w:rsidRDefault="009C5B4E" w:rsidP="009C5B4E">
      <w:pPr>
        <w:tabs>
          <w:tab w:val="left" w:pos="567"/>
        </w:tabs>
        <w:rPr>
          <w:rFonts w:cs="Arial"/>
          <w:lang w:val="ru-RU"/>
        </w:rPr>
      </w:pPr>
    </w:p>
    <w:p w:rsidR="009C5B4E" w:rsidRPr="00916912" w:rsidRDefault="009C5B4E" w:rsidP="009C5B4E">
      <w:pPr>
        <w:tabs>
          <w:tab w:val="left" w:pos="567"/>
        </w:tabs>
        <w:rPr>
          <w:rFonts w:cs="Arial"/>
          <w:lang w:val="ru-RU"/>
        </w:rPr>
      </w:pPr>
      <w:r w:rsidRPr="00916912">
        <w:rPr>
          <w:rFonts w:cs="Arial"/>
          <w:lang w:val="ru-RU"/>
        </w:rPr>
        <w:t>3.</w:t>
      </w:r>
      <w:r w:rsidRPr="00916912">
        <w:rPr>
          <w:rFonts w:cs="Arial"/>
          <w:lang w:val="ru-RU"/>
        </w:rPr>
        <w:tab/>
        <w:t>Да пружалац услуг</w:t>
      </w:r>
      <w:r>
        <w:rPr>
          <w:rFonts w:cs="Arial"/>
        </w:rPr>
        <w:t>e</w:t>
      </w:r>
      <w:r w:rsidRPr="00916912">
        <w:rPr>
          <w:rFonts w:cs="Arial"/>
          <w:lang w:val="ru-RU"/>
        </w:rPr>
        <w:t xml:space="preserve"> прихвата захтеве </w:t>
      </w:r>
      <w:r>
        <w:rPr>
          <w:rFonts w:cs="Arial"/>
          <w:lang w:val="ru-RU"/>
        </w:rPr>
        <w:t>Корисника услуге</w:t>
      </w:r>
      <w:r w:rsidRPr="00916912">
        <w:rPr>
          <w:rFonts w:cs="Arial"/>
          <w:lang w:val="ru-RU"/>
        </w:rPr>
        <w:t xml:space="preserve"> из тачке 2. овог става.</w:t>
      </w:r>
    </w:p>
    <w:p w:rsidR="009C5B4E" w:rsidRPr="00916912" w:rsidRDefault="009C5B4E" w:rsidP="009C5B4E">
      <w:pPr>
        <w:tabs>
          <w:tab w:val="left" w:pos="567"/>
        </w:tabs>
        <w:rPr>
          <w:rFonts w:cs="Arial"/>
          <w:lang w:val="ru-RU"/>
        </w:rPr>
      </w:pPr>
    </w:p>
    <w:p w:rsidR="009C5B4E" w:rsidRPr="00916912" w:rsidRDefault="009C5B4E" w:rsidP="009C5B4E">
      <w:pPr>
        <w:tabs>
          <w:tab w:val="left" w:pos="567"/>
        </w:tabs>
        <w:rPr>
          <w:rFonts w:cs="Arial"/>
          <w:lang w:val="ru-RU"/>
        </w:rPr>
      </w:pPr>
      <w:r w:rsidRPr="00916912">
        <w:rPr>
          <w:rFonts w:cs="Arial"/>
          <w:lang w:val="ru-RU"/>
        </w:rPr>
        <w:t>Предмет</w:t>
      </w:r>
    </w:p>
    <w:p w:rsidR="009C5B4E" w:rsidRPr="00916912" w:rsidRDefault="009C5B4E" w:rsidP="009C5B4E">
      <w:pPr>
        <w:tabs>
          <w:tab w:val="left" w:pos="567"/>
        </w:tabs>
        <w:rPr>
          <w:rFonts w:cs="Arial"/>
          <w:lang w:val="ru-RU"/>
        </w:rPr>
      </w:pPr>
      <w:r w:rsidRPr="00916912">
        <w:rPr>
          <w:rFonts w:cs="Arial"/>
          <w:lang w:val="ru-RU"/>
        </w:rPr>
        <w:t>Тачка 1.</w:t>
      </w:r>
    </w:p>
    <w:p w:rsidR="009C5B4E" w:rsidRPr="00916912" w:rsidRDefault="009C5B4E" w:rsidP="009C5B4E">
      <w:pPr>
        <w:tabs>
          <w:tab w:val="left" w:pos="567"/>
        </w:tabs>
        <w:rPr>
          <w:rFonts w:cs="Arial"/>
          <w:lang w:val="ru-RU"/>
        </w:rPr>
      </w:pPr>
    </w:p>
    <w:p w:rsidR="009C5B4E" w:rsidRPr="00916912" w:rsidRDefault="009C5B4E" w:rsidP="009C5B4E">
      <w:pPr>
        <w:tabs>
          <w:tab w:val="left" w:pos="567"/>
        </w:tabs>
        <w:rPr>
          <w:rFonts w:cs="Arial"/>
          <w:lang w:val="ru-RU"/>
        </w:rPr>
      </w:pPr>
      <w:r w:rsidRPr="00916912">
        <w:rPr>
          <w:rFonts w:cs="Arial"/>
          <w:lang w:val="ru-RU"/>
        </w:rPr>
        <w:t xml:space="preserve">Предмет овог Прилога је дефинисање права </w:t>
      </w:r>
      <w:r>
        <w:rPr>
          <w:rFonts w:cs="Arial"/>
          <w:lang w:val="ru-RU"/>
        </w:rPr>
        <w:t>Корисника услуге</w:t>
      </w:r>
      <w:r w:rsidRPr="00916912">
        <w:rPr>
          <w:rFonts w:cs="Arial"/>
          <w:lang w:val="ru-RU"/>
        </w:rPr>
        <w:t xml:space="preserve"> и права и обавеза , као и његових запослених и других лица која ангажује приликом </w:t>
      </w:r>
      <w:r>
        <w:rPr>
          <w:rFonts w:cs="Arial"/>
          <w:lang w:val="ru-RU"/>
        </w:rPr>
        <w:t>пружања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 а у вези безбедности и здравља на раду (у даљем тексту:БЗР)</w:t>
      </w:r>
    </w:p>
    <w:p w:rsidR="009C5B4E" w:rsidRPr="00916912" w:rsidRDefault="009C5B4E" w:rsidP="009C5B4E">
      <w:pPr>
        <w:tabs>
          <w:tab w:val="left" w:pos="567"/>
        </w:tabs>
        <w:rPr>
          <w:rFonts w:cs="Arial"/>
          <w:lang w:val="ru-RU"/>
        </w:rPr>
      </w:pPr>
    </w:p>
    <w:p w:rsidR="009C5B4E" w:rsidRPr="00916912" w:rsidRDefault="009C5B4E" w:rsidP="009C5B4E">
      <w:pPr>
        <w:tabs>
          <w:tab w:val="left" w:pos="567"/>
        </w:tabs>
        <w:rPr>
          <w:rFonts w:cs="Arial"/>
          <w:lang w:val="ru-RU"/>
        </w:rPr>
      </w:pPr>
      <w:r w:rsidRPr="00916912">
        <w:rPr>
          <w:rFonts w:cs="Arial"/>
          <w:lang w:val="ru-RU"/>
        </w:rPr>
        <w:t>Тачка 2.</w:t>
      </w:r>
    </w:p>
    <w:p w:rsidR="009C5B4E" w:rsidRPr="00916912" w:rsidRDefault="009C5B4E" w:rsidP="009C5B4E">
      <w:pPr>
        <w:tabs>
          <w:tab w:val="left" w:pos="567"/>
        </w:tabs>
        <w:rPr>
          <w:rFonts w:cs="Arial"/>
          <w:lang w:val="ru-RU"/>
        </w:rPr>
      </w:pPr>
      <w:r w:rsidRPr="00916912">
        <w:rPr>
          <w:rFonts w:cs="Arial"/>
          <w:lang w:val="ru-RU"/>
        </w:rPr>
        <w:t xml:space="preserve">Пружалац услуга, његови запослени и сва друга лица која ангажује, дужни су да у току припрема за </w:t>
      </w:r>
      <w:r>
        <w:rPr>
          <w:rFonts w:cs="Arial"/>
          <w:lang w:val="ru-RU"/>
        </w:rPr>
        <w:t>пружање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Pr>
          <w:rFonts w:cs="Arial"/>
          <w:lang w:val="ru-RU"/>
        </w:rPr>
        <w:t>Корисника услуге</w:t>
      </w:r>
      <w:r w:rsidRPr="00916912">
        <w:rPr>
          <w:rFonts w:cs="Arial"/>
          <w:lang w:val="ru-RU"/>
        </w:rPr>
        <w:t xml:space="preserve">. </w:t>
      </w:r>
    </w:p>
    <w:p w:rsidR="009C5B4E" w:rsidRDefault="009C5B4E" w:rsidP="009C5B4E">
      <w:pPr>
        <w:tabs>
          <w:tab w:val="left" w:pos="567"/>
        </w:tabs>
        <w:rPr>
          <w:rFonts w:cs="Arial"/>
          <w:lang w:val="ru-RU"/>
        </w:rPr>
      </w:pPr>
    </w:p>
    <w:p w:rsidR="009C5B4E" w:rsidRDefault="009C5B4E" w:rsidP="009C5B4E">
      <w:pPr>
        <w:tabs>
          <w:tab w:val="left" w:pos="567"/>
        </w:tabs>
        <w:rPr>
          <w:rFonts w:cs="Arial"/>
          <w:lang w:val="ru-RU"/>
        </w:rPr>
      </w:pPr>
    </w:p>
    <w:p w:rsidR="009C5B4E" w:rsidRPr="00916912" w:rsidRDefault="009C5B4E" w:rsidP="009C5B4E">
      <w:pPr>
        <w:tabs>
          <w:tab w:val="left" w:pos="567"/>
        </w:tabs>
        <w:rPr>
          <w:rFonts w:cs="Arial"/>
          <w:lang w:val="ru-RU"/>
        </w:rPr>
      </w:pPr>
    </w:p>
    <w:p w:rsidR="009C5B4E" w:rsidRPr="00916912" w:rsidRDefault="009C5B4E" w:rsidP="009C5B4E">
      <w:pPr>
        <w:tabs>
          <w:tab w:val="left" w:pos="567"/>
        </w:tabs>
        <w:rPr>
          <w:rFonts w:cs="Arial"/>
          <w:lang w:val="ru-RU"/>
        </w:rPr>
      </w:pPr>
      <w:r w:rsidRPr="00916912">
        <w:rPr>
          <w:rFonts w:cs="Arial"/>
          <w:lang w:val="ru-RU"/>
        </w:rPr>
        <w:t>Тачка 3.</w:t>
      </w:r>
    </w:p>
    <w:p w:rsidR="009C5B4E" w:rsidRPr="00916912" w:rsidRDefault="009C5B4E" w:rsidP="009C5B4E">
      <w:pPr>
        <w:tabs>
          <w:tab w:val="left" w:pos="567"/>
        </w:tabs>
        <w:rPr>
          <w:rFonts w:cs="Arial"/>
          <w:lang w:val="ru-RU"/>
        </w:rPr>
      </w:pPr>
    </w:p>
    <w:p w:rsidR="009C5B4E" w:rsidRPr="00366089" w:rsidRDefault="009C5B4E" w:rsidP="009C5B4E">
      <w:pPr>
        <w:tabs>
          <w:tab w:val="left" w:pos="567"/>
        </w:tabs>
        <w:rPr>
          <w:rFonts w:cs="Arial"/>
          <w:lang w:val="ru-RU"/>
        </w:rPr>
      </w:pPr>
      <w:r w:rsidRPr="00916912">
        <w:rPr>
          <w:rFonts w:cs="Arial"/>
          <w:lang w:val="ru-RU"/>
        </w:rPr>
        <w:t xml:space="preserve">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w:t>
      </w:r>
      <w:r>
        <w:rPr>
          <w:rFonts w:cs="Arial"/>
          <w:lang w:val="ru-RU"/>
        </w:rPr>
        <w:t>пружање услуге</w:t>
      </w:r>
      <w:r w:rsidRPr="00916912">
        <w:rPr>
          <w:rFonts w:cs="Arial"/>
          <w:lang w:val="ru-RU"/>
        </w:rPr>
        <w:t xml:space="preserve"> ко</w:t>
      </w:r>
      <w:r>
        <w:rPr>
          <w:rFonts w:cs="Arial"/>
          <w:lang w:val="ru-RU"/>
        </w:rPr>
        <w:t>ја</w:t>
      </w:r>
      <w:r w:rsidRPr="00916912">
        <w:rPr>
          <w:rFonts w:cs="Arial"/>
          <w:lang w:val="ru-RU"/>
        </w:rPr>
        <w:t xml:space="preserve"> </w:t>
      </w:r>
      <w:r>
        <w:rPr>
          <w:rFonts w:cs="Arial"/>
          <w:lang w:val="ru-RU"/>
        </w:rPr>
        <w:t>је</w:t>
      </w:r>
      <w:r w:rsidRPr="00916912">
        <w:rPr>
          <w:rFonts w:cs="Arial"/>
          <w:lang w:val="ru-RU"/>
        </w:rPr>
        <w:t xml:space="preserve"> предмет Уговора, суседних објеката, пролазника или учесника у саобраћају.</w:t>
      </w:r>
    </w:p>
    <w:p w:rsidR="009C5B4E" w:rsidRPr="00916912" w:rsidRDefault="009C5B4E" w:rsidP="009C5B4E">
      <w:pPr>
        <w:tabs>
          <w:tab w:val="left" w:pos="567"/>
        </w:tabs>
        <w:rPr>
          <w:rFonts w:cs="Arial"/>
          <w:lang w:val="ru-RU"/>
        </w:rPr>
      </w:pPr>
      <w:r w:rsidRPr="00916912">
        <w:rPr>
          <w:rFonts w:cs="Arial"/>
          <w:lang w:val="ru-RU"/>
        </w:rPr>
        <w:t>Тачка 4.</w:t>
      </w:r>
    </w:p>
    <w:p w:rsidR="009C5B4E" w:rsidRPr="00916912" w:rsidRDefault="009C5B4E" w:rsidP="009C5B4E">
      <w:pPr>
        <w:tabs>
          <w:tab w:val="left" w:pos="567"/>
        </w:tabs>
        <w:rPr>
          <w:rFonts w:cs="Arial"/>
          <w:lang w:val="ru-RU"/>
        </w:rPr>
      </w:pPr>
    </w:p>
    <w:p w:rsidR="009C5B4E" w:rsidRPr="00916912" w:rsidRDefault="009C5B4E" w:rsidP="009C5B4E">
      <w:pPr>
        <w:tabs>
          <w:tab w:val="left" w:pos="567"/>
        </w:tabs>
        <w:rPr>
          <w:rFonts w:cs="Arial"/>
          <w:lang w:val="ru-RU"/>
        </w:rPr>
      </w:pPr>
      <w:r w:rsidRPr="00916912">
        <w:rPr>
          <w:rFonts w:cs="Arial"/>
          <w:lang w:val="ru-RU"/>
        </w:rPr>
        <w:t xml:space="preserve">Пружалац услуга је дужан да обавести запослене и друга лица која ангажује приликом </w:t>
      </w:r>
      <w:r>
        <w:rPr>
          <w:rFonts w:cs="Arial"/>
          <w:lang w:val="ru-RU"/>
        </w:rPr>
        <w:t>пружања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о обавезама из овог Прилога.</w:t>
      </w:r>
    </w:p>
    <w:p w:rsidR="009C5B4E" w:rsidRPr="00916912" w:rsidRDefault="009C5B4E" w:rsidP="009C5B4E">
      <w:pPr>
        <w:tabs>
          <w:tab w:val="left" w:pos="567"/>
        </w:tabs>
        <w:rPr>
          <w:rFonts w:cs="Arial"/>
          <w:lang w:val="ru-RU"/>
        </w:rPr>
      </w:pPr>
    </w:p>
    <w:p w:rsidR="009C5B4E" w:rsidRPr="00916912" w:rsidRDefault="009C5B4E" w:rsidP="009C5B4E">
      <w:pPr>
        <w:tabs>
          <w:tab w:val="left" w:pos="567"/>
        </w:tabs>
        <w:rPr>
          <w:rFonts w:cs="Arial"/>
          <w:lang w:val="ru-RU"/>
        </w:rPr>
      </w:pPr>
      <w:r w:rsidRPr="00916912">
        <w:rPr>
          <w:rFonts w:cs="Arial"/>
          <w:lang w:val="ru-RU"/>
        </w:rPr>
        <w:t>Тачка 5.</w:t>
      </w:r>
    </w:p>
    <w:p w:rsidR="009C5B4E" w:rsidRPr="00916912" w:rsidRDefault="009C5B4E" w:rsidP="009C5B4E">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његови запослени и сва друга лица која ангажује, дужни су да се у току припрема за </w:t>
      </w:r>
      <w:r>
        <w:rPr>
          <w:rFonts w:cs="Arial"/>
          <w:lang w:val="ru-RU"/>
        </w:rPr>
        <w:t>пружање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Pr>
          <w:rFonts w:cs="Arial"/>
          <w:lang w:val="ru-RU"/>
        </w:rPr>
        <w:t>Корисника услуге</w:t>
      </w:r>
      <w:r w:rsidRPr="00916912">
        <w:rPr>
          <w:rFonts w:cs="Arial"/>
          <w:lang w:val="ru-RU"/>
        </w:rPr>
        <w:t>, а посебно су дужни да се придржавају следећих правила:</w:t>
      </w:r>
    </w:p>
    <w:p w:rsidR="009C5B4E" w:rsidRPr="00916912" w:rsidRDefault="009C5B4E" w:rsidP="009C5B4E">
      <w:pPr>
        <w:tabs>
          <w:tab w:val="left" w:pos="567"/>
        </w:tabs>
        <w:rPr>
          <w:rFonts w:cs="Arial"/>
          <w:lang w:val="ru-RU"/>
        </w:rPr>
      </w:pPr>
    </w:p>
    <w:p w:rsidR="009C5B4E" w:rsidRPr="00916912" w:rsidRDefault="009C5B4E" w:rsidP="009C5B4E">
      <w:pPr>
        <w:tabs>
          <w:tab w:val="left" w:pos="567"/>
        </w:tabs>
        <w:rPr>
          <w:rFonts w:cs="Arial"/>
          <w:lang w:val="ru-RU"/>
        </w:rPr>
      </w:pPr>
      <w:r w:rsidRPr="00916912">
        <w:rPr>
          <w:rFonts w:cs="Arial"/>
          <w:lang w:val="ru-RU"/>
        </w:rPr>
        <w:t>1.</w:t>
      </w:r>
      <w:r w:rsidRPr="00916912">
        <w:rPr>
          <w:rFonts w:cs="Arial"/>
          <w:lang w:val="ru-RU"/>
        </w:rPr>
        <w:tab/>
        <w:t>забрањено је избегавање примене и /или ометање спровођење БЗР;</w:t>
      </w:r>
    </w:p>
    <w:p w:rsidR="009C5B4E" w:rsidRPr="00916912" w:rsidRDefault="009C5B4E" w:rsidP="009C5B4E">
      <w:pPr>
        <w:tabs>
          <w:tab w:val="left" w:pos="567"/>
        </w:tabs>
        <w:rPr>
          <w:rFonts w:cs="Arial"/>
          <w:lang w:val="ru-RU"/>
        </w:rPr>
      </w:pPr>
      <w:r w:rsidRPr="00916912">
        <w:rPr>
          <w:rFonts w:cs="Arial"/>
          <w:lang w:val="ru-RU"/>
        </w:rPr>
        <w:t>2.</w:t>
      </w:r>
      <w:r w:rsidRPr="00916912">
        <w:rPr>
          <w:rFonts w:cs="Arial"/>
          <w:lang w:val="ru-RU"/>
        </w:rPr>
        <w:tab/>
        <w:t>обавезно је поштовање правила коришћења средстава и опреме за личну заштиту на раду;</w:t>
      </w:r>
    </w:p>
    <w:p w:rsidR="009C5B4E" w:rsidRPr="00916912" w:rsidRDefault="009C5B4E" w:rsidP="009C5B4E">
      <w:pPr>
        <w:tabs>
          <w:tab w:val="left" w:pos="567"/>
        </w:tabs>
        <w:rPr>
          <w:rFonts w:cs="Arial"/>
          <w:lang w:val="ru-RU"/>
        </w:rPr>
      </w:pPr>
      <w:r w:rsidRPr="00916912">
        <w:rPr>
          <w:rFonts w:cs="Arial"/>
          <w:lang w:val="ru-RU"/>
        </w:rPr>
        <w:t>3.</w:t>
      </w:r>
      <w:r w:rsidRPr="00916912">
        <w:rPr>
          <w:rFonts w:cs="Arial"/>
          <w:lang w:val="ru-RU"/>
        </w:rPr>
        <w:tab/>
        <w:t xml:space="preserve">процедуре </w:t>
      </w:r>
      <w:r>
        <w:rPr>
          <w:rFonts w:cs="Arial"/>
          <w:lang w:val="ru-RU"/>
        </w:rPr>
        <w:t>Корисника услуге</w:t>
      </w:r>
      <w:r w:rsidRPr="00916912">
        <w:rPr>
          <w:rFonts w:cs="Arial"/>
          <w:lang w:val="ru-RU"/>
        </w:rPr>
        <w:t xml:space="preserve"> за спровођење система контроле приступа и дозвола за рад увек морају да буду испоштоване,</w:t>
      </w:r>
    </w:p>
    <w:p w:rsidR="009C5B4E" w:rsidRPr="00916912" w:rsidRDefault="009C5B4E" w:rsidP="009C5B4E">
      <w:pPr>
        <w:tabs>
          <w:tab w:val="left" w:pos="567"/>
        </w:tabs>
        <w:rPr>
          <w:rFonts w:cs="Arial"/>
          <w:lang w:val="ru-RU"/>
        </w:rPr>
      </w:pPr>
      <w:r w:rsidRPr="00916912">
        <w:rPr>
          <w:rFonts w:cs="Arial"/>
          <w:lang w:val="ru-RU"/>
        </w:rPr>
        <w:t>4.</w:t>
      </w:r>
      <w:r w:rsidRPr="00916912">
        <w:rPr>
          <w:rFonts w:cs="Arial"/>
          <w:lang w:val="ru-RU"/>
        </w:rPr>
        <w:tab/>
        <w:t>процедуре за изолацију и закључавање извора енергије и радних флуида увек морају да буду испоштоване;</w:t>
      </w:r>
    </w:p>
    <w:p w:rsidR="009C5B4E" w:rsidRPr="00916912" w:rsidRDefault="009C5B4E" w:rsidP="009C5B4E">
      <w:pPr>
        <w:tabs>
          <w:tab w:val="left" w:pos="567"/>
        </w:tabs>
        <w:rPr>
          <w:rFonts w:cs="Arial"/>
          <w:lang w:val="ru-RU"/>
        </w:rPr>
      </w:pPr>
      <w:r w:rsidRPr="00916912">
        <w:rPr>
          <w:rFonts w:cs="Arial"/>
          <w:lang w:val="ru-RU"/>
        </w:rPr>
        <w:t>5.</w:t>
      </w:r>
      <w:r w:rsidRPr="00916912">
        <w:rPr>
          <w:rFonts w:cs="Arial"/>
          <w:lang w:val="ru-RU"/>
        </w:rPr>
        <w:tab/>
        <w:t xml:space="preserve">најстроже је забрањен улазак, боравак или рад, на територији и у просторијама </w:t>
      </w:r>
      <w:r>
        <w:rPr>
          <w:rFonts w:cs="Arial"/>
          <w:lang w:val="ru-RU"/>
        </w:rPr>
        <w:t>Корисника услуге</w:t>
      </w:r>
      <w:r w:rsidRPr="00916912">
        <w:rPr>
          <w:rFonts w:cs="Arial"/>
          <w:lang w:val="ru-RU"/>
        </w:rPr>
        <w:t>, под утицајем алкохола или других психоактивних супстанци;</w:t>
      </w:r>
    </w:p>
    <w:p w:rsidR="009C5B4E" w:rsidRPr="00916912" w:rsidRDefault="009C5B4E" w:rsidP="009C5B4E">
      <w:pPr>
        <w:tabs>
          <w:tab w:val="left" w:pos="567"/>
        </w:tabs>
        <w:rPr>
          <w:rFonts w:cs="Arial"/>
          <w:lang w:val="ru-RU"/>
        </w:rPr>
      </w:pPr>
      <w:r w:rsidRPr="00916912">
        <w:rPr>
          <w:rFonts w:cs="Arial"/>
          <w:lang w:val="ru-RU"/>
        </w:rPr>
        <w:t>6.</w:t>
      </w:r>
      <w:r w:rsidRPr="00916912">
        <w:rPr>
          <w:rFonts w:cs="Arial"/>
          <w:lang w:val="ru-RU"/>
        </w:rPr>
        <w:tab/>
        <w:t xml:space="preserve">забрањено је уношење оружја унутар локација </w:t>
      </w:r>
      <w:r>
        <w:rPr>
          <w:rFonts w:cs="Arial"/>
          <w:lang w:val="ru-RU"/>
        </w:rPr>
        <w:t>Корисника услуге</w:t>
      </w:r>
      <w:r w:rsidRPr="00916912">
        <w:rPr>
          <w:rFonts w:cs="Arial"/>
          <w:lang w:val="ru-RU"/>
        </w:rPr>
        <w:t>, као и неовлашћено фотографисање;</w:t>
      </w:r>
    </w:p>
    <w:p w:rsidR="009C5B4E" w:rsidRPr="00916912" w:rsidRDefault="009C5B4E" w:rsidP="009C5B4E">
      <w:pPr>
        <w:tabs>
          <w:tab w:val="left" w:pos="567"/>
        </w:tabs>
        <w:rPr>
          <w:rFonts w:cs="Arial"/>
          <w:lang w:val="ru-RU"/>
        </w:rPr>
      </w:pPr>
      <w:r w:rsidRPr="00916912">
        <w:rPr>
          <w:rFonts w:cs="Arial"/>
          <w:lang w:val="ru-RU"/>
        </w:rPr>
        <w:t>7.</w:t>
      </w:r>
      <w:r w:rsidRPr="00916912">
        <w:rPr>
          <w:rFonts w:cs="Arial"/>
          <w:lang w:val="ru-RU"/>
        </w:rPr>
        <w:tab/>
        <w:t>обавезно је придржавање правила и сигнализације безбедности у саобраћају.</w:t>
      </w:r>
    </w:p>
    <w:p w:rsidR="009C5B4E" w:rsidRPr="00916912" w:rsidRDefault="009C5B4E" w:rsidP="009C5B4E">
      <w:pPr>
        <w:tabs>
          <w:tab w:val="left" w:pos="567"/>
        </w:tabs>
        <w:rPr>
          <w:rFonts w:cs="Arial"/>
          <w:lang w:val="ru-RU"/>
        </w:rPr>
      </w:pPr>
    </w:p>
    <w:p w:rsidR="009C5B4E" w:rsidRPr="00916912" w:rsidRDefault="009C5B4E" w:rsidP="009C5B4E">
      <w:pPr>
        <w:tabs>
          <w:tab w:val="left" w:pos="567"/>
        </w:tabs>
        <w:rPr>
          <w:rFonts w:cs="Arial"/>
          <w:lang w:val="ru-RU"/>
        </w:rPr>
      </w:pPr>
      <w:r w:rsidRPr="00916912">
        <w:rPr>
          <w:rFonts w:cs="Arial"/>
          <w:lang w:val="ru-RU"/>
        </w:rPr>
        <w:t>Тачка 6.</w:t>
      </w:r>
    </w:p>
    <w:p w:rsidR="009C5B4E" w:rsidRPr="00916912" w:rsidRDefault="009C5B4E" w:rsidP="009C5B4E">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је искључиво одговоран за безбедност и здравље својих запослених и свих других лица која ангажује приликом </w:t>
      </w:r>
      <w:r>
        <w:rPr>
          <w:rFonts w:cs="Arial"/>
          <w:lang w:val="ru-RU"/>
        </w:rPr>
        <w:t>пружања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w:t>
      </w:r>
    </w:p>
    <w:p w:rsidR="009C5B4E" w:rsidRDefault="009C5B4E" w:rsidP="009C5B4E">
      <w:pPr>
        <w:tabs>
          <w:tab w:val="left" w:pos="567"/>
        </w:tabs>
        <w:rPr>
          <w:rFonts w:cs="Arial"/>
          <w:lang w:val="ru-RU"/>
        </w:rPr>
      </w:pPr>
      <w:r w:rsidRPr="00916912">
        <w:rPr>
          <w:rFonts w:cs="Arial"/>
          <w:lang w:val="ru-RU"/>
        </w:rPr>
        <w:t xml:space="preserve">У случају непоштовања правила БЗР, </w:t>
      </w:r>
      <w:r>
        <w:rPr>
          <w:rFonts w:cs="Arial"/>
          <w:lang w:val="ru-RU"/>
        </w:rPr>
        <w:t>Коринсик услуге</w:t>
      </w:r>
      <w:r w:rsidRPr="00916912">
        <w:rPr>
          <w:rFonts w:cs="Arial"/>
          <w:lang w:val="ru-RU"/>
        </w:rPr>
        <w:t xml:space="preserve"> неће сносити никакву одговорност нити исплатити накнаде/трошкове </w:t>
      </w:r>
      <w:r>
        <w:rPr>
          <w:rFonts w:cs="Arial"/>
          <w:lang w:val="ru-RU"/>
        </w:rPr>
        <w:t>Пружаоцу услуге</w:t>
      </w:r>
      <w:r w:rsidRPr="00916912">
        <w:rPr>
          <w:rFonts w:cs="Arial"/>
          <w:lang w:val="ru-RU"/>
        </w:rPr>
        <w:t xml:space="preserve"> по питању повреда на раду, односно оштећења средстава за рад.</w:t>
      </w:r>
    </w:p>
    <w:p w:rsidR="009C5B4E" w:rsidRDefault="009C5B4E" w:rsidP="009C5B4E">
      <w:pPr>
        <w:tabs>
          <w:tab w:val="left" w:pos="567"/>
        </w:tabs>
        <w:rPr>
          <w:rFonts w:cs="Arial"/>
          <w:lang w:val="ru-RU"/>
        </w:rPr>
      </w:pPr>
    </w:p>
    <w:p w:rsidR="009C5B4E" w:rsidRPr="00916912" w:rsidRDefault="009C5B4E" w:rsidP="009C5B4E">
      <w:pPr>
        <w:tabs>
          <w:tab w:val="left" w:pos="567"/>
        </w:tabs>
        <w:rPr>
          <w:rFonts w:cs="Arial"/>
          <w:lang w:val="ru-RU"/>
        </w:rPr>
      </w:pPr>
    </w:p>
    <w:p w:rsidR="009C5B4E" w:rsidRPr="00916912" w:rsidRDefault="009C5B4E" w:rsidP="009C5B4E">
      <w:pPr>
        <w:tabs>
          <w:tab w:val="left" w:pos="567"/>
        </w:tabs>
        <w:rPr>
          <w:rFonts w:cs="Arial"/>
          <w:lang w:val="ru-RU"/>
        </w:rPr>
      </w:pPr>
    </w:p>
    <w:p w:rsidR="009C5B4E" w:rsidRPr="00916912" w:rsidRDefault="009C5B4E" w:rsidP="009C5B4E">
      <w:pPr>
        <w:tabs>
          <w:tab w:val="left" w:pos="567"/>
        </w:tabs>
        <w:rPr>
          <w:rFonts w:cs="Arial"/>
          <w:lang w:val="ru-RU"/>
        </w:rPr>
      </w:pPr>
      <w:r>
        <w:rPr>
          <w:rFonts w:cs="Arial"/>
          <w:lang w:val="ru-RU"/>
        </w:rPr>
        <w:lastRenderedPageBreak/>
        <w:t>Тачка 7</w:t>
      </w:r>
    </w:p>
    <w:p w:rsidR="009C5B4E" w:rsidRPr="00916912" w:rsidRDefault="009C5B4E" w:rsidP="009C5B4E">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w:t>
      </w:r>
      <w:r>
        <w:rPr>
          <w:rFonts w:cs="Arial"/>
          <w:lang w:val="ru-RU"/>
        </w:rPr>
        <w:t>пружање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 а све у складу са законским прописима из области БЗР, односно интерним документима </w:t>
      </w:r>
      <w:r>
        <w:rPr>
          <w:rFonts w:cs="Arial"/>
          <w:lang w:val="ru-RU"/>
        </w:rPr>
        <w:t>Корисника услуге</w:t>
      </w:r>
      <w:r w:rsidRPr="00916912">
        <w:rPr>
          <w:rFonts w:cs="Arial"/>
          <w:lang w:val="ru-RU"/>
        </w:rPr>
        <w:t>.</w:t>
      </w:r>
    </w:p>
    <w:p w:rsidR="009C5B4E" w:rsidRPr="00916912" w:rsidRDefault="009C5B4E" w:rsidP="009C5B4E">
      <w:pPr>
        <w:tabs>
          <w:tab w:val="left" w:pos="567"/>
        </w:tabs>
        <w:rPr>
          <w:rFonts w:cs="Arial"/>
          <w:lang w:val="ru-RU"/>
        </w:rPr>
      </w:pPr>
    </w:p>
    <w:p w:rsidR="009C5B4E" w:rsidRPr="00916912" w:rsidRDefault="009C5B4E" w:rsidP="009C5B4E">
      <w:pPr>
        <w:tabs>
          <w:tab w:val="left" w:pos="567"/>
        </w:tabs>
        <w:rPr>
          <w:rFonts w:cs="Arial"/>
          <w:lang w:val="ru-RU"/>
        </w:rPr>
      </w:pPr>
      <w:r w:rsidRPr="00916912">
        <w:rPr>
          <w:rFonts w:cs="Arial"/>
          <w:lang w:val="ru-RU"/>
        </w:rPr>
        <w:t>Тачка 8.</w:t>
      </w:r>
    </w:p>
    <w:p w:rsidR="009C5B4E" w:rsidRPr="00916912" w:rsidRDefault="009C5B4E" w:rsidP="009C5B4E">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Pr>
          <w:rFonts w:cs="Arial"/>
          <w:lang w:val="ru-RU"/>
        </w:rPr>
        <w:t>пружање услуге која је</w:t>
      </w:r>
      <w:r w:rsidRPr="00916912">
        <w:rPr>
          <w:rFonts w:cs="Arial"/>
          <w:lang w:val="ru-RU"/>
        </w:rPr>
        <w:t xml:space="preserve">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w:t>
      </w:r>
      <w:r>
        <w:rPr>
          <w:rFonts w:cs="Arial"/>
          <w:lang w:val="ru-RU"/>
        </w:rPr>
        <w:t>Коринсика услуге</w:t>
      </w:r>
      <w:r w:rsidRPr="00916912">
        <w:rPr>
          <w:rFonts w:cs="Arial"/>
          <w:lang w:val="ru-RU"/>
        </w:rPr>
        <w:t>.</w:t>
      </w:r>
    </w:p>
    <w:p w:rsidR="009C5B4E" w:rsidRPr="00916912" w:rsidRDefault="009C5B4E" w:rsidP="009C5B4E">
      <w:pPr>
        <w:tabs>
          <w:tab w:val="left" w:pos="567"/>
        </w:tabs>
        <w:rPr>
          <w:rFonts w:cs="Arial"/>
          <w:lang w:val="ru-RU"/>
        </w:rPr>
      </w:pPr>
      <w:r w:rsidRPr="00916912">
        <w:rPr>
          <w:rFonts w:cs="Arial"/>
          <w:lang w:val="ru-RU"/>
        </w:rPr>
        <w:t xml:space="preserve">Уколико </w:t>
      </w:r>
      <w:r>
        <w:rPr>
          <w:rFonts w:cs="Arial"/>
          <w:lang w:val="ru-RU"/>
        </w:rPr>
        <w:t>Корисника услуге</w:t>
      </w:r>
      <w:r w:rsidRPr="00916912">
        <w:rPr>
          <w:rFonts w:cs="Arial"/>
          <w:lang w:val="ru-RU"/>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Pr>
          <w:rFonts w:cs="Arial"/>
          <w:lang w:val="ru-RU"/>
        </w:rPr>
        <w:t>Корисника услуге</w:t>
      </w:r>
      <w:r w:rsidRPr="00916912">
        <w:rPr>
          <w:rFonts w:cs="Arial"/>
          <w:lang w:val="ru-RU"/>
        </w:rPr>
        <w:t xml:space="preserve"> неће бити дозвољено</w:t>
      </w:r>
    </w:p>
    <w:p w:rsidR="009C5B4E" w:rsidRDefault="009C5B4E" w:rsidP="009C5B4E">
      <w:pPr>
        <w:tabs>
          <w:tab w:val="left" w:pos="567"/>
        </w:tabs>
        <w:rPr>
          <w:rFonts w:cs="Arial"/>
          <w:lang w:val="ru-RU"/>
        </w:rPr>
      </w:pPr>
    </w:p>
    <w:p w:rsidR="009C5B4E" w:rsidRPr="00916912" w:rsidRDefault="009C5B4E" w:rsidP="009C5B4E">
      <w:pPr>
        <w:tabs>
          <w:tab w:val="left" w:pos="567"/>
        </w:tabs>
        <w:rPr>
          <w:rFonts w:cs="Arial"/>
          <w:lang w:val="ru-RU"/>
        </w:rPr>
      </w:pPr>
      <w:r w:rsidRPr="00916912">
        <w:rPr>
          <w:rFonts w:cs="Arial"/>
          <w:lang w:val="ru-RU"/>
        </w:rPr>
        <w:t>Тачка 9.</w:t>
      </w:r>
    </w:p>
    <w:p w:rsidR="009C5B4E" w:rsidRPr="00916912" w:rsidRDefault="009C5B4E" w:rsidP="009C5B4E">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је дужан да </w:t>
      </w:r>
      <w:r>
        <w:rPr>
          <w:rFonts w:cs="Arial"/>
          <w:lang w:val="ru-RU"/>
        </w:rPr>
        <w:t>Кориснику услуге</w:t>
      </w:r>
      <w:r w:rsidRPr="00916912">
        <w:rPr>
          <w:rFonts w:cs="Arial"/>
          <w:lang w:val="ru-RU"/>
        </w:rPr>
        <w:t xml:space="preserve"> најкасније три дана пре датума почетка </w:t>
      </w:r>
      <w:r>
        <w:rPr>
          <w:rFonts w:cs="Arial"/>
          <w:lang w:val="ru-RU"/>
        </w:rPr>
        <w:t>услуге</w:t>
      </w:r>
      <w:r w:rsidRPr="00916912">
        <w:rPr>
          <w:rFonts w:cs="Arial"/>
          <w:lang w:val="ru-RU"/>
        </w:rPr>
        <w:t xml:space="preserve"> достави:</w:t>
      </w:r>
    </w:p>
    <w:p w:rsidR="009C5B4E" w:rsidRPr="00916912" w:rsidRDefault="009C5B4E" w:rsidP="009C5B4E">
      <w:pPr>
        <w:tabs>
          <w:tab w:val="left" w:pos="567"/>
        </w:tabs>
        <w:rPr>
          <w:rFonts w:cs="Arial"/>
          <w:lang w:val="ru-RU"/>
        </w:rPr>
      </w:pPr>
      <w:r w:rsidRPr="00916912">
        <w:rPr>
          <w:rFonts w:cs="Arial"/>
          <w:lang w:val="ru-RU"/>
        </w:rPr>
        <w:t>1.</w:t>
      </w:r>
      <w:r w:rsidRPr="00916912">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rsidR="009C5B4E" w:rsidRPr="00916912" w:rsidRDefault="009C5B4E" w:rsidP="009C5B4E">
      <w:pPr>
        <w:tabs>
          <w:tab w:val="left" w:pos="567"/>
        </w:tabs>
        <w:rPr>
          <w:rFonts w:cs="Arial"/>
          <w:lang w:val="ru-RU"/>
        </w:rPr>
      </w:pPr>
      <w:r w:rsidRPr="00916912">
        <w:rPr>
          <w:rFonts w:cs="Arial"/>
          <w:lang w:val="ru-RU"/>
        </w:rPr>
        <w:t>2.</w:t>
      </w:r>
      <w:r w:rsidRPr="00916912">
        <w:rPr>
          <w:rFonts w:cs="Arial"/>
          <w:lang w:val="ru-RU"/>
        </w:rPr>
        <w:tab/>
        <w:t xml:space="preserve">списак средстава за рад која ће бити ангажована за </w:t>
      </w:r>
      <w:r>
        <w:rPr>
          <w:rFonts w:cs="Arial"/>
          <w:lang w:val="ru-RU"/>
        </w:rPr>
        <w:t>пружање услуге</w:t>
      </w:r>
      <w:r w:rsidRPr="00916912">
        <w:rPr>
          <w:rFonts w:cs="Arial"/>
          <w:lang w:val="ru-RU"/>
        </w:rPr>
        <w:t xml:space="preserve"> и</w:t>
      </w:r>
    </w:p>
    <w:p w:rsidR="009C5B4E" w:rsidRPr="00916912" w:rsidRDefault="009C5B4E" w:rsidP="009C5B4E">
      <w:pPr>
        <w:tabs>
          <w:tab w:val="left" w:pos="567"/>
        </w:tabs>
        <w:rPr>
          <w:rFonts w:cs="Arial"/>
          <w:lang w:val="ru-RU"/>
        </w:rPr>
      </w:pPr>
      <w:r w:rsidRPr="00916912">
        <w:rPr>
          <w:rFonts w:cs="Arial"/>
          <w:lang w:val="ru-RU"/>
        </w:rPr>
        <w:t>3.</w:t>
      </w:r>
      <w:r w:rsidRPr="00916912">
        <w:rPr>
          <w:rFonts w:cs="Arial"/>
          <w:lang w:val="ru-RU"/>
        </w:rPr>
        <w:tab/>
        <w:t>податке о лицу за безбедност и здравље на раду</w:t>
      </w:r>
    </w:p>
    <w:p w:rsidR="009C5B4E" w:rsidRPr="00916912" w:rsidRDefault="009C5B4E" w:rsidP="009C5B4E">
      <w:pPr>
        <w:tabs>
          <w:tab w:val="left" w:pos="567"/>
        </w:tabs>
        <w:rPr>
          <w:rFonts w:cs="Arial"/>
          <w:lang w:val="ru-RU"/>
        </w:rPr>
      </w:pPr>
      <w:r w:rsidRPr="00916912">
        <w:rPr>
          <w:rFonts w:cs="Arial"/>
          <w:lang w:val="ru-RU"/>
        </w:rPr>
        <w:t>4.</w:t>
      </w:r>
      <w:r w:rsidRPr="00916912">
        <w:rPr>
          <w:rFonts w:cs="Arial"/>
          <w:lang w:val="ru-RU"/>
        </w:rPr>
        <w:tab/>
        <w:t xml:space="preserve">Уз списак лица из става 1. ове тачке, </w:t>
      </w:r>
      <w:r>
        <w:rPr>
          <w:rFonts w:cs="Arial"/>
          <w:lang w:val="ru-RU"/>
        </w:rPr>
        <w:t>Пружалац услуге</w:t>
      </w:r>
      <w:r w:rsidRPr="00916912">
        <w:rPr>
          <w:rFonts w:cs="Arial"/>
          <w:lang w:val="ru-RU"/>
        </w:rPr>
        <w:t xml:space="preserve"> је дужан да достави доказе о:</w:t>
      </w:r>
    </w:p>
    <w:p w:rsidR="009C5B4E" w:rsidRPr="00916912" w:rsidRDefault="009C5B4E" w:rsidP="009C5B4E">
      <w:pPr>
        <w:tabs>
          <w:tab w:val="left" w:pos="567"/>
        </w:tabs>
        <w:rPr>
          <w:rFonts w:cs="Arial"/>
          <w:lang w:val="ru-RU"/>
        </w:rPr>
      </w:pPr>
      <w:r w:rsidRPr="00916912">
        <w:rPr>
          <w:rFonts w:cs="Arial"/>
          <w:lang w:val="ru-RU"/>
        </w:rPr>
        <w:t>5.</w:t>
      </w:r>
      <w:r w:rsidRPr="00916912">
        <w:rPr>
          <w:rFonts w:cs="Arial"/>
          <w:lang w:val="ru-RU"/>
        </w:rPr>
        <w:tab/>
        <w:t>извршеном оспособљавању запослених за безбедан и здрав рад,</w:t>
      </w:r>
    </w:p>
    <w:p w:rsidR="009C5B4E" w:rsidRPr="00916912" w:rsidRDefault="009C5B4E" w:rsidP="009C5B4E">
      <w:pPr>
        <w:tabs>
          <w:tab w:val="left" w:pos="567"/>
        </w:tabs>
        <w:rPr>
          <w:rFonts w:cs="Arial"/>
          <w:lang w:val="ru-RU"/>
        </w:rPr>
      </w:pPr>
      <w:r w:rsidRPr="00916912">
        <w:rPr>
          <w:rFonts w:cs="Arial"/>
          <w:lang w:val="ru-RU"/>
        </w:rPr>
        <w:t>6.</w:t>
      </w:r>
      <w:r w:rsidRPr="00916912">
        <w:rPr>
          <w:rFonts w:cs="Arial"/>
          <w:lang w:val="ru-RU"/>
        </w:rPr>
        <w:tab/>
        <w:t>извршеним лекарским прегледима запослених,</w:t>
      </w:r>
    </w:p>
    <w:p w:rsidR="009C5B4E" w:rsidRPr="00916912" w:rsidRDefault="009C5B4E" w:rsidP="009C5B4E">
      <w:pPr>
        <w:tabs>
          <w:tab w:val="left" w:pos="567"/>
        </w:tabs>
        <w:rPr>
          <w:rFonts w:cs="Arial"/>
          <w:lang w:val="ru-RU"/>
        </w:rPr>
      </w:pPr>
      <w:r w:rsidRPr="00916912">
        <w:rPr>
          <w:rFonts w:cs="Arial"/>
          <w:lang w:val="ru-RU"/>
        </w:rPr>
        <w:t>7.</w:t>
      </w:r>
      <w:r w:rsidRPr="00916912">
        <w:rPr>
          <w:rFonts w:cs="Arial"/>
          <w:lang w:val="ru-RU"/>
        </w:rPr>
        <w:tab/>
        <w:t>извршеним прегледима и испитивањима опреме за рад и</w:t>
      </w:r>
    </w:p>
    <w:p w:rsidR="009C5B4E" w:rsidRPr="00916912" w:rsidRDefault="009C5B4E" w:rsidP="009C5B4E">
      <w:pPr>
        <w:tabs>
          <w:tab w:val="left" w:pos="567"/>
        </w:tabs>
        <w:rPr>
          <w:rFonts w:cs="Arial"/>
          <w:lang w:val="ru-RU"/>
        </w:rPr>
      </w:pPr>
      <w:r w:rsidRPr="00916912">
        <w:rPr>
          <w:rFonts w:cs="Arial"/>
          <w:lang w:val="ru-RU"/>
        </w:rPr>
        <w:t>8.</w:t>
      </w:r>
      <w:r w:rsidRPr="00916912">
        <w:rPr>
          <w:rFonts w:cs="Arial"/>
          <w:lang w:val="ru-RU"/>
        </w:rPr>
        <w:tab/>
        <w:t>коришћењу средстава и опреме за личну заштиту на раду.</w:t>
      </w:r>
    </w:p>
    <w:p w:rsidR="009C5B4E" w:rsidRPr="00916912" w:rsidRDefault="009C5B4E" w:rsidP="009C5B4E">
      <w:pPr>
        <w:tabs>
          <w:tab w:val="left" w:pos="567"/>
        </w:tabs>
        <w:rPr>
          <w:rFonts w:cs="Arial"/>
          <w:lang w:val="ru-RU"/>
        </w:rPr>
      </w:pPr>
    </w:p>
    <w:p w:rsidR="009C5B4E" w:rsidRPr="00916912" w:rsidRDefault="009C5B4E" w:rsidP="009C5B4E">
      <w:pPr>
        <w:tabs>
          <w:tab w:val="left" w:pos="567"/>
        </w:tabs>
        <w:rPr>
          <w:rFonts w:cs="Arial"/>
          <w:lang w:val="ru-RU"/>
        </w:rPr>
      </w:pPr>
      <w:r w:rsidRPr="00916912">
        <w:rPr>
          <w:rFonts w:cs="Arial"/>
          <w:lang w:val="ru-RU"/>
        </w:rPr>
        <w:t>Тачка 10.</w:t>
      </w:r>
    </w:p>
    <w:p w:rsidR="009C5B4E" w:rsidRPr="00916912" w:rsidRDefault="009C5B4E" w:rsidP="009C5B4E">
      <w:pPr>
        <w:tabs>
          <w:tab w:val="left" w:pos="567"/>
        </w:tabs>
        <w:rPr>
          <w:rFonts w:cs="Arial"/>
          <w:lang w:val="ru-RU"/>
        </w:rPr>
      </w:pPr>
      <w:r>
        <w:rPr>
          <w:rFonts w:cs="Arial"/>
          <w:lang w:val="ru-RU"/>
        </w:rPr>
        <w:t>Корисника услуге</w:t>
      </w:r>
      <w:r w:rsidRPr="00916912">
        <w:rPr>
          <w:rFonts w:cs="Arial"/>
          <w:lang w:val="ru-RU"/>
        </w:rPr>
        <w:t xml:space="preserve"> има право да врши контролу примене превентивних мера за безбедан и здрав рад приликом </w:t>
      </w:r>
      <w:r>
        <w:rPr>
          <w:rFonts w:cs="Arial"/>
          <w:lang w:val="ru-RU"/>
        </w:rPr>
        <w:t>пружања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w:t>
      </w:r>
    </w:p>
    <w:p w:rsidR="009C5B4E" w:rsidRPr="00916912" w:rsidRDefault="009C5B4E" w:rsidP="009C5B4E">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је дужан да лицу одређеном, у складу са прописима, од стране </w:t>
      </w:r>
      <w:r>
        <w:rPr>
          <w:rFonts w:cs="Arial"/>
          <w:lang w:val="ru-RU"/>
        </w:rPr>
        <w:t>Корисника услуге</w:t>
      </w:r>
      <w:r w:rsidRPr="00916912">
        <w:rPr>
          <w:rFonts w:cs="Arial"/>
          <w:lang w:val="ru-RU"/>
        </w:rPr>
        <w:t xml:space="preserve"> омогући спровођење контроле примене превентивних мера за безбедан и здрав рад.</w:t>
      </w:r>
    </w:p>
    <w:p w:rsidR="009C5B4E" w:rsidRPr="00916912" w:rsidRDefault="009C5B4E" w:rsidP="009C5B4E">
      <w:pPr>
        <w:tabs>
          <w:tab w:val="left" w:pos="567"/>
        </w:tabs>
        <w:rPr>
          <w:rFonts w:cs="Arial"/>
          <w:lang w:val="ru-RU"/>
        </w:rPr>
      </w:pPr>
      <w:r>
        <w:rPr>
          <w:rFonts w:cs="Arial"/>
          <w:lang w:val="ru-RU"/>
        </w:rPr>
        <w:t>Корисник услуге</w:t>
      </w:r>
      <w:r w:rsidRPr="00916912">
        <w:rPr>
          <w:rFonts w:cs="Arial"/>
          <w:lang w:val="ru-RU"/>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w:t>
      </w:r>
      <w:r>
        <w:rPr>
          <w:rFonts w:cs="Arial"/>
          <w:lang w:val="ru-RU"/>
        </w:rPr>
        <w:t>пружања услуге</w:t>
      </w:r>
      <w:r w:rsidRPr="00916912">
        <w:rPr>
          <w:rFonts w:cs="Arial"/>
          <w:lang w:val="ru-RU"/>
        </w:rPr>
        <w:t xml:space="preserve"> док се не отклоне уочени недостаци и о томе одмах обавести </w:t>
      </w:r>
      <w:r>
        <w:rPr>
          <w:rFonts w:cs="Arial"/>
          <w:lang w:val="ru-RU"/>
        </w:rPr>
        <w:t>Пружаоца услуге</w:t>
      </w:r>
      <w:r w:rsidRPr="00916912">
        <w:rPr>
          <w:rFonts w:cs="Arial"/>
          <w:lang w:val="ru-RU"/>
        </w:rPr>
        <w:t xml:space="preserve"> и надлежну инспекцијску службу.</w:t>
      </w:r>
    </w:p>
    <w:p w:rsidR="009C5B4E" w:rsidRPr="00916912" w:rsidRDefault="009C5B4E" w:rsidP="009C5B4E">
      <w:pPr>
        <w:tabs>
          <w:tab w:val="left" w:pos="567"/>
        </w:tabs>
        <w:rPr>
          <w:rFonts w:cs="Arial"/>
          <w:lang w:val="ru-RU"/>
        </w:rPr>
      </w:pPr>
      <w:r w:rsidRPr="00916912">
        <w:rPr>
          <w:rFonts w:cs="Arial"/>
          <w:lang w:val="ru-RU"/>
        </w:rPr>
        <w:t xml:space="preserve">Пружалац услуга се обавезује да поступи по налогу </w:t>
      </w:r>
      <w:r>
        <w:rPr>
          <w:rFonts w:cs="Arial"/>
          <w:lang w:val="ru-RU"/>
        </w:rPr>
        <w:t>Корисника услуге</w:t>
      </w:r>
      <w:r w:rsidRPr="00916912">
        <w:rPr>
          <w:rFonts w:cs="Arial"/>
          <w:lang w:val="ru-RU"/>
        </w:rPr>
        <w:t xml:space="preserve"> из става 3.ове тачке.</w:t>
      </w:r>
    </w:p>
    <w:p w:rsidR="009C5B4E" w:rsidRPr="00916912" w:rsidRDefault="009C5B4E" w:rsidP="009C5B4E">
      <w:pPr>
        <w:tabs>
          <w:tab w:val="left" w:pos="567"/>
        </w:tabs>
        <w:rPr>
          <w:rFonts w:cs="Arial"/>
          <w:lang w:val="ru-RU"/>
        </w:rPr>
      </w:pPr>
      <w:r w:rsidRPr="00916912">
        <w:rPr>
          <w:rFonts w:cs="Arial"/>
          <w:lang w:val="ru-RU"/>
        </w:rPr>
        <w:lastRenderedPageBreak/>
        <w:t>Тачка 11.</w:t>
      </w:r>
    </w:p>
    <w:p w:rsidR="009C5B4E" w:rsidRPr="00916912" w:rsidRDefault="009C5B4E" w:rsidP="009C5B4E">
      <w:pPr>
        <w:tabs>
          <w:tab w:val="left" w:pos="567"/>
        </w:tabs>
        <w:rPr>
          <w:rFonts w:cs="Arial"/>
          <w:lang w:val="ru-RU"/>
        </w:rPr>
      </w:pPr>
      <w:r w:rsidRPr="00916912">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9C5B4E" w:rsidRPr="00916912" w:rsidRDefault="009C5B4E" w:rsidP="009C5B4E">
      <w:pPr>
        <w:tabs>
          <w:tab w:val="left" w:pos="567"/>
        </w:tabs>
        <w:rPr>
          <w:rFonts w:cs="Arial"/>
          <w:lang w:val="ru-RU"/>
        </w:rPr>
      </w:pPr>
      <w:r w:rsidRPr="00916912">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9C5B4E" w:rsidRPr="00916912" w:rsidRDefault="009C5B4E" w:rsidP="009C5B4E">
      <w:pPr>
        <w:tabs>
          <w:tab w:val="left" w:pos="567"/>
        </w:tabs>
        <w:rPr>
          <w:rFonts w:cs="Arial"/>
          <w:lang w:val="ru-RU"/>
        </w:rPr>
      </w:pPr>
      <w:r w:rsidRPr="00916912">
        <w:rPr>
          <w:rFonts w:cs="Arial"/>
          <w:lang w:val="ru-RU"/>
        </w:rPr>
        <w:t>Начин остваривања сарадње из ст. 1. и 2. ове тачке утврђује се писменим споразумом.</w:t>
      </w:r>
    </w:p>
    <w:p w:rsidR="009C5B4E" w:rsidRPr="00916912" w:rsidRDefault="009C5B4E" w:rsidP="009C5B4E">
      <w:pPr>
        <w:tabs>
          <w:tab w:val="left" w:pos="567"/>
        </w:tabs>
        <w:rPr>
          <w:rFonts w:cs="Arial"/>
          <w:lang w:val="ru-RU"/>
        </w:rPr>
      </w:pPr>
      <w:r w:rsidRPr="00916912">
        <w:rPr>
          <w:rFonts w:cs="Arial"/>
          <w:lang w:val="ru-RU"/>
        </w:rPr>
        <w:t xml:space="preserve">Споразумом из става 3. ове тачке, из реда запослених код </w:t>
      </w:r>
      <w:r>
        <w:rPr>
          <w:rFonts w:cs="Arial"/>
          <w:lang w:val="ru-RU"/>
        </w:rPr>
        <w:t xml:space="preserve">Корисника услуге </w:t>
      </w:r>
      <w:r w:rsidRPr="00916912">
        <w:rPr>
          <w:rFonts w:cs="Arial"/>
          <w:lang w:val="ru-RU"/>
        </w:rPr>
        <w:t>одређује се лице за координацију спровођења заједничких мера којима се обезбеђује безбедност и здравље свих запослених.</w:t>
      </w:r>
    </w:p>
    <w:p w:rsidR="009C5B4E" w:rsidRPr="00916912" w:rsidRDefault="009C5B4E" w:rsidP="009C5B4E">
      <w:pPr>
        <w:tabs>
          <w:tab w:val="left" w:pos="567"/>
        </w:tabs>
        <w:rPr>
          <w:rFonts w:cs="Arial"/>
          <w:lang w:val="ru-RU"/>
        </w:rPr>
      </w:pPr>
    </w:p>
    <w:p w:rsidR="009C5B4E" w:rsidRPr="00916912" w:rsidRDefault="009C5B4E" w:rsidP="009C5B4E">
      <w:pPr>
        <w:tabs>
          <w:tab w:val="left" w:pos="567"/>
        </w:tabs>
        <w:rPr>
          <w:rFonts w:cs="Arial"/>
          <w:lang w:val="ru-RU"/>
        </w:rPr>
      </w:pPr>
      <w:r w:rsidRPr="00916912">
        <w:rPr>
          <w:rFonts w:cs="Arial"/>
          <w:lang w:val="ru-RU"/>
        </w:rPr>
        <w:t>Тачка 12.</w:t>
      </w:r>
    </w:p>
    <w:p w:rsidR="009C5B4E" w:rsidRPr="00916912" w:rsidRDefault="009C5B4E" w:rsidP="009C5B4E">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је дужан да благовремено извештава </w:t>
      </w:r>
      <w:r>
        <w:rPr>
          <w:rFonts w:cs="Arial"/>
          <w:lang w:val="ru-RU"/>
        </w:rPr>
        <w:t>Корисника услуге</w:t>
      </w:r>
      <w:r w:rsidRPr="00916912">
        <w:rPr>
          <w:rFonts w:cs="Arial"/>
          <w:lang w:val="ru-RU"/>
        </w:rPr>
        <w:t xml:space="preserve"> о свим догађајима из области БЗР који су настали приликом </w:t>
      </w:r>
      <w:r>
        <w:rPr>
          <w:rFonts w:cs="Arial"/>
          <w:lang w:val="ru-RU"/>
        </w:rPr>
        <w:t>пружања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а нарочито о свим инцидентима и акцидентима.</w:t>
      </w:r>
    </w:p>
    <w:p w:rsidR="009C5B4E" w:rsidRPr="00916912" w:rsidRDefault="009C5B4E" w:rsidP="009C5B4E">
      <w:pPr>
        <w:tabs>
          <w:tab w:val="left" w:pos="567"/>
        </w:tabs>
        <w:rPr>
          <w:rFonts w:cs="Arial"/>
          <w:lang w:val="ru-RU"/>
        </w:rPr>
      </w:pPr>
      <w:r>
        <w:rPr>
          <w:rFonts w:cs="Arial"/>
          <w:lang w:val="ru-RU"/>
        </w:rPr>
        <w:t>Пружалац услуге</w:t>
      </w:r>
      <w:r w:rsidRPr="00916912">
        <w:rPr>
          <w:rFonts w:cs="Arial"/>
          <w:lang w:val="ru-RU"/>
        </w:rPr>
        <w:t xml:space="preserve"> је дужан да </w:t>
      </w:r>
      <w:r>
        <w:rPr>
          <w:rFonts w:cs="Arial"/>
          <w:lang w:val="ru-RU"/>
        </w:rPr>
        <w:t>Кориснику услуге</w:t>
      </w:r>
      <w:r w:rsidRPr="00916912">
        <w:rPr>
          <w:rFonts w:cs="Arial"/>
          <w:lang w:val="ru-RU"/>
        </w:rPr>
        <w:t xml:space="preserve"> достави копију Извештаја о повреди на раду који је издао за сваког свог запосленог који се повредио приликом </w:t>
      </w:r>
      <w:r>
        <w:rPr>
          <w:rFonts w:cs="Arial"/>
          <w:lang w:val="ru-RU"/>
        </w:rPr>
        <w:t>пружања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и то у року од 24 часа од сачињавања Извештаја о повреди на раду.</w:t>
      </w:r>
    </w:p>
    <w:p w:rsidR="009C5B4E" w:rsidRPr="00916912" w:rsidRDefault="009C5B4E" w:rsidP="009C5B4E">
      <w:pPr>
        <w:tabs>
          <w:tab w:val="left" w:pos="567"/>
        </w:tabs>
        <w:rPr>
          <w:rFonts w:cs="Arial"/>
          <w:lang w:val="ru-RU"/>
        </w:rPr>
      </w:pPr>
    </w:p>
    <w:p w:rsidR="009C5B4E" w:rsidRPr="00916912" w:rsidRDefault="009C5B4E" w:rsidP="009C5B4E">
      <w:pPr>
        <w:tabs>
          <w:tab w:val="left" w:pos="567"/>
        </w:tabs>
        <w:rPr>
          <w:rFonts w:cs="Arial"/>
          <w:lang w:val="ru-RU"/>
        </w:rPr>
      </w:pPr>
      <w:r w:rsidRPr="00916912">
        <w:rPr>
          <w:rFonts w:cs="Arial"/>
          <w:lang w:val="ru-RU"/>
        </w:rPr>
        <w:t>Тачка 13.</w:t>
      </w:r>
    </w:p>
    <w:p w:rsidR="009C5B4E" w:rsidRPr="00D56359" w:rsidRDefault="009C5B4E" w:rsidP="009C5B4E">
      <w:pPr>
        <w:pStyle w:val="KDParagraf"/>
        <w:rPr>
          <w:rFonts w:cs="Arial"/>
          <w:noProof/>
          <w:lang w:val="ru-RU"/>
        </w:rPr>
      </w:pPr>
      <w:r w:rsidRPr="00916912">
        <w:rPr>
          <w:rFonts w:cs="Arial"/>
          <w:lang w:val="ru-RU"/>
        </w:rPr>
        <w:t xml:space="preserve">Овај Прилог је сачињен у 6 (шест) истоветних примерака, </w:t>
      </w:r>
      <w:r w:rsidRPr="00D56359">
        <w:rPr>
          <w:rFonts w:cs="Arial"/>
          <w:noProof/>
          <w:lang w:val="sr-Cyrl-RS"/>
        </w:rPr>
        <w:t>од којих 2 (два) примерка за Пр</w:t>
      </w:r>
      <w:r>
        <w:rPr>
          <w:rFonts w:cs="Arial"/>
          <w:noProof/>
          <w:lang w:val="sr-Cyrl-RS"/>
        </w:rPr>
        <w:t>ужаоца услуга</w:t>
      </w:r>
      <w:r w:rsidRPr="00D56359">
        <w:rPr>
          <w:rFonts w:cs="Arial"/>
          <w:noProof/>
          <w:lang w:val="sr-Cyrl-RS"/>
        </w:rPr>
        <w:t xml:space="preserve"> а четири (4) за К</w:t>
      </w:r>
      <w:r>
        <w:rPr>
          <w:rFonts w:cs="Arial"/>
          <w:noProof/>
          <w:lang w:val="sr-Cyrl-RS"/>
        </w:rPr>
        <w:t>орисника услуга</w:t>
      </w:r>
      <w:r w:rsidRPr="00D56359">
        <w:rPr>
          <w:rFonts w:cs="Arial"/>
          <w:noProof/>
          <w:lang w:val="sr-Cyrl-RS"/>
        </w:rPr>
        <w:t>.</w:t>
      </w:r>
    </w:p>
    <w:p w:rsidR="000B04A8" w:rsidRDefault="000B04A8" w:rsidP="00803D3D">
      <w:pPr>
        <w:pStyle w:val="KDParagraf"/>
        <w:spacing w:before="0"/>
        <w:rPr>
          <w:rFonts w:cs="Arial"/>
          <w:lang w:val="ru-RU"/>
        </w:rPr>
      </w:pPr>
    </w:p>
    <w:p w:rsidR="00E959A8" w:rsidRDefault="00E959A8" w:rsidP="00803D3D">
      <w:pPr>
        <w:pStyle w:val="KDParagraf"/>
        <w:spacing w:before="0"/>
        <w:rPr>
          <w:rFonts w:cs="Arial"/>
          <w:lang w:val="ru-RU"/>
        </w:rPr>
      </w:pPr>
    </w:p>
    <w:p w:rsidR="000B04A8" w:rsidRDefault="000B04A8" w:rsidP="00803D3D">
      <w:pPr>
        <w:pStyle w:val="KDParagraf"/>
        <w:spacing w:before="0"/>
        <w:rPr>
          <w:rFonts w:cs="Arial"/>
          <w:lang w:val="ru-RU"/>
        </w:rPr>
      </w:pPr>
    </w:p>
    <w:p w:rsidR="000B04A8" w:rsidRDefault="000B04A8" w:rsidP="00803D3D">
      <w:pPr>
        <w:pStyle w:val="KDParagraf"/>
        <w:spacing w:before="0"/>
        <w:rPr>
          <w:rFonts w:cs="Arial"/>
          <w:lang w:val="ru-RU"/>
        </w:rPr>
      </w:pPr>
    </w:p>
    <w:p w:rsidR="000B04A8" w:rsidRDefault="000B04A8" w:rsidP="00803D3D">
      <w:pPr>
        <w:pStyle w:val="KDParagraf"/>
        <w:spacing w:before="0"/>
        <w:rPr>
          <w:rFonts w:cs="Arial"/>
          <w:lang w:val="ru-RU"/>
        </w:rPr>
      </w:pPr>
    </w:p>
    <w:p w:rsidR="00803D3D" w:rsidRPr="00716693" w:rsidRDefault="00803D3D" w:rsidP="00716693">
      <w:pPr>
        <w:rPr>
          <w:rFonts w:cs="Arial"/>
          <w:noProof/>
          <w:lang w:val="sr-Latn-CS"/>
        </w:rPr>
      </w:pPr>
    </w:p>
    <w:sectPr w:rsidR="00803D3D" w:rsidRPr="00716693" w:rsidSect="00DF6153">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3B1" w:rsidRDefault="005553B1">
      <w:r>
        <w:separator/>
      </w:r>
    </w:p>
    <w:p w:rsidR="005553B1" w:rsidRDefault="005553B1"/>
  </w:endnote>
  <w:endnote w:type="continuationSeparator" w:id="0">
    <w:p w:rsidR="005553B1" w:rsidRDefault="005553B1">
      <w:r>
        <w:continuationSeparator/>
      </w:r>
    </w:p>
    <w:p w:rsidR="005553B1" w:rsidRDefault="005553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C9" w:rsidRDefault="00080CC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0CC9" w:rsidRDefault="00080CC9" w:rsidP="00841BE7">
    <w:pPr>
      <w:pStyle w:val="Footer"/>
      <w:ind w:right="360"/>
    </w:pPr>
  </w:p>
  <w:p w:rsidR="00080CC9" w:rsidRDefault="00080CC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C9" w:rsidRPr="00EC5BB4" w:rsidRDefault="00080CC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E51E2">
      <w:rPr>
        <w:rStyle w:val="PageNumber"/>
        <w:rFonts w:cs="Arial"/>
        <w:b/>
        <w:noProof/>
        <w:szCs w:val="24"/>
      </w:rPr>
      <w:t>12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E51E2">
      <w:rPr>
        <w:rStyle w:val="PageNumber"/>
        <w:rFonts w:cs="Arial"/>
        <w:b/>
        <w:noProof/>
        <w:szCs w:val="24"/>
      </w:rPr>
      <w:t>55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C9" w:rsidRPr="00EC5BB4" w:rsidRDefault="00080CC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E51E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E51E2">
      <w:rPr>
        <w:rStyle w:val="PageNumber"/>
        <w:rFonts w:cs="Arial"/>
        <w:b/>
        <w:noProof/>
        <w:szCs w:val="24"/>
      </w:rPr>
      <w:t>55</w:t>
    </w:r>
    <w:r w:rsidRPr="00EC5BB4">
      <w:rPr>
        <w:rStyle w:val="PageNumber"/>
        <w:rFonts w:cs="Arial"/>
        <w:b/>
        <w:szCs w:val="24"/>
      </w:rPr>
      <w:fldChar w:fldCharType="end"/>
    </w:r>
  </w:p>
  <w:p w:rsidR="00080CC9" w:rsidRDefault="00080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3B1" w:rsidRDefault="005553B1">
      <w:r>
        <w:separator/>
      </w:r>
    </w:p>
    <w:p w:rsidR="005553B1" w:rsidRDefault="005553B1"/>
  </w:footnote>
  <w:footnote w:type="continuationSeparator" w:id="0">
    <w:p w:rsidR="005553B1" w:rsidRDefault="005553B1">
      <w:r>
        <w:continuationSeparator/>
      </w:r>
    </w:p>
    <w:p w:rsidR="005553B1" w:rsidRDefault="005553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C9" w:rsidRDefault="00080CC9" w:rsidP="004276AD">
    <w:pPr>
      <w:pStyle w:val="Header"/>
      <w:rPr>
        <w:sz w:val="20"/>
      </w:rPr>
    </w:pPr>
  </w:p>
  <w:p w:rsidR="00080CC9" w:rsidRPr="000C3BC2" w:rsidRDefault="00080CC9" w:rsidP="00EF68A9">
    <w:pPr>
      <w:pStyle w:val="Header"/>
      <w:rPr>
        <w:sz w:val="22"/>
        <w:szCs w:val="22"/>
      </w:rPr>
    </w:pPr>
    <w:r w:rsidRPr="00611597">
      <w:rPr>
        <w:sz w:val="22"/>
        <w:szCs w:val="22"/>
        <w:lang w:val="ru-RU"/>
      </w:rPr>
      <w:t xml:space="preserve">ЈП „Електропривреда Србије“ Београд      </w:t>
    </w:r>
    <w:r>
      <w:rPr>
        <w:sz w:val="22"/>
        <w:szCs w:val="22"/>
      </w:rPr>
      <w:t xml:space="preserve"> </w:t>
    </w:r>
    <w:r w:rsidRPr="00611597">
      <w:rPr>
        <w:sz w:val="22"/>
        <w:szCs w:val="22"/>
        <w:lang w:val="ru-RU"/>
      </w:rPr>
      <w:t>Конкурсна документација</w:t>
    </w:r>
    <w:r w:rsidRPr="000C3BC2">
      <w:rPr>
        <w:sz w:val="22"/>
        <w:szCs w:val="22"/>
      </w:rPr>
      <w:t xml:space="preserve"> </w:t>
    </w:r>
    <w:r>
      <w:rPr>
        <w:sz w:val="22"/>
        <w:szCs w:val="22"/>
        <w:lang w:val="ru-RU"/>
      </w:rPr>
      <w:t>ЈН/3100/0492/2019</w:t>
    </w:r>
  </w:p>
  <w:p w:rsidR="00080CC9" w:rsidRPr="00611597" w:rsidRDefault="00080CC9"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C9" w:rsidRDefault="00080CC9" w:rsidP="004276AD">
    <w:pPr>
      <w:pStyle w:val="Header"/>
    </w:pPr>
  </w:p>
  <w:p w:rsidR="00080CC9" w:rsidRPr="000C3BC2" w:rsidRDefault="00080CC9" w:rsidP="004276AD">
    <w:pPr>
      <w:pStyle w:val="Header"/>
      <w:rPr>
        <w:sz w:val="22"/>
        <w:szCs w:val="22"/>
      </w:rPr>
    </w:pPr>
    <w:r w:rsidRPr="00611597">
      <w:rPr>
        <w:sz w:val="22"/>
        <w:szCs w:val="22"/>
        <w:lang w:val="ru-RU"/>
      </w:rPr>
      <w:t>ЈП „Електропривреда Србије“ Београд      Конкурсна документација</w:t>
    </w:r>
    <w:r w:rsidRPr="000C3BC2">
      <w:rPr>
        <w:sz w:val="22"/>
        <w:szCs w:val="22"/>
      </w:rPr>
      <w:t xml:space="preserve"> </w:t>
    </w:r>
    <w:r>
      <w:rPr>
        <w:sz w:val="22"/>
        <w:szCs w:val="22"/>
        <w:lang w:val="ru-RU"/>
      </w:rPr>
      <w:t>ЈН/3100/0492/2019</w:t>
    </w:r>
  </w:p>
  <w:p w:rsidR="00080CC9" w:rsidRPr="00611597" w:rsidRDefault="00080CC9"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540007"/>
    <w:multiLevelType w:val="hybridMultilevel"/>
    <w:tmpl w:val="765C2F64"/>
    <w:lvl w:ilvl="0" w:tplc="F51CC5F2">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nsid w:val="040B5B65"/>
    <w:multiLevelType w:val="hybridMultilevel"/>
    <w:tmpl w:val="04C8D146"/>
    <w:lvl w:ilvl="0" w:tplc="1A9C1F10">
      <w:start w:val="1"/>
      <w:numFmt w:val="decimal"/>
      <w:lvlText w:val="%1."/>
      <w:lvlJc w:val="left"/>
      <w:pPr>
        <w:ind w:left="1746" w:hanging="360"/>
      </w:pPr>
      <w:rPr>
        <w:b w:val="0"/>
      </w:rPr>
    </w:lvl>
    <w:lvl w:ilvl="1" w:tplc="241A0019" w:tentative="1">
      <w:start w:val="1"/>
      <w:numFmt w:val="lowerLetter"/>
      <w:lvlText w:val="%2."/>
      <w:lvlJc w:val="left"/>
      <w:pPr>
        <w:ind w:left="2466" w:hanging="360"/>
      </w:pPr>
    </w:lvl>
    <w:lvl w:ilvl="2" w:tplc="241A001B" w:tentative="1">
      <w:start w:val="1"/>
      <w:numFmt w:val="lowerRoman"/>
      <w:lvlText w:val="%3."/>
      <w:lvlJc w:val="right"/>
      <w:pPr>
        <w:ind w:left="3186" w:hanging="180"/>
      </w:pPr>
    </w:lvl>
    <w:lvl w:ilvl="3" w:tplc="241A000F" w:tentative="1">
      <w:start w:val="1"/>
      <w:numFmt w:val="decimal"/>
      <w:lvlText w:val="%4."/>
      <w:lvlJc w:val="left"/>
      <w:pPr>
        <w:ind w:left="3906" w:hanging="360"/>
      </w:pPr>
    </w:lvl>
    <w:lvl w:ilvl="4" w:tplc="241A0019" w:tentative="1">
      <w:start w:val="1"/>
      <w:numFmt w:val="lowerLetter"/>
      <w:lvlText w:val="%5."/>
      <w:lvlJc w:val="left"/>
      <w:pPr>
        <w:ind w:left="4626" w:hanging="360"/>
      </w:pPr>
    </w:lvl>
    <w:lvl w:ilvl="5" w:tplc="241A001B" w:tentative="1">
      <w:start w:val="1"/>
      <w:numFmt w:val="lowerRoman"/>
      <w:lvlText w:val="%6."/>
      <w:lvlJc w:val="right"/>
      <w:pPr>
        <w:ind w:left="5346" w:hanging="180"/>
      </w:pPr>
    </w:lvl>
    <w:lvl w:ilvl="6" w:tplc="241A000F" w:tentative="1">
      <w:start w:val="1"/>
      <w:numFmt w:val="decimal"/>
      <w:lvlText w:val="%7."/>
      <w:lvlJc w:val="left"/>
      <w:pPr>
        <w:ind w:left="6066" w:hanging="360"/>
      </w:pPr>
    </w:lvl>
    <w:lvl w:ilvl="7" w:tplc="241A0019" w:tentative="1">
      <w:start w:val="1"/>
      <w:numFmt w:val="lowerLetter"/>
      <w:lvlText w:val="%8."/>
      <w:lvlJc w:val="left"/>
      <w:pPr>
        <w:ind w:left="6786" w:hanging="360"/>
      </w:pPr>
    </w:lvl>
    <w:lvl w:ilvl="8" w:tplc="241A001B" w:tentative="1">
      <w:start w:val="1"/>
      <w:numFmt w:val="lowerRoman"/>
      <w:lvlText w:val="%9."/>
      <w:lvlJc w:val="right"/>
      <w:pPr>
        <w:ind w:left="7506"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A61FC3"/>
    <w:multiLevelType w:val="hybridMultilevel"/>
    <w:tmpl w:val="51F81398"/>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FD2165"/>
    <w:multiLevelType w:val="hybridMultilevel"/>
    <w:tmpl w:val="B7DE6F20"/>
    <w:lvl w:ilvl="0" w:tplc="F6721554">
      <w:start w:val="1"/>
      <w:numFmt w:val="decimal"/>
      <w:lvlText w:val="%1."/>
      <w:lvlJc w:val="left"/>
      <w:pPr>
        <w:ind w:left="720" w:hanging="360"/>
      </w:pPr>
      <w:rPr>
        <w:rFonts w:hint="default"/>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96B5C76"/>
    <w:multiLevelType w:val="hybridMultilevel"/>
    <w:tmpl w:val="AA8438EC"/>
    <w:lvl w:ilvl="0" w:tplc="F976C340">
      <w:start w:val="1"/>
      <w:numFmt w:val="bullet"/>
      <w:lvlText w:val=""/>
      <w:lvlJc w:val="left"/>
      <w:pPr>
        <w:ind w:left="720" w:hanging="360"/>
      </w:pPr>
      <w:rPr>
        <w:rFonts w:ascii="Symbol" w:hAnsi="Symbol" w:hint="default"/>
      </w:rPr>
    </w:lvl>
    <w:lvl w:ilvl="1" w:tplc="387EA0F6">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6875312"/>
    <w:multiLevelType w:val="hybridMultilevel"/>
    <w:tmpl w:val="3AFC2E6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9">
    <w:nsid w:val="2ED314FB"/>
    <w:multiLevelType w:val="hybridMultilevel"/>
    <w:tmpl w:val="8576A41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nsid w:val="2EED7EF2"/>
    <w:multiLevelType w:val="hybridMultilevel"/>
    <w:tmpl w:val="CB10A80E"/>
    <w:lvl w:ilvl="0" w:tplc="04090001">
      <w:start w:val="1"/>
      <w:numFmt w:val="bullet"/>
      <w:lvlText w:val=""/>
      <w:lvlJc w:val="left"/>
      <w:pPr>
        <w:ind w:left="2466" w:hanging="360"/>
      </w:pPr>
      <w:rPr>
        <w:rFonts w:ascii="Symbol" w:hAnsi="Symbol" w:hint="default"/>
      </w:rPr>
    </w:lvl>
    <w:lvl w:ilvl="1" w:tplc="04090003" w:tentative="1">
      <w:start w:val="1"/>
      <w:numFmt w:val="bullet"/>
      <w:lvlText w:val="o"/>
      <w:lvlJc w:val="left"/>
      <w:pPr>
        <w:ind w:left="3186" w:hanging="360"/>
      </w:pPr>
      <w:rPr>
        <w:rFonts w:ascii="Courier New" w:hAnsi="Courier New" w:cs="Courier New" w:hint="default"/>
      </w:rPr>
    </w:lvl>
    <w:lvl w:ilvl="2" w:tplc="04090005" w:tentative="1">
      <w:start w:val="1"/>
      <w:numFmt w:val="bullet"/>
      <w:lvlText w:val=""/>
      <w:lvlJc w:val="left"/>
      <w:pPr>
        <w:ind w:left="3906" w:hanging="360"/>
      </w:pPr>
      <w:rPr>
        <w:rFonts w:ascii="Wingdings" w:hAnsi="Wingdings" w:hint="default"/>
      </w:rPr>
    </w:lvl>
    <w:lvl w:ilvl="3" w:tplc="04090001">
      <w:start w:val="1"/>
      <w:numFmt w:val="bullet"/>
      <w:lvlText w:val=""/>
      <w:lvlJc w:val="left"/>
      <w:pPr>
        <w:ind w:left="4626" w:hanging="360"/>
      </w:pPr>
      <w:rPr>
        <w:rFonts w:ascii="Symbol" w:hAnsi="Symbol" w:hint="default"/>
      </w:rPr>
    </w:lvl>
    <w:lvl w:ilvl="4" w:tplc="04090003" w:tentative="1">
      <w:start w:val="1"/>
      <w:numFmt w:val="bullet"/>
      <w:lvlText w:val="o"/>
      <w:lvlJc w:val="left"/>
      <w:pPr>
        <w:ind w:left="5346" w:hanging="360"/>
      </w:pPr>
      <w:rPr>
        <w:rFonts w:ascii="Courier New" w:hAnsi="Courier New" w:cs="Courier New" w:hint="default"/>
      </w:rPr>
    </w:lvl>
    <w:lvl w:ilvl="5" w:tplc="04090005" w:tentative="1">
      <w:start w:val="1"/>
      <w:numFmt w:val="bullet"/>
      <w:lvlText w:val=""/>
      <w:lvlJc w:val="left"/>
      <w:pPr>
        <w:ind w:left="6066" w:hanging="360"/>
      </w:pPr>
      <w:rPr>
        <w:rFonts w:ascii="Wingdings" w:hAnsi="Wingdings" w:hint="default"/>
      </w:rPr>
    </w:lvl>
    <w:lvl w:ilvl="6" w:tplc="04090001" w:tentative="1">
      <w:start w:val="1"/>
      <w:numFmt w:val="bullet"/>
      <w:lvlText w:val=""/>
      <w:lvlJc w:val="left"/>
      <w:pPr>
        <w:ind w:left="6786" w:hanging="360"/>
      </w:pPr>
      <w:rPr>
        <w:rFonts w:ascii="Symbol" w:hAnsi="Symbol" w:hint="default"/>
      </w:rPr>
    </w:lvl>
    <w:lvl w:ilvl="7" w:tplc="04090003" w:tentative="1">
      <w:start w:val="1"/>
      <w:numFmt w:val="bullet"/>
      <w:lvlText w:val="o"/>
      <w:lvlJc w:val="left"/>
      <w:pPr>
        <w:ind w:left="7506" w:hanging="360"/>
      </w:pPr>
      <w:rPr>
        <w:rFonts w:ascii="Courier New" w:hAnsi="Courier New" w:cs="Courier New" w:hint="default"/>
      </w:rPr>
    </w:lvl>
    <w:lvl w:ilvl="8" w:tplc="04090005" w:tentative="1">
      <w:start w:val="1"/>
      <w:numFmt w:val="bullet"/>
      <w:lvlText w:val=""/>
      <w:lvlJc w:val="left"/>
      <w:pPr>
        <w:ind w:left="8226" w:hanging="360"/>
      </w:pPr>
      <w:rPr>
        <w:rFonts w:ascii="Wingdings" w:hAnsi="Wingdings" w:hint="default"/>
      </w:r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B597A7A"/>
    <w:multiLevelType w:val="multilevel"/>
    <w:tmpl w:val="EAF8C830"/>
    <w:lvl w:ilvl="0">
      <w:start w:val="6"/>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4">
    <w:nsid w:val="3BF572BA"/>
    <w:multiLevelType w:val="hybridMultilevel"/>
    <w:tmpl w:val="206E838C"/>
    <w:lvl w:ilvl="0" w:tplc="C83C5AD6">
      <w:numFmt w:val="bullet"/>
      <w:lvlText w:val="-"/>
      <w:lvlJc w:val="left"/>
      <w:pPr>
        <w:tabs>
          <w:tab w:val="num" w:pos="2400"/>
        </w:tabs>
        <w:ind w:left="2400" w:hanging="360"/>
      </w:pPr>
      <w:rPr>
        <w:rFonts w:ascii="Arial" w:eastAsia="Times New Roman" w:hAnsi="Arial" w:cs="Arial" w:hint="default"/>
      </w:rPr>
    </w:lvl>
    <w:lvl w:ilvl="1" w:tplc="C83C5AD6">
      <w:numFmt w:val="bullet"/>
      <w:lvlText w:val="-"/>
      <w:lvlJc w:val="left"/>
      <w:pPr>
        <w:tabs>
          <w:tab w:val="num" w:pos="2400"/>
        </w:tabs>
        <w:ind w:left="2400" w:hanging="360"/>
      </w:pPr>
      <w:rPr>
        <w:rFonts w:ascii="Arial" w:eastAsia="Times New Roman" w:hAnsi="Arial" w:cs="Arial"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D20D37"/>
    <w:multiLevelType w:val="hybridMultilevel"/>
    <w:tmpl w:val="390E3A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3043067"/>
    <w:multiLevelType w:val="hybridMultilevel"/>
    <w:tmpl w:val="C5004514"/>
    <w:lvl w:ilvl="0" w:tplc="E86AACAE">
      <w:start w:val="1"/>
      <w:numFmt w:val="bullet"/>
      <w:lvlText w:val="-"/>
      <w:lvlJc w:val="left"/>
      <w:pPr>
        <w:ind w:left="1070" w:hanging="360"/>
      </w:pPr>
      <w:rPr>
        <w:rFonts w:ascii="Arial" w:eastAsia="Calibri" w:hAnsi="Arial" w:cs="Arial" w:hint="default"/>
        <w:sz w:val="22"/>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8">
    <w:nsid w:val="445B1C91"/>
    <w:multiLevelType w:val="hybridMultilevel"/>
    <w:tmpl w:val="31E6BF4A"/>
    <w:lvl w:ilvl="0" w:tplc="498ACB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E08442D"/>
    <w:multiLevelType w:val="hybridMultilevel"/>
    <w:tmpl w:val="28AA52A0"/>
    <w:lvl w:ilvl="0" w:tplc="BA562C1A">
      <w:start w:val="1"/>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3703D11"/>
    <w:multiLevelType w:val="hybridMultilevel"/>
    <w:tmpl w:val="D49CDB46"/>
    <w:lvl w:ilvl="0" w:tplc="B2B6A2C8">
      <w:start w:val="1"/>
      <w:numFmt w:val="bullet"/>
      <w:lvlText w:val=""/>
      <w:lvlJc w:val="left"/>
      <w:pPr>
        <w:tabs>
          <w:tab w:val="num" w:pos="2541"/>
        </w:tabs>
        <w:ind w:left="2541"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57B174B8"/>
    <w:multiLevelType w:val="hybridMultilevel"/>
    <w:tmpl w:val="24DC6FD0"/>
    <w:lvl w:ilvl="0" w:tplc="74B00A70">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6">
    <w:nsid w:val="57DF4CA1"/>
    <w:multiLevelType w:val="hybridMultilevel"/>
    <w:tmpl w:val="E81051A0"/>
    <w:lvl w:ilvl="0" w:tplc="16D66E0C">
      <w:numFmt w:val="bullet"/>
      <w:lvlText w:val="-"/>
      <w:lvlJc w:val="left"/>
      <w:pPr>
        <w:tabs>
          <w:tab w:val="num" w:pos="720"/>
        </w:tabs>
        <w:ind w:left="720" w:hanging="360"/>
      </w:pPr>
      <w:rPr>
        <w:rFonts w:ascii="Verdana" w:eastAsia="Times New Roman" w:hAnsi="Verdan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0C5F3D"/>
    <w:multiLevelType w:val="hybridMultilevel"/>
    <w:tmpl w:val="E85C9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5DDF74DC"/>
    <w:multiLevelType w:val="multilevel"/>
    <w:tmpl w:val="D5DCF254"/>
    <w:lvl w:ilvl="0">
      <w:numFmt w:val="bullet"/>
      <w:lvlText w:val="•"/>
      <w:lvlJc w:val="left"/>
      <w:pPr>
        <w:ind w:left="720" w:hanging="360"/>
      </w:pPr>
      <w:rPr>
        <w:rFonts w:ascii="Arial" w:eastAsia="Times New Roman" w:hAnsi="Arial" w:cs="Arial" w:hint="default"/>
        <w:b w:val="0"/>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1">
    <w:nsid w:val="5F4654BF"/>
    <w:multiLevelType w:val="hybridMultilevel"/>
    <w:tmpl w:val="F998D5CE"/>
    <w:lvl w:ilvl="0" w:tplc="74B00A70">
      <w:start w:val="1"/>
      <w:numFmt w:val="bullet"/>
      <w:lvlText w:val=""/>
      <w:lvlJc w:val="left"/>
      <w:pPr>
        <w:tabs>
          <w:tab w:val="num" w:pos="3567"/>
        </w:tabs>
        <w:ind w:left="3567" w:hanging="360"/>
      </w:pPr>
      <w:rPr>
        <w:rFonts w:ascii="Symbol" w:hAnsi="Symbol" w:hint="default"/>
        <w:color w:val="auto"/>
      </w:rPr>
    </w:lvl>
    <w:lvl w:ilvl="1" w:tplc="74B00A70">
      <w:start w:val="1"/>
      <w:numFmt w:val="bullet"/>
      <w:lvlText w:val=""/>
      <w:lvlJc w:val="left"/>
      <w:pPr>
        <w:tabs>
          <w:tab w:val="num" w:pos="2466"/>
        </w:tabs>
        <w:ind w:left="2466" w:hanging="360"/>
      </w:pPr>
      <w:rPr>
        <w:rFonts w:ascii="Symbol" w:hAnsi="Symbol" w:hint="default"/>
        <w:color w:val="auto"/>
      </w:rPr>
    </w:lvl>
    <w:lvl w:ilvl="2" w:tplc="04090005" w:tentative="1">
      <w:start w:val="1"/>
      <w:numFmt w:val="bullet"/>
      <w:lvlText w:val=""/>
      <w:lvlJc w:val="left"/>
      <w:pPr>
        <w:tabs>
          <w:tab w:val="num" w:pos="3186"/>
        </w:tabs>
        <w:ind w:left="3186" w:hanging="360"/>
      </w:pPr>
      <w:rPr>
        <w:rFonts w:ascii="Wingdings" w:hAnsi="Wingdings" w:hint="default"/>
      </w:rPr>
    </w:lvl>
    <w:lvl w:ilvl="3" w:tplc="04090001" w:tentative="1">
      <w:start w:val="1"/>
      <w:numFmt w:val="bullet"/>
      <w:lvlText w:val=""/>
      <w:lvlJc w:val="left"/>
      <w:pPr>
        <w:tabs>
          <w:tab w:val="num" w:pos="3906"/>
        </w:tabs>
        <w:ind w:left="3906" w:hanging="360"/>
      </w:pPr>
      <w:rPr>
        <w:rFonts w:ascii="Symbol" w:hAnsi="Symbol" w:hint="default"/>
      </w:rPr>
    </w:lvl>
    <w:lvl w:ilvl="4" w:tplc="04090003" w:tentative="1">
      <w:start w:val="1"/>
      <w:numFmt w:val="bullet"/>
      <w:lvlText w:val="o"/>
      <w:lvlJc w:val="left"/>
      <w:pPr>
        <w:tabs>
          <w:tab w:val="num" w:pos="4626"/>
        </w:tabs>
        <w:ind w:left="4626" w:hanging="360"/>
      </w:pPr>
      <w:rPr>
        <w:rFonts w:ascii="Courier New" w:hAnsi="Courier New" w:cs="Courier New" w:hint="default"/>
      </w:rPr>
    </w:lvl>
    <w:lvl w:ilvl="5" w:tplc="04090005" w:tentative="1">
      <w:start w:val="1"/>
      <w:numFmt w:val="bullet"/>
      <w:lvlText w:val=""/>
      <w:lvlJc w:val="left"/>
      <w:pPr>
        <w:tabs>
          <w:tab w:val="num" w:pos="5346"/>
        </w:tabs>
        <w:ind w:left="5346" w:hanging="360"/>
      </w:pPr>
      <w:rPr>
        <w:rFonts w:ascii="Wingdings" w:hAnsi="Wingdings" w:hint="default"/>
      </w:rPr>
    </w:lvl>
    <w:lvl w:ilvl="6" w:tplc="04090001" w:tentative="1">
      <w:start w:val="1"/>
      <w:numFmt w:val="bullet"/>
      <w:lvlText w:val=""/>
      <w:lvlJc w:val="left"/>
      <w:pPr>
        <w:tabs>
          <w:tab w:val="num" w:pos="6066"/>
        </w:tabs>
        <w:ind w:left="6066" w:hanging="360"/>
      </w:pPr>
      <w:rPr>
        <w:rFonts w:ascii="Symbol" w:hAnsi="Symbol" w:hint="default"/>
      </w:rPr>
    </w:lvl>
    <w:lvl w:ilvl="7" w:tplc="04090003" w:tentative="1">
      <w:start w:val="1"/>
      <w:numFmt w:val="bullet"/>
      <w:lvlText w:val="o"/>
      <w:lvlJc w:val="left"/>
      <w:pPr>
        <w:tabs>
          <w:tab w:val="num" w:pos="6786"/>
        </w:tabs>
        <w:ind w:left="6786" w:hanging="360"/>
      </w:pPr>
      <w:rPr>
        <w:rFonts w:ascii="Courier New" w:hAnsi="Courier New" w:cs="Courier New" w:hint="default"/>
      </w:rPr>
    </w:lvl>
    <w:lvl w:ilvl="8" w:tplc="04090005" w:tentative="1">
      <w:start w:val="1"/>
      <w:numFmt w:val="bullet"/>
      <w:lvlText w:val=""/>
      <w:lvlJc w:val="left"/>
      <w:pPr>
        <w:tabs>
          <w:tab w:val="num" w:pos="7506"/>
        </w:tabs>
        <w:ind w:left="7506" w:hanging="360"/>
      </w:pPr>
      <w:rPr>
        <w:rFonts w:ascii="Wingdings" w:hAnsi="Wingdings" w:hint="default"/>
      </w:rPr>
    </w:lvl>
  </w:abstractNum>
  <w:abstractNum w:abstractNumId="9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0BB3B4A"/>
    <w:multiLevelType w:val="hybridMultilevel"/>
    <w:tmpl w:val="A9CA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3672FD0"/>
    <w:multiLevelType w:val="hybridMultilevel"/>
    <w:tmpl w:val="E8CE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nsid w:val="758F3E8A"/>
    <w:multiLevelType w:val="hybridMultilevel"/>
    <w:tmpl w:val="8576A41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8010E3C"/>
    <w:multiLevelType w:val="hybridMultilevel"/>
    <w:tmpl w:val="B240F800"/>
    <w:lvl w:ilvl="0" w:tplc="04090001">
      <w:start w:val="1"/>
      <w:numFmt w:val="bullet"/>
      <w:lvlText w:val=""/>
      <w:lvlJc w:val="left"/>
      <w:pPr>
        <w:ind w:left="1632" w:hanging="360"/>
      </w:pPr>
      <w:rPr>
        <w:rFonts w:ascii="Symbol" w:hAnsi="Symbol"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104">
    <w:nsid w:val="7A4159EC"/>
    <w:multiLevelType w:val="hybridMultilevel"/>
    <w:tmpl w:val="1180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AF31D6B"/>
    <w:multiLevelType w:val="hybridMultilevel"/>
    <w:tmpl w:val="4552DE4A"/>
    <w:lvl w:ilvl="0" w:tplc="0082E15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8"/>
  </w:num>
  <w:num w:numId="2">
    <w:abstractNumId w:val="65"/>
  </w:num>
  <w:num w:numId="3">
    <w:abstractNumId w:val="92"/>
  </w:num>
  <w:num w:numId="4">
    <w:abstractNumId w:val="58"/>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106"/>
  </w:num>
  <w:num w:numId="8">
    <w:abstractNumId w:val="75"/>
  </w:num>
  <w:num w:numId="9">
    <w:abstractNumId w:val="67"/>
  </w:num>
  <w:num w:numId="10">
    <w:abstractNumId w:val="61"/>
  </w:num>
  <w:num w:numId="11">
    <w:abstractNumId w:val="80"/>
  </w:num>
  <w:num w:numId="12">
    <w:abstractNumId w:val="64"/>
  </w:num>
  <w:num w:numId="13">
    <w:abstractNumId w:val="95"/>
  </w:num>
  <w:num w:numId="14">
    <w:abstractNumId w:val="97"/>
  </w:num>
  <w:num w:numId="15">
    <w:abstractNumId w:val="51"/>
  </w:num>
  <w:num w:numId="16">
    <w:abstractNumId w:val="79"/>
  </w:num>
  <w:num w:numId="17">
    <w:abstractNumId w:val="59"/>
  </w:num>
  <w:num w:numId="18">
    <w:abstractNumId w:val="83"/>
  </w:num>
  <w:num w:numId="19">
    <w:abstractNumId w:val="66"/>
  </w:num>
  <w:num w:numId="20">
    <w:abstractNumId w:val="69"/>
  </w:num>
  <w:num w:numId="21">
    <w:abstractNumId w:val="90"/>
  </w:num>
  <w:num w:numId="22">
    <w:abstractNumId w:val="73"/>
  </w:num>
  <w:num w:numId="23">
    <w:abstractNumId w:val="82"/>
  </w:num>
  <w:num w:numId="24">
    <w:abstractNumId w:val="101"/>
  </w:num>
  <w:num w:numId="25">
    <w:abstractNumId w:val="50"/>
  </w:num>
  <w:num w:numId="26">
    <w:abstractNumId w:val="91"/>
  </w:num>
  <w:num w:numId="27">
    <w:abstractNumId w:val="84"/>
  </w:num>
  <w:num w:numId="28">
    <w:abstractNumId w:val="70"/>
  </w:num>
  <w:num w:numId="29">
    <w:abstractNumId w:val="94"/>
  </w:num>
  <w:num w:numId="30">
    <w:abstractNumId w:val="85"/>
  </w:num>
  <w:num w:numId="31">
    <w:abstractNumId w:val="104"/>
  </w:num>
  <w:num w:numId="32">
    <w:abstractNumId w:val="68"/>
  </w:num>
  <w:num w:numId="33">
    <w:abstractNumId w:val="74"/>
  </w:num>
  <w:num w:numId="34">
    <w:abstractNumId w:val="103"/>
  </w:num>
  <w:num w:numId="35">
    <w:abstractNumId w:val="105"/>
  </w:num>
  <w:num w:numId="36">
    <w:abstractNumId w:val="86"/>
  </w:num>
  <w:num w:numId="37">
    <w:abstractNumId w:val="49"/>
  </w:num>
  <w:num w:numId="38">
    <w:abstractNumId w:val="57"/>
  </w:num>
  <w:num w:numId="39">
    <w:abstractNumId w:val="63"/>
  </w:num>
  <w:num w:numId="40">
    <w:abstractNumId w:val="77"/>
  </w:num>
  <w:num w:numId="41">
    <w:abstractNumId w:val="78"/>
  </w:num>
  <w:num w:numId="42">
    <w:abstractNumId w:val="76"/>
  </w:num>
  <w:num w:numId="43">
    <w:abstractNumId w:val="52"/>
  </w:num>
  <w:num w:numId="44">
    <w:abstractNumId w:val="93"/>
  </w:num>
  <w:num w:numId="45">
    <w:abstractNumId w:val="8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369"/>
    <w:rsid w:val="00005632"/>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47A5"/>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2B9"/>
    <w:rsid w:val="00032B7E"/>
    <w:rsid w:val="00032C65"/>
    <w:rsid w:val="000333B9"/>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1FA7"/>
    <w:rsid w:val="00052B06"/>
    <w:rsid w:val="00052DCF"/>
    <w:rsid w:val="00052F72"/>
    <w:rsid w:val="0005316D"/>
    <w:rsid w:val="000532AB"/>
    <w:rsid w:val="000533E6"/>
    <w:rsid w:val="00053796"/>
    <w:rsid w:val="00053D87"/>
    <w:rsid w:val="00053D8A"/>
    <w:rsid w:val="00053E33"/>
    <w:rsid w:val="00055239"/>
    <w:rsid w:val="000554F7"/>
    <w:rsid w:val="000556DA"/>
    <w:rsid w:val="00055834"/>
    <w:rsid w:val="00056C77"/>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6F78"/>
    <w:rsid w:val="0007717A"/>
    <w:rsid w:val="0007750C"/>
    <w:rsid w:val="00077746"/>
    <w:rsid w:val="00077A64"/>
    <w:rsid w:val="00077AC7"/>
    <w:rsid w:val="00077BE9"/>
    <w:rsid w:val="00077DE3"/>
    <w:rsid w:val="00080314"/>
    <w:rsid w:val="00080647"/>
    <w:rsid w:val="0008074E"/>
    <w:rsid w:val="0008076F"/>
    <w:rsid w:val="00080CC9"/>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BC2"/>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683"/>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4A8"/>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CD4"/>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7EA"/>
    <w:rsid w:val="000D5A30"/>
    <w:rsid w:val="000D5D37"/>
    <w:rsid w:val="000D64E7"/>
    <w:rsid w:val="000D68A4"/>
    <w:rsid w:val="000D68C4"/>
    <w:rsid w:val="000D6ACE"/>
    <w:rsid w:val="000D6FD6"/>
    <w:rsid w:val="000D7758"/>
    <w:rsid w:val="000D7B65"/>
    <w:rsid w:val="000E0014"/>
    <w:rsid w:val="000E06BE"/>
    <w:rsid w:val="000E08CC"/>
    <w:rsid w:val="000E0E04"/>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6E2"/>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17E"/>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20"/>
    <w:rsid w:val="000F7272"/>
    <w:rsid w:val="000F79CB"/>
    <w:rsid w:val="00100252"/>
    <w:rsid w:val="00100827"/>
    <w:rsid w:val="00100F41"/>
    <w:rsid w:val="00101220"/>
    <w:rsid w:val="00101B4E"/>
    <w:rsid w:val="00102340"/>
    <w:rsid w:val="001029A5"/>
    <w:rsid w:val="00102AC1"/>
    <w:rsid w:val="00102F65"/>
    <w:rsid w:val="00103735"/>
    <w:rsid w:val="00103A9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4FC"/>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7F5"/>
    <w:rsid w:val="0013793A"/>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47629"/>
    <w:rsid w:val="001508B7"/>
    <w:rsid w:val="00150FCE"/>
    <w:rsid w:val="001510F7"/>
    <w:rsid w:val="0015110F"/>
    <w:rsid w:val="00151402"/>
    <w:rsid w:val="001515D2"/>
    <w:rsid w:val="00151D13"/>
    <w:rsid w:val="00151D4C"/>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1DB"/>
    <w:rsid w:val="0016027D"/>
    <w:rsid w:val="001603BC"/>
    <w:rsid w:val="001606AA"/>
    <w:rsid w:val="00160BF4"/>
    <w:rsid w:val="001612D9"/>
    <w:rsid w:val="00161309"/>
    <w:rsid w:val="0016196A"/>
    <w:rsid w:val="001620BD"/>
    <w:rsid w:val="00162A6D"/>
    <w:rsid w:val="00162B82"/>
    <w:rsid w:val="00162C5E"/>
    <w:rsid w:val="001639C5"/>
    <w:rsid w:val="001641F2"/>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3CA"/>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356"/>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BD"/>
    <w:rsid w:val="001A51EF"/>
    <w:rsid w:val="001A527D"/>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7DC"/>
    <w:rsid w:val="001B096F"/>
    <w:rsid w:val="001B0CC3"/>
    <w:rsid w:val="001B1244"/>
    <w:rsid w:val="001B1628"/>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74A"/>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5FE"/>
    <w:rsid w:val="001D3C3D"/>
    <w:rsid w:val="001D3C84"/>
    <w:rsid w:val="001D3DBD"/>
    <w:rsid w:val="001D4246"/>
    <w:rsid w:val="001D4389"/>
    <w:rsid w:val="001D4DC7"/>
    <w:rsid w:val="001D4E60"/>
    <w:rsid w:val="001D5159"/>
    <w:rsid w:val="001D5473"/>
    <w:rsid w:val="001D5729"/>
    <w:rsid w:val="001D61A1"/>
    <w:rsid w:val="001D61A2"/>
    <w:rsid w:val="001D66F4"/>
    <w:rsid w:val="001D6C0F"/>
    <w:rsid w:val="001D7032"/>
    <w:rsid w:val="001D744E"/>
    <w:rsid w:val="001D752F"/>
    <w:rsid w:val="001D7640"/>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636"/>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4DC"/>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8CD"/>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8AF"/>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36D"/>
    <w:rsid w:val="00237670"/>
    <w:rsid w:val="00237DF9"/>
    <w:rsid w:val="00237FB2"/>
    <w:rsid w:val="00240344"/>
    <w:rsid w:val="00240961"/>
    <w:rsid w:val="00240B93"/>
    <w:rsid w:val="0024114E"/>
    <w:rsid w:val="00241A19"/>
    <w:rsid w:val="00241AB0"/>
    <w:rsid w:val="002422C3"/>
    <w:rsid w:val="00242C56"/>
    <w:rsid w:val="00242DF8"/>
    <w:rsid w:val="00242F92"/>
    <w:rsid w:val="002430B1"/>
    <w:rsid w:val="00243C78"/>
    <w:rsid w:val="00244361"/>
    <w:rsid w:val="002444A3"/>
    <w:rsid w:val="002444EC"/>
    <w:rsid w:val="0024485F"/>
    <w:rsid w:val="00244A86"/>
    <w:rsid w:val="00244EBF"/>
    <w:rsid w:val="00245360"/>
    <w:rsid w:val="00245371"/>
    <w:rsid w:val="002456A6"/>
    <w:rsid w:val="00245760"/>
    <w:rsid w:val="002458C8"/>
    <w:rsid w:val="00245AAF"/>
    <w:rsid w:val="00245D8D"/>
    <w:rsid w:val="00245E38"/>
    <w:rsid w:val="0024604B"/>
    <w:rsid w:val="002462B4"/>
    <w:rsid w:val="0024726B"/>
    <w:rsid w:val="002479F9"/>
    <w:rsid w:val="00247C64"/>
    <w:rsid w:val="00247C77"/>
    <w:rsid w:val="00247CEA"/>
    <w:rsid w:val="00247F64"/>
    <w:rsid w:val="00247FD6"/>
    <w:rsid w:val="00250044"/>
    <w:rsid w:val="002508A8"/>
    <w:rsid w:val="00251496"/>
    <w:rsid w:val="002515D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39F"/>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A59"/>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F9"/>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C8B"/>
    <w:rsid w:val="00297F48"/>
    <w:rsid w:val="002A0233"/>
    <w:rsid w:val="002A0B81"/>
    <w:rsid w:val="002A0FAA"/>
    <w:rsid w:val="002A1887"/>
    <w:rsid w:val="002A2011"/>
    <w:rsid w:val="002A2488"/>
    <w:rsid w:val="002A28C9"/>
    <w:rsid w:val="002A2DD0"/>
    <w:rsid w:val="002A2F7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172"/>
    <w:rsid w:val="002B4312"/>
    <w:rsid w:val="002B4921"/>
    <w:rsid w:val="002B4A00"/>
    <w:rsid w:val="002B4EC9"/>
    <w:rsid w:val="002B4F6A"/>
    <w:rsid w:val="002B517C"/>
    <w:rsid w:val="002B52EB"/>
    <w:rsid w:val="002B55FE"/>
    <w:rsid w:val="002B5772"/>
    <w:rsid w:val="002B5A35"/>
    <w:rsid w:val="002B5B83"/>
    <w:rsid w:val="002B5D52"/>
    <w:rsid w:val="002B6603"/>
    <w:rsid w:val="002B663B"/>
    <w:rsid w:val="002B6D5A"/>
    <w:rsid w:val="002B6DA3"/>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187"/>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702"/>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A7"/>
    <w:rsid w:val="00310EB6"/>
    <w:rsid w:val="003110E5"/>
    <w:rsid w:val="00311888"/>
    <w:rsid w:val="00311902"/>
    <w:rsid w:val="00311E5C"/>
    <w:rsid w:val="00312650"/>
    <w:rsid w:val="00312B44"/>
    <w:rsid w:val="0031310F"/>
    <w:rsid w:val="0031324D"/>
    <w:rsid w:val="00313543"/>
    <w:rsid w:val="00314378"/>
    <w:rsid w:val="0031441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BF0"/>
    <w:rsid w:val="00324CE1"/>
    <w:rsid w:val="00324D24"/>
    <w:rsid w:val="003252AF"/>
    <w:rsid w:val="003255E6"/>
    <w:rsid w:val="00325BE2"/>
    <w:rsid w:val="003260D5"/>
    <w:rsid w:val="003264A0"/>
    <w:rsid w:val="00326C33"/>
    <w:rsid w:val="0032735C"/>
    <w:rsid w:val="0032791C"/>
    <w:rsid w:val="00327F59"/>
    <w:rsid w:val="00327FAC"/>
    <w:rsid w:val="003302C4"/>
    <w:rsid w:val="003302FE"/>
    <w:rsid w:val="003303D9"/>
    <w:rsid w:val="00330569"/>
    <w:rsid w:val="003305C0"/>
    <w:rsid w:val="00330949"/>
    <w:rsid w:val="00330D24"/>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75A"/>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53D"/>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98"/>
    <w:rsid w:val="003679DF"/>
    <w:rsid w:val="00367BFF"/>
    <w:rsid w:val="003709D3"/>
    <w:rsid w:val="00370AA9"/>
    <w:rsid w:val="00370BD0"/>
    <w:rsid w:val="00370E97"/>
    <w:rsid w:val="003713EF"/>
    <w:rsid w:val="003715D3"/>
    <w:rsid w:val="00371603"/>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F7B"/>
    <w:rsid w:val="003771A2"/>
    <w:rsid w:val="003772D0"/>
    <w:rsid w:val="00377540"/>
    <w:rsid w:val="0037783D"/>
    <w:rsid w:val="00377ACF"/>
    <w:rsid w:val="00377BB1"/>
    <w:rsid w:val="003807DF"/>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BA3"/>
    <w:rsid w:val="003B2CDC"/>
    <w:rsid w:val="003B36F4"/>
    <w:rsid w:val="003B38C3"/>
    <w:rsid w:val="003B3C7B"/>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F66"/>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CF"/>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3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297"/>
    <w:rsid w:val="003F3479"/>
    <w:rsid w:val="003F348E"/>
    <w:rsid w:val="003F36EE"/>
    <w:rsid w:val="003F3999"/>
    <w:rsid w:val="003F399F"/>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AF"/>
    <w:rsid w:val="00423F85"/>
    <w:rsid w:val="00424296"/>
    <w:rsid w:val="00424A23"/>
    <w:rsid w:val="00424ACE"/>
    <w:rsid w:val="00424B12"/>
    <w:rsid w:val="00424B48"/>
    <w:rsid w:val="00424F3D"/>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448"/>
    <w:rsid w:val="00432535"/>
    <w:rsid w:val="00432657"/>
    <w:rsid w:val="004327B8"/>
    <w:rsid w:val="004327EB"/>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599"/>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CAC"/>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9C4"/>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48"/>
    <w:rsid w:val="004905AB"/>
    <w:rsid w:val="00490B65"/>
    <w:rsid w:val="00490DA3"/>
    <w:rsid w:val="00490F97"/>
    <w:rsid w:val="004910E9"/>
    <w:rsid w:val="004913CE"/>
    <w:rsid w:val="00491D52"/>
    <w:rsid w:val="00491E05"/>
    <w:rsid w:val="00491EFB"/>
    <w:rsid w:val="00491F12"/>
    <w:rsid w:val="00491FDD"/>
    <w:rsid w:val="00492AC4"/>
    <w:rsid w:val="00492DD4"/>
    <w:rsid w:val="0049306E"/>
    <w:rsid w:val="0049324F"/>
    <w:rsid w:val="004934A8"/>
    <w:rsid w:val="00493670"/>
    <w:rsid w:val="004938FD"/>
    <w:rsid w:val="004939D2"/>
    <w:rsid w:val="004942C8"/>
    <w:rsid w:val="004947DD"/>
    <w:rsid w:val="00494CD6"/>
    <w:rsid w:val="0049540A"/>
    <w:rsid w:val="00495564"/>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E26"/>
    <w:rsid w:val="004B4FC8"/>
    <w:rsid w:val="004B535C"/>
    <w:rsid w:val="004B54EA"/>
    <w:rsid w:val="004B5985"/>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730"/>
    <w:rsid w:val="004D2468"/>
    <w:rsid w:val="004D271C"/>
    <w:rsid w:val="004D2DB8"/>
    <w:rsid w:val="004D2EC4"/>
    <w:rsid w:val="004D2EEA"/>
    <w:rsid w:val="004D311B"/>
    <w:rsid w:val="004D34EE"/>
    <w:rsid w:val="004D385B"/>
    <w:rsid w:val="004D3F7C"/>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A32"/>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419"/>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24"/>
    <w:rsid w:val="0050629D"/>
    <w:rsid w:val="00506AFC"/>
    <w:rsid w:val="00506EA2"/>
    <w:rsid w:val="00507883"/>
    <w:rsid w:val="00507896"/>
    <w:rsid w:val="00507A91"/>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102B"/>
    <w:rsid w:val="00531165"/>
    <w:rsid w:val="00531ACB"/>
    <w:rsid w:val="00531B86"/>
    <w:rsid w:val="00531CA5"/>
    <w:rsid w:val="005329F0"/>
    <w:rsid w:val="00533083"/>
    <w:rsid w:val="00533284"/>
    <w:rsid w:val="005333DE"/>
    <w:rsid w:val="005337DA"/>
    <w:rsid w:val="0053396B"/>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5B"/>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7DB"/>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3B1"/>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D6"/>
    <w:rsid w:val="0058323D"/>
    <w:rsid w:val="005832AA"/>
    <w:rsid w:val="00583667"/>
    <w:rsid w:val="00583A40"/>
    <w:rsid w:val="00584509"/>
    <w:rsid w:val="005845BF"/>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B3F"/>
    <w:rsid w:val="00593EB1"/>
    <w:rsid w:val="005944C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1E23"/>
    <w:rsid w:val="005B24DF"/>
    <w:rsid w:val="005B2A19"/>
    <w:rsid w:val="005B4B5C"/>
    <w:rsid w:val="005B4BF7"/>
    <w:rsid w:val="005B5392"/>
    <w:rsid w:val="005B56D4"/>
    <w:rsid w:val="005B5A1F"/>
    <w:rsid w:val="005B5A2D"/>
    <w:rsid w:val="005B5D37"/>
    <w:rsid w:val="005B6192"/>
    <w:rsid w:val="005B6257"/>
    <w:rsid w:val="005B6494"/>
    <w:rsid w:val="005B7188"/>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026"/>
    <w:rsid w:val="005D233D"/>
    <w:rsid w:val="005D3C76"/>
    <w:rsid w:val="005D44BB"/>
    <w:rsid w:val="005D4A8F"/>
    <w:rsid w:val="005D4D9C"/>
    <w:rsid w:val="005D5269"/>
    <w:rsid w:val="005D5348"/>
    <w:rsid w:val="005D5729"/>
    <w:rsid w:val="005D606A"/>
    <w:rsid w:val="005D6180"/>
    <w:rsid w:val="005D61CE"/>
    <w:rsid w:val="005D65A6"/>
    <w:rsid w:val="005D6D74"/>
    <w:rsid w:val="005E0151"/>
    <w:rsid w:val="005E03D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87"/>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92F"/>
    <w:rsid w:val="005F7163"/>
    <w:rsid w:val="005F71C8"/>
    <w:rsid w:val="005F7D8D"/>
    <w:rsid w:val="00600067"/>
    <w:rsid w:val="006002CC"/>
    <w:rsid w:val="00600664"/>
    <w:rsid w:val="00600A33"/>
    <w:rsid w:val="00600B01"/>
    <w:rsid w:val="00600CD1"/>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840"/>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1E4"/>
    <w:rsid w:val="006274B4"/>
    <w:rsid w:val="006274FB"/>
    <w:rsid w:val="00630278"/>
    <w:rsid w:val="0063038F"/>
    <w:rsid w:val="00630421"/>
    <w:rsid w:val="00630EB5"/>
    <w:rsid w:val="00631036"/>
    <w:rsid w:val="00631454"/>
    <w:rsid w:val="006318B6"/>
    <w:rsid w:val="00631E7E"/>
    <w:rsid w:val="006322F4"/>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0C5"/>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141"/>
    <w:rsid w:val="006618E1"/>
    <w:rsid w:val="006619FB"/>
    <w:rsid w:val="00661A0A"/>
    <w:rsid w:val="00661BB7"/>
    <w:rsid w:val="006625C2"/>
    <w:rsid w:val="00662F41"/>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9F5"/>
    <w:rsid w:val="006A4169"/>
    <w:rsid w:val="006A443F"/>
    <w:rsid w:val="006A4727"/>
    <w:rsid w:val="006A48CE"/>
    <w:rsid w:val="006A49E0"/>
    <w:rsid w:val="006A4C93"/>
    <w:rsid w:val="006A500A"/>
    <w:rsid w:val="006A55BF"/>
    <w:rsid w:val="006A595D"/>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1D1"/>
    <w:rsid w:val="006B627B"/>
    <w:rsid w:val="006B659A"/>
    <w:rsid w:val="006B6740"/>
    <w:rsid w:val="006B736E"/>
    <w:rsid w:val="006C05A3"/>
    <w:rsid w:val="006C08E2"/>
    <w:rsid w:val="006C099B"/>
    <w:rsid w:val="006C0E01"/>
    <w:rsid w:val="006C0EF9"/>
    <w:rsid w:val="006C0FCB"/>
    <w:rsid w:val="006C1CEB"/>
    <w:rsid w:val="006C1EE6"/>
    <w:rsid w:val="006C2E55"/>
    <w:rsid w:val="006C2F8C"/>
    <w:rsid w:val="006C3D5B"/>
    <w:rsid w:val="006C3E61"/>
    <w:rsid w:val="006C3E7E"/>
    <w:rsid w:val="006C3FDA"/>
    <w:rsid w:val="006C42F2"/>
    <w:rsid w:val="006C455A"/>
    <w:rsid w:val="006C4F7E"/>
    <w:rsid w:val="006C54BD"/>
    <w:rsid w:val="006C5763"/>
    <w:rsid w:val="006C5787"/>
    <w:rsid w:val="006C598D"/>
    <w:rsid w:val="006C5BE0"/>
    <w:rsid w:val="006C5C97"/>
    <w:rsid w:val="006C5D2A"/>
    <w:rsid w:val="006C5F2E"/>
    <w:rsid w:val="006C60C8"/>
    <w:rsid w:val="006C62B6"/>
    <w:rsid w:val="006C6AF1"/>
    <w:rsid w:val="006C6B4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2E23"/>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A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4AF"/>
    <w:rsid w:val="00700220"/>
    <w:rsid w:val="00700281"/>
    <w:rsid w:val="007005DC"/>
    <w:rsid w:val="0070080F"/>
    <w:rsid w:val="00700A20"/>
    <w:rsid w:val="00700E79"/>
    <w:rsid w:val="007014DA"/>
    <w:rsid w:val="007017E1"/>
    <w:rsid w:val="00701CC1"/>
    <w:rsid w:val="00701CE0"/>
    <w:rsid w:val="00701CFB"/>
    <w:rsid w:val="0070275C"/>
    <w:rsid w:val="0070292D"/>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9E0"/>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05"/>
    <w:rsid w:val="00715FF1"/>
    <w:rsid w:val="00716152"/>
    <w:rsid w:val="007163D0"/>
    <w:rsid w:val="00716693"/>
    <w:rsid w:val="00716885"/>
    <w:rsid w:val="00716938"/>
    <w:rsid w:val="00717048"/>
    <w:rsid w:val="00717352"/>
    <w:rsid w:val="00717533"/>
    <w:rsid w:val="00717AAF"/>
    <w:rsid w:val="00717D4A"/>
    <w:rsid w:val="00717F9A"/>
    <w:rsid w:val="00720381"/>
    <w:rsid w:val="00720429"/>
    <w:rsid w:val="00720FAB"/>
    <w:rsid w:val="00720FB7"/>
    <w:rsid w:val="00721732"/>
    <w:rsid w:val="00721793"/>
    <w:rsid w:val="007217B0"/>
    <w:rsid w:val="00721A14"/>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5E4E"/>
    <w:rsid w:val="007262C8"/>
    <w:rsid w:val="0072639E"/>
    <w:rsid w:val="00726615"/>
    <w:rsid w:val="007267FC"/>
    <w:rsid w:val="00726EA7"/>
    <w:rsid w:val="00727026"/>
    <w:rsid w:val="00727104"/>
    <w:rsid w:val="007272C9"/>
    <w:rsid w:val="007275AF"/>
    <w:rsid w:val="007276BC"/>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12E"/>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C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2DBC"/>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D35"/>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D07"/>
    <w:rsid w:val="007A5011"/>
    <w:rsid w:val="007A51E1"/>
    <w:rsid w:val="007A53BF"/>
    <w:rsid w:val="007A5621"/>
    <w:rsid w:val="007A5AE6"/>
    <w:rsid w:val="007A5B97"/>
    <w:rsid w:val="007A5C0D"/>
    <w:rsid w:val="007A5D90"/>
    <w:rsid w:val="007A6247"/>
    <w:rsid w:val="007A634D"/>
    <w:rsid w:val="007A6499"/>
    <w:rsid w:val="007A6AF0"/>
    <w:rsid w:val="007A6F6B"/>
    <w:rsid w:val="007A7107"/>
    <w:rsid w:val="007A7B4F"/>
    <w:rsid w:val="007A7D40"/>
    <w:rsid w:val="007A7ED2"/>
    <w:rsid w:val="007B0642"/>
    <w:rsid w:val="007B0716"/>
    <w:rsid w:val="007B07AD"/>
    <w:rsid w:val="007B089A"/>
    <w:rsid w:val="007B14BE"/>
    <w:rsid w:val="007B2102"/>
    <w:rsid w:val="007B2128"/>
    <w:rsid w:val="007B235D"/>
    <w:rsid w:val="007B2459"/>
    <w:rsid w:val="007B26F0"/>
    <w:rsid w:val="007B2BAE"/>
    <w:rsid w:val="007B3264"/>
    <w:rsid w:val="007B338C"/>
    <w:rsid w:val="007B386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134"/>
    <w:rsid w:val="007D02DE"/>
    <w:rsid w:val="007D0921"/>
    <w:rsid w:val="007D0C87"/>
    <w:rsid w:val="007D0DC2"/>
    <w:rsid w:val="007D106E"/>
    <w:rsid w:val="007D1350"/>
    <w:rsid w:val="007D14D6"/>
    <w:rsid w:val="007D1705"/>
    <w:rsid w:val="007D1834"/>
    <w:rsid w:val="007D1B28"/>
    <w:rsid w:val="007D1E12"/>
    <w:rsid w:val="007D21B5"/>
    <w:rsid w:val="007D2C5A"/>
    <w:rsid w:val="007D2F59"/>
    <w:rsid w:val="007D324E"/>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D86"/>
    <w:rsid w:val="007E3266"/>
    <w:rsid w:val="007E361F"/>
    <w:rsid w:val="007E374E"/>
    <w:rsid w:val="007E3AF6"/>
    <w:rsid w:val="007E3FEC"/>
    <w:rsid w:val="007E44E5"/>
    <w:rsid w:val="007E4744"/>
    <w:rsid w:val="007E4BCD"/>
    <w:rsid w:val="007E4C12"/>
    <w:rsid w:val="007E4CDF"/>
    <w:rsid w:val="007E51E2"/>
    <w:rsid w:val="007E6390"/>
    <w:rsid w:val="007E6425"/>
    <w:rsid w:val="007E64D4"/>
    <w:rsid w:val="007E64F4"/>
    <w:rsid w:val="007E6544"/>
    <w:rsid w:val="007E6C69"/>
    <w:rsid w:val="007E72C6"/>
    <w:rsid w:val="007E75EB"/>
    <w:rsid w:val="007E76FF"/>
    <w:rsid w:val="007E7976"/>
    <w:rsid w:val="007E7BB8"/>
    <w:rsid w:val="007F04D6"/>
    <w:rsid w:val="007F06BC"/>
    <w:rsid w:val="007F08C9"/>
    <w:rsid w:val="007F08E5"/>
    <w:rsid w:val="007F0CEB"/>
    <w:rsid w:val="007F0E24"/>
    <w:rsid w:val="007F1516"/>
    <w:rsid w:val="007F164E"/>
    <w:rsid w:val="007F26BE"/>
    <w:rsid w:val="007F2721"/>
    <w:rsid w:val="007F2977"/>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4BB"/>
    <w:rsid w:val="0080073F"/>
    <w:rsid w:val="00800967"/>
    <w:rsid w:val="008009C1"/>
    <w:rsid w:val="00800E18"/>
    <w:rsid w:val="00801702"/>
    <w:rsid w:val="0080184E"/>
    <w:rsid w:val="00801B65"/>
    <w:rsid w:val="00801E1C"/>
    <w:rsid w:val="00801F19"/>
    <w:rsid w:val="008020F5"/>
    <w:rsid w:val="00802D12"/>
    <w:rsid w:val="00802EF1"/>
    <w:rsid w:val="00803A6F"/>
    <w:rsid w:val="00803D3D"/>
    <w:rsid w:val="00803F62"/>
    <w:rsid w:val="0080402C"/>
    <w:rsid w:val="0080403A"/>
    <w:rsid w:val="008040E5"/>
    <w:rsid w:val="00804186"/>
    <w:rsid w:val="0080428B"/>
    <w:rsid w:val="008046C5"/>
    <w:rsid w:val="0080489D"/>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2EF"/>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FB9"/>
    <w:rsid w:val="00827257"/>
    <w:rsid w:val="00830956"/>
    <w:rsid w:val="00830AB2"/>
    <w:rsid w:val="0083122D"/>
    <w:rsid w:val="0083139A"/>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890"/>
    <w:rsid w:val="00854CC9"/>
    <w:rsid w:val="00854DF0"/>
    <w:rsid w:val="00855F92"/>
    <w:rsid w:val="00856228"/>
    <w:rsid w:val="00856260"/>
    <w:rsid w:val="008564A4"/>
    <w:rsid w:val="008567F1"/>
    <w:rsid w:val="008568C8"/>
    <w:rsid w:val="00856933"/>
    <w:rsid w:val="00856D51"/>
    <w:rsid w:val="00857516"/>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40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2B8"/>
    <w:rsid w:val="00875359"/>
    <w:rsid w:val="00875E57"/>
    <w:rsid w:val="00875FAD"/>
    <w:rsid w:val="00876181"/>
    <w:rsid w:val="00876388"/>
    <w:rsid w:val="008768C0"/>
    <w:rsid w:val="008770C4"/>
    <w:rsid w:val="008774EC"/>
    <w:rsid w:val="00877513"/>
    <w:rsid w:val="0087760F"/>
    <w:rsid w:val="00877B62"/>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818"/>
    <w:rsid w:val="00882AF6"/>
    <w:rsid w:val="00882F38"/>
    <w:rsid w:val="0088310B"/>
    <w:rsid w:val="008837A7"/>
    <w:rsid w:val="00883E20"/>
    <w:rsid w:val="00884497"/>
    <w:rsid w:val="00884794"/>
    <w:rsid w:val="00884BCC"/>
    <w:rsid w:val="00884F52"/>
    <w:rsid w:val="008852B1"/>
    <w:rsid w:val="0088577A"/>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848"/>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0EAF"/>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9B"/>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4F43"/>
    <w:rsid w:val="008F555D"/>
    <w:rsid w:val="008F5C6E"/>
    <w:rsid w:val="008F6097"/>
    <w:rsid w:val="008F6221"/>
    <w:rsid w:val="008F6669"/>
    <w:rsid w:val="008F6AD1"/>
    <w:rsid w:val="008F70F6"/>
    <w:rsid w:val="008F72B1"/>
    <w:rsid w:val="008F774C"/>
    <w:rsid w:val="008F7C41"/>
    <w:rsid w:val="008F7CB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205"/>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025"/>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6DE8"/>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5C4"/>
    <w:rsid w:val="00965900"/>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4F6F"/>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C42"/>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E0F"/>
    <w:rsid w:val="009A6ECA"/>
    <w:rsid w:val="009A6FAB"/>
    <w:rsid w:val="009A7244"/>
    <w:rsid w:val="009A76CE"/>
    <w:rsid w:val="009A7929"/>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0E"/>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300"/>
    <w:rsid w:val="009C3715"/>
    <w:rsid w:val="009C37D9"/>
    <w:rsid w:val="009C3D6D"/>
    <w:rsid w:val="009C41B8"/>
    <w:rsid w:val="009C478F"/>
    <w:rsid w:val="009C4AAA"/>
    <w:rsid w:val="009C4AF7"/>
    <w:rsid w:val="009C51AF"/>
    <w:rsid w:val="009C52E7"/>
    <w:rsid w:val="009C5B4E"/>
    <w:rsid w:val="009C60B1"/>
    <w:rsid w:val="009C6333"/>
    <w:rsid w:val="009C703B"/>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7F4"/>
    <w:rsid w:val="009D5973"/>
    <w:rsid w:val="009D5A6F"/>
    <w:rsid w:val="009D639F"/>
    <w:rsid w:val="009D6D05"/>
    <w:rsid w:val="009D74B5"/>
    <w:rsid w:val="009D791C"/>
    <w:rsid w:val="009D79E8"/>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07"/>
    <w:rsid w:val="009F7C52"/>
    <w:rsid w:val="009F7E8E"/>
    <w:rsid w:val="00A004AB"/>
    <w:rsid w:val="00A00D64"/>
    <w:rsid w:val="00A01126"/>
    <w:rsid w:val="00A01169"/>
    <w:rsid w:val="00A01600"/>
    <w:rsid w:val="00A01890"/>
    <w:rsid w:val="00A01AC8"/>
    <w:rsid w:val="00A0242E"/>
    <w:rsid w:val="00A025A0"/>
    <w:rsid w:val="00A035DF"/>
    <w:rsid w:val="00A04B1D"/>
    <w:rsid w:val="00A04BDE"/>
    <w:rsid w:val="00A05273"/>
    <w:rsid w:val="00A05499"/>
    <w:rsid w:val="00A056D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933"/>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02"/>
    <w:rsid w:val="00A34113"/>
    <w:rsid w:val="00A3466B"/>
    <w:rsid w:val="00A34797"/>
    <w:rsid w:val="00A34CE4"/>
    <w:rsid w:val="00A34F3A"/>
    <w:rsid w:val="00A350E5"/>
    <w:rsid w:val="00A35156"/>
    <w:rsid w:val="00A35347"/>
    <w:rsid w:val="00A353B8"/>
    <w:rsid w:val="00A356F1"/>
    <w:rsid w:val="00A35F56"/>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83E"/>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C8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26"/>
    <w:rsid w:val="00A800E6"/>
    <w:rsid w:val="00A8038D"/>
    <w:rsid w:val="00A80511"/>
    <w:rsid w:val="00A80538"/>
    <w:rsid w:val="00A8054F"/>
    <w:rsid w:val="00A80C99"/>
    <w:rsid w:val="00A818DE"/>
    <w:rsid w:val="00A81A9B"/>
    <w:rsid w:val="00A81ADD"/>
    <w:rsid w:val="00A81CB1"/>
    <w:rsid w:val="00A81DFB"/>
    <w:rsid w:val="00A8258E"/>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44B"/>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1FC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A2"/>
    <w:rsid w:val="00AB63DA"/>
    <w:rsid w:val="00AB6BBB"/>
    <w:rsid w:val="00AB70D2"/>
    <w:rsid w:val="00AB71FF"/>
    <w:rsid w:val="00AB751F"/>
    <w:rsid w:val="00AB78F1"/>
    <w:rsid w:val="00AB7CD9"/>
    <w:rsid w:val="00AC043E"/>
    <w:rsid w:val="00AC0714"/>
    <w:rsid w:val="00AC0842"/>
    <w:rsid w:val="00AC0958"/>
    <w:rsid w:val="00AC0ECA"/>
    <w:rsid w:val="00AC1A40"/>
    <w:rsid w:val="00AC1BFB"/>
    <w:rsid w:val="00AC1CAC"/>
    <w:rsid w:val="00AC1EFD"/>
    <w:rsid w:val="00AC254B"/>
    <w:rsid w:val="00AC2764"/>
    <w:rsid w:val="00AC2C5A"/>
    <w:rsid w:val="00AC312A"/>
    <w:rsid w:val="00AC3B03"/>
    <w:rsid w:val="00AC41C5"/>
    <w:rsid w:val="00AC4648"/>
    <w:rsid w:val="00AC4A5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E98"/>
    <w:rsid w:val="00AD506C"/>
    <w:rsid w:val="00AD50C7"/>
    <w:rsid w:val="00AD5138"/>
    <w:rsid w:val="00AD60F4"/>
    <w:rsid w:val="00AD66F3"/>
    <w:rsid w:val="00AD6AF3"/>
    <w:rsid w:val="00AD6CD3"/>
    <w:rsid w:val="00AD6FB8"/>
    <w:rsid w:val="00AD7293"/>
    <w:rsid w:val="00AD72B0"/>
    <w:rsid w:val="00AD749B"/>
    <w:rsid w:val="00AD7607"/>
    <w:rsid w:val="00AD7A1B"/>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652"/>
    <w:rsid w:val="00AE5A06"/>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92"/>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240"/>
    <w:rsid w:val="00B46551"/>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7C8"/>
    <w:rsid w:val="00B67A37"/>
    <w:rsid w:val="00B67C02"/>
    <w:rsid w:val="00B67C31"/>
    <w:rsid w:val="00B67CD8"/>
    <w:rsid w:val="00B700D3"/>
    <w:rsid w:val="00B7039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33F"/>
    <w:rsid w:val="00B8253B"/>
    <w:rsid w:val="00B82983"/>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F13"/>
    <w:rsid w:val="00B90F18"/>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55A"/>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9C"/>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2"/>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244"/>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730"/>
    <w:rsid w:val="00BF08B2"/>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A3"/>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6E"/>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02F"/>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D53"/>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AE"/>
    <w:rsid w:val="00C517B0"/>
    <w:rsid w:val="00C51953"/>
    <w:rsid w:val="00C51A3E"/>
    <w:rsid w:val="00C52268"/>
    <w:rsid w:val="00C524D4"/>
    <w:rsid w:val="00C52E7C"/>
    <w:rsid w:val="00C52EDE"/>
    <w:rsid w:val="00C53940"/>
    <w:rsid w:val="00C53AC6"/>
    <w:rsid w:val="00C53BAE"/>
    <w:rsid w:val="00C53E36"/>
    <w:rsid w:val="00C53F69"/>
    <w:rsid w:val="00C53FA0"/>
    <w:rsid w:val="00C54210"/>
    <w:rsid w:val="00C54780"/>
    <w:rsid w:val="00C5484C"/>
    <w:rsid w:val="00C54CEE"/>
    <w:rsid w:val="00C55908"/>
    <w:rsid w:val="00C55AEB"/>
    <w:rsid w:val="00C55C8F"/>
    <w:rsid w:val="00C55D9A"/>
    <w:rsid w:val="00C561A1"/>
    <w:rsid w:val="00C56624"/>
    <w:rsid w:val="00C56B03"/>
    <w:rsid w:val="00C56C76"/>
    <w:rsid w:val="00C56E2F"/>
    <w:rsid w:val="00C56F4B"/>
    <w:rsid w:val="00C5707F"/>
    <w:rsid w:val="00C5776A"/>
    <w:rsid w:val="00C57982"/>
    <w:rsid w:val="00C579DE"/>
    <w:rsid w:val="00C57A82"/>
    <w:rsid w:val="00C57E44"/>
    <w:rsid w:val="00C57EFF"/>
    <w:rsid w:val="00C57F14"/>
    <w:rsid w:val="00C57FC4"/>
    <w:rsid w:val="00C60097"/>
    <w:rsid w:val="00C60512"/>
    <w:rsid w:val="00C60963"/>
    <w:rsid w:val="00C609E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67FB6"/>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56"/>
    <w:rsid w:val="00C75F09"/>
    <w:rsid w:val="00C76219"/>
    <w:rsid w:val="00C7685A"/>
    <w:rsid w:val="00C768E0"/>
    <w:rsid w:val="00C76AA2"/>
    <w:rsid w:val="00C76FE8"/>
    <w:rsid w:val="00C77018"/>
    <w:rsid w:val="00C778F0"/>
    <w:rsid w:val="00C8010E"/>
    <w:rsid w:val="00C80394"/>
    <w:rsid w:val="00C8056C"/>
    <w:rsid w:val="00C805DD"/>
    <w:rsid w:val="00C80667"/>
    <w:rsid w:val="00C808CA"/>
    <w:rsid w:val="00C81149"/>
    <w:rsid w:val="00C81260"/>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782"/>
    <w:rsid w:val="00C86927"/>
    <w:rsid w:val="00C86EFD"/>
    <w:rsid w:val="00C87184"/>
    <w:rsid w:val="00C87876"/>
    <w:rsid w:val="00C8792A"/>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E86"/>
    <w:rsid w:val="00C95EAB"/>
    <w:rsid w:val="00C965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103"/>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ACF"/>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533"/>
    <w:rsid w:val="00CD4B57"/>
    <w:rsid w:val="00CD4E93"/>
    <w:rsid w:val="00CD6569"/>
    <w:rsid w:val="00CD6999"/>
    <w:rsid w:val="00CD6D99"/>
    <w:rsid w:val="00CD6ED3"/>
    <w:rsid w:val="00CD71F5"/>
    <w:rsid w:val="00CD7243"/>
    <w:rsid w:val="00CD7631"/>
    <w:rsid w:val="00CD7B72"/>
    <w:rsid w:val="00CD7EE1"/>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24"/>
    <w:rsid w:val="00CE4D4D"/>
    <w:rsid w:val="00CE4F20"/>
    <w:rsid w:val="00CE5342"/>
    <w:rsid w:val="00CE5447"/>
    <w:rsid w:val="00CE57FC"/>
    <w:rsid w:val="00CE5E29"/>
    <w:rsid w:val="00CE65AE"/>
    <w:rsid w:val="00CE6B68"/>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6D"/>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4466"/>
    <w:rsid w:val="00D34503"/>
    <w:rsid w:val="00D345A7"/>
    <w:rsid w:val="00D35503"/>
    <w:rsid w:val="00D35C02"/>
    <w:rsid w:val="00D36996"/>
    <w:rsid w:val="00D3701C"/>
    <w:rsid w:val="00D370AF"/>
    <w:rsid w:val="00D370DA"/>
    <w:rsid w:val="00D372C8"/>
    <w:rsid w:val="00D374F4"/>
    <w:rsid w:val="00D37560"/>
    <w:rsid w:val="00D379CA"/>
    <w:rsid w:val="00D40190"/>
    <w:rsid w:val="00D403F6"/>
    <w:rsid w:val="00D407B8"/>
    <w:rsid w:val="00D40B31"/>
    <w:rsid w:val="00D40B94"/>
    <w:rsid w:val="00D41187"/>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5E64"/>
    <w:rsid w:val="00D465BD"/>
    <w:rsid w:val="00D46844"/>
    <w:rsid w:val="00D4698D"/>
    <w:rsid w:val="00D46BF3"/>
    <w:rsid w:val="00D46ECF"/>
    <w:rsid w:val="00D47688"/>
    <w:rsid w:val="00D47DBC"/>
    <w:rsid w:val="00D50202"/>
    <w:rsid w:val="00D50A2B"/>
    <w:rsid w:val="00D50AD2"/>
    <w:rsid w:val="00D50C2C"/>
    <w:rsid w:val="00D51107"/>
    <w:rsid w:val="00D512E0"/>
    <w:rsid w:val="00D51363"/>
    <w:rsid w:val="00D513B7"/>
    <w:rsid w:val="00D516D9"/>
    <w:rsid w:val="00D516F7"/>
    <w:rsid w:val="00D51908"/>
    <w:rsid w:val="00D51F7E"/>
    <w:rsid w:val="00D521C4"/>
    <w:rsid w:val="00D52396"/>
    <w:rsid w:val="00D52780"/>
    <w:rsid w:val="00D528D3"/>
    <w:rsid w:val="00D533B6"/>
    <w:rsid w:val="00D5359A"/>
    <w:rsid w:val="00D53827"/>
    <w:rsid w:val="00D5383A"/>
    <w:rsid w:val="00D53EB2"/>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678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2DB4"/>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0F2C"/>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AB6"/>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038B"/>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CAB"/>
    <w:rsid w:val="00DE1DB9"/>
    <w:rsid w:val="00DE1EE6"/>
    <w:rsid w:val="00DE21B0"/>
    <w:rsid w:val="00DE228B"/>
    <w:rsid w:val="00DE2628"/>
    <w:rsid w:val="00DE2FCD"/>
    <w:rsid w:val="00DE306A"/>
    <w:rsid w:val="00DE4199"/>
    <w:rsid w:val="00DE45EA"/>
    <w:rsid w:val="00DE47BC"/>
    <w:rsid w:val="00DE485E"/>
    <w:rsid w:val="00DE49AB"/>
    <w:rsid w:val="00DE55E5"/>
    <w:rsid w:val="00DE621D"/>
    <w:rsid w:val="00DE6522"/>
    <w:rsid w:val="00DE69DB"/>
    <w:rsid w:val="00DE6F8B"/>
    <w:rsid w:val="00DE7118"/>
    <w:rsid w:val="00DE77D6"/>
    <w:rsid w:val="00DE7C65"/>
    <w:rsid w:val="00DE7DA9"/>
    <w:rsid w:val="00DE7FBE"/>
    <w:rsid w:val="00DF06C2"/>
    <w:rsid w:val="00DF0E23"/>
    <w:rsid w:val="00DF128B"/>
    <w:rsid w:val="00DF188B"/>
    <w:rsid w:val="00DF2577"/>
    <w:rsid w:val="00DF260A"/>
    <w:rsid w:val="00DF2854"/>
    <w:rsid w:val="00DF2A9A"/>
    <w:rsid w:val="00DF3090"/>
    <w:rsid w:val="00DF32AD"/>
    <w:rsid w:val="00DF3598"/>
    <w:rsid w:val="00DF37F4"/>
    <w:rsid w:val="00DF3A03"/>
    <w:rsid w:val="00DF3E72"/>
    <w:rsid w:val="00DF40BF"/>
    <w:rsid w:val="00DF44D9"/>
    <w:rsid w:val="00DF4505"/>
    <w:rsid w:val="00DF47FA"/>
    <w:rsid w:val="00DF4A78"/>
    <w:rsid w:val="00DF4AC3"/>
    <w:rsid w:val="00DF4B13"/>
    <w:rsid w:val="00DF505F"/>
    <w:rsid w:val="00DF5068"/>
    <w:rsid w:val="00DF5153"/>
    <w:rsid w:val="00DF598D"/>
    <w:rsid w:val="00DF5A1F"/>
    <w:rsid w:val="00DF6153"/>
    <w:rsid w:val="00DF6727"/>
    <w:rsid w:val="00DF6B49"/>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5D2"/>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07E4C"/>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719"/>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2F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146"/>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0FE9"/>
    <w:rsid w:val="00E9117D"/>
    <w:rsid w:val="00E913BF"/>
    <w:rsid w:val="00E91D4D"/>
    <w:rsid w:val="00E91F1C"/>
    <w:rsid w:val="00E92236"/>
    <w:rsid w:val="00E926A9"/>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9A8"/>
    <w:rsid w:val="00E95AC3"/>
    <w:rsid w:val="00E95D52"/>
    <w:rsid w:val="00E96334"/>
    <w:rsid w:val="00E96537"/>
    <w:rsid w:val="00E96786"/>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73A"/>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785"/>
    <w:rsid w:val="00EC4B14"/>
    <w:rsid w:val="00EC521B"/>
    <w:rsid w:val="00EC5229"/>
    <w:rsid w:val="00EC54F3"/>
    <w:rsid w:val="00EC5711"/>
    <w:rsid w:val="00EC5BB4"/>
    <w:rsid w:val="00EC5C99"/>
    <w:rsid w:val="00EC5C9F"/>
    <w:rsid w:val="00EC5D7D"/>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B2"/>
    <w:rsid w:val="00ED1840"/>
    <w:rsid w:val="00ED1888"/>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78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540"/>
    <w:rsid w:val="00EF3814"/>
    <w:rsid w:val="00EF3878"/>
    <w:rsid w:val="00EF399B"/>
    <w:rsid w:val="00EF450E"/>
    <w:rsid w:val="00EF45F6"/>
    <w:rsid w:val="00EF47EE"/>
    <w:rsid w:val="00EF4EED"/>
    <w:rsid w:val="00EF4FF8"/>
    <w:rsid w:val="00EF5BAB"/>
    <w:rsid w:val="00EF5E49"/>
    <w:rsid w:val="00EF62D6"/>
    <w:rsid w:val="00EF64C4"/>
    <w:rsid w:val="00EF652F"/>
    <w:rsid w:val="00EF6815"/>
    <w:rsid w:val="00EF686A"/>
    <w:rsid w:val="00EF68A9"/>
    <w:rsid w:val="00EF6DAD"/>
    <w:rsid w:val="00EF6F76"/>
    <w:rsid w:val="00EF77E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BB1"/>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517"/>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E3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59A"/>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F58"/>
    <w:rsid w:val="00F853A9"/>
    <w:rsid w:val="00F85B74"/>
    <w:rsid w:val="00F85D03"/>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6B1"/>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336"/>
    <w:rsid w:val="00FB0563"/>
    <w:rsid w:val="00FB0864"/>
    <w:rsid w:val="00FB0B77"/>
    <w:rsid w:val="00FB0EE8"/>
    <w:rsid w:val="00FB1145"/>
    <w:rsid w:val="00FB122A"/>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0F1"/>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A70"/>
    <w:rsid w:val="00FE4BBF"/>
    <w:rsid w:val="00FE4C19"/>
    <w:rsid w:val="00FE5738"/>
    <w:rsid w:val="00FE5A9E"/>
    <w:rsid w:val="00FE5EBE"/>
    <w:rsid w:val="00FE62F5"/>
    <w:rsid w:val="00FE63EA"/>
    <w:rsid w:val="00FE64C5"/>
    <w:rsid w:val="00FE6630"/>
    <w:rsid w:val="00FE6D80"/>
    <w:rsid w:val="00FE6F4A"/>
    <w:rsid w:val="00FE7636"/>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209"/>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5E2E738-4A81-4440-A643-B1CBCB82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10BB1"/>
    <w:rPr>
      <w:i/>
      <w:iCs/>
    </w:rPr>
  </w:style>
  <w:style w:type="paragraph" w:customStyle="1" w:styleId="Normal2">
    <w:name w:val="Normal2"/>
    <w:basedOn w:val="Normal"/>
    <w:rsid w:val="00B90F13"/>
    <w:pPr>
      <w:spacing w:before="0"/>
      <w:jc w:val="left"/>
    </w:pPr>
    <w:rPr>
      <w:rFonts w:ascii="Times New Roman" w:eastAsia="Batang" w:hAnsi="Times New Roman"/>
      <w:color w:val="000000"/>
      <w:sz w:val="20"/>
      <w:szCs w:val="20"/>
      <w:lang w:eastAsia="ko-KR"/>
    </w:rPr>
  </w:style>
  <w:style w:type="paragraph" w:customStyle="1" w:styleId="Style6">
    <w:name w:val="Style6"/>
    <w:basedOn w:val="Normal"/>
    <w:rsid w:val="0023736D"/>
    <w:pPr>
      <w:widowControl w:val="0"/>
      <w:autoSpaceDE w:val="0"/>
      <w:autoSpaceDN w:val="0"/>
      <w:adjustRightInd w:val="0"/>
      <w:spacing w:before="0" w:line="278" w:lineRule="exact"/>
      <w:ind w:hanging="178"/>
    </w:pPr>
    <w:rPr>
      <w:rFonts w:ascii="Times New Roman" w:hAnsi="Times New Roman"/>
      <w:sz w:val="24"/>
      <w:szCs w:val="24"/>
    </w:rPr>
  </w:style>
  <w:style w:type="character" w:customStyle="1" w:styleId="FontStyle11">
    <w:name w:val="Font Style11"/>
    <w:rsid w:val="0023736D"/>
    <w:rPr>
      <w:rFonts w:ascii="Times New Roman" w:hAnsi="Times New Roman" w:cs="Times New Roman"/>
      <w:b/>
      <w:bCs/>
      <w:spacing w:val="10"/>
      <w:sz w:val="34"/>
      <w:szCs w:val="34"/>
    </w:rPr>
  </w:style>
  <w:style w:type="paragraph" w:customStyle="1" w:styleId="1">
    <w:name w:val="Без размака1"/>
    <w:uiPriority w:val="1"/>
    <w:qFormat/>
    <w:rsid w:val="007B26F0"/>
    <w:rPr>
      <w:rFonts w:ascii="Times New Roman" w:hAnsi="Times New Roman"/>
      <w:sz w:val="24"/>
      <w:szCs w:val="24"/>
      <w:lang w:eastAsia="en-US"/>
    </w:rPr>
  </w:style>
  <w:style w:type="paragraph" w:customStyle="1" w:styleId="Nabrajanje0">
    <w:name w:val="Nabrajanje"/>
    <w:basedOn w:val="Normal"/>
    <w:rsid w:val="007B26F0"/>
    <w:pPr>
      <w:spacing w:before="0"/>
      <w:ind w:left="720" w:hanging="360"/>
      <w:jc w:val="left"/>
    </w:pPr>
    <w:rPr>
      <w:sz w:val="24"/>
      <w:szCs w:val="24"/>
      <w:lang w:val="en-GB"/>
    </w:rPr>
  </w:style>
  <w:style w:type="character" w:customStyle="1" w:styleId="FontStyle18">
    <w:name w:val="Font Style18"/>
    <w:rsid w:val="001601DB"/>
    <w:rPr>
      <w:rFonts w:ascii="Microsoft Sans Serif" w:hAnsi="Microsoft Sans Serif" w:cs="Microsoft Sans Serif" w:hint="default"/>
      <w:b/>
      <w:bCs/>
      <w:sz w:val="22"/>
      <w:szCs w:val="22"/>
    </w:rPr>
  </w:style>
  <w:style w:type="character" w:customStyle="1" w:styleId="FontStyle12">
    <w:name w:val="Font Style12"/>
    <w:rsid w:val="00CE6B68"/>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5151855">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7968051">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517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nevena.vas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59B53-60C8-4580-A994-8ADFB22C5DEC}"/>
</file>

<file path=customXml/itemProps10.xml><?xml version="1.0" encoding="utf-8"?>
<ds:datastoreItem xmlns:ds="http://schemas.openxmlformats.org/officeDocument/2006/customXml" ds:itemID="{D2C524E4-E5D0-4052-852C-6633044982E2}"/>
</file>

<file path=customXml/itemProps100.xml><?xml version="1.0" encoding="utf-8"?>
<ds:datastoreItem xmlns:ds="http://schemas.openxmlformats.org/officeDocument/2006/customXml" ds:itemID="{C111C1AF-9826-4581-8DC9-8A801D68C080}"/>
</file>

<file path=customXml/itemProps101.xml><?xml version="1.0" encoding="utf-8"?>
<ds:datastoreItem xmlns:ds="http://schemas.openxmlformats.org/officeDocument/2006/customXml" ds:itemID="{66AEBEA0-7771-4985-ADC7-212CDFADB22D}"/>
</file>

<file path=customXml/itemProps102.xml><?xml version="1.0" encoding="utf-8"?>
<ds:datastoreItem xmlns:ds="http://schemas.openxmlformats.org/officeDocument/2006/customXml" ds:itemID="{56C62EE7-173D-4813-BB21-0A484BA3E56B}"/>
</file>

<file path=customXml/itemProps103.xml><?xml version="1.0" encoding="utf-8"?>
<ds:datastoreItem xmlns:ds="http://schemas.openxmlformats.org/officeDocument/2006/customXml" ds:itemID="{F2A05773-B4DF-4CF7-BED7-636EEE08924F}"/>
</file>

<file path=customXml/itemProps104.xml><?xml version="1.0" encoding="utf-8"?>
<ds:datastoreItem xmlns:ds="http://schemas.openxmlformats.org/officeDocument/2006/customXml" ds:itemID="{20F3A7D1-3DD6-4A63-BFA5-B3B10DCDB2E1}"/>
</file>

<file path=customXml/itemProps105.xml><?xml version="1.0" encoding="utf-8"?>
<ds:datastoreItem xmlns:ds="http://schemas.openxmlformats.org/officeDocument/2006/customXml" ds:itemID="{916535E5-7D04-429B-AFA9-A032BFD15AC2}"/>
</file>

<file path=customXml/itemProps106.xml><?xml version="1.0" encoding="utf-8"?>
<ds:datastoreItem xmlns:ds="http://schemas.openxmlformats.org/officeDocument/2006/customXml" ds:itemID="{378821E4-B53F-4EF5-87A3-280CA8492C67}"/>
</file>

<file path=customXml/itemProps107.xml><?xml version="1.0" encoding="utf-8"?>
<ds:datastoreItem xmlns:ds="http://schemas.openxmlformats.org/officeDocument/2006/customXml" ds:itemID="{BC72B0DE-7254-41E1-B232-93D1DD9D4774}"/>
</file>

<file path=customXml/itemProps108.xml><?xml version="1.0" encoding="utf-8"?>
<ds:datastoreItem xmlns:ds="http://schemas.openxmlformats.org/officeDocument/2006/customXml" ds:itemID="{EE6DB74C-13E7-4624-8065-1DB71963B0F5}"/>
</file>

<file path=customXml/itemProps109.xml><?xml version="1.0" encoding="utf-8"?>
<ds:datastoreItem xmlns:ds="http://schemas.openxmlformats.org/officeDocument/2006/customXml" ds:itemID="{94928B4F-4CF7-4E5D-BB9D-6BD2D41E2EF5}"/>
</file>

<file path=customXml/itemProps11.xml><?xml version="1.0" encoding="utf-8"?>
<ds:datastoreItem xmlns:ds="http://schemas.openxmlformats.org/officeDocument/2006/customXml" ds:itemID="{144E8897-A266-4C8D-9122-EC1484420918}"/>
</file>

<file path=customXml/itemProps110.xml><?xml version="1.0" encoding="utf-8"?>
<ds:datastoreItem xmlns:ds="http://schemas.openxmlformats.org/officeDocument/2006/customXml" ds:itemID="{1A82B333-8955-4F19-9788-7CA96740DAE5}"/>
</file>

<file path=customXml/itemProps111.xml><?xml version="1.0" encoding="utf-8"?>
<ds:datastoreItem xmlns:ds="http://schemas.openxmlformats.org/officeDocument/2006/customXml" ds:itemID="{D352C9A3-55AA-4482-869F-3F9B375064BB}"/>
</file>

<file path=customXml/itemProps112.xml><?xml version="1.0" encoding="utf-8"?>
<ds:datastoreItem xmlns:ds="http://schemas.openxmlformats.org/officeDocument/2006/customXml" ds:itemID="{88034AB0-D6E7-43E6-A14A-A1E06EE3677E}"/>
</file>

<file path=customXml/itemProps113.xml><?xml version="1.0" encoding="utf-8"?>
<ds:datastoreItem xmlns:ds="http://schemas.openxmlformats.org/officeDocument/2006/customXml" ds:itemID="{104D4B27-4616-4F2E-B08E-D90713D794F3}"/>
</file>

<file path=customXml/itemProps114.xml><?xml version="1.0" encoding="utf-8"?>
<ds:datastoreItem xmlns:ds="http://schemas.openxmlformats.org/officeDocument/2006/customXml" ds:itemID="{16D82217-3C4A-4455-9569-61D895F95F6D}"/>
</file>

<file path=customXml/itemProps115.xml><?xml version="1.0" encoding="utf-8"?>
<ds:datastoreItem xmlns:ds="http://schemas.openxmlformats.org/officeDocument/2006/customXml" ds:itemID="{2C652DD6-7FDF-415D-A000-6B9D7D0B862A}"/>
</file>

<file path=customXml/itemProps116.xml><?xml version="1.0" encoding="utf-8"?>
<ds:datastoreItem xmlns:ds="http://schemas.openxmlformats.org/officeDocument/2006/customXml" ds:itemID="{77352B21-656C-4748-AA3D-F354D0DC818C}"/>
</file>

<file path=customXml/itemProps117.xml><?xml version="1.0" encoding="utf-8"?>
<ds:datastoreItem xmlns:ds="http://schemas.openxmlformats.org/officeDocument/2006/customXml" ds:itemID="{A4ABC2CD-BA98-4FA5-8C22-156880CB5C6D}"/>
</file>

<file path=customXml/itemProps118.xml><?xml version="1.0" encoding="utf-8"?>
<ds:datastoreItem xmlns:ds="http://schemas.openxmlformats.org/officeDocument/2006/customXml" ds:itemID="{10857D17-56CB-4D08-A0D3-01B8E9713120}"/>
</file>

<file path=customXml/itemProps119.xml><?xml version="1.0" encoding="utf-8"?>
<ds:datastoreItem xmlns:ds="http://schemas.openxmlformats.org/officeDocument/2006/customXml" ds:itemID="{3AA8BCF4-4B17-4816-B228-A2C091292718}"/>
</file>

<file path=customXml/itemProps12.xml><?xml version="1.0" encoding="utf-8"?>
<ds:datastoreItem xmlns:ds="http://schemas.openxmlformats.org/officeDocument/2006/customXml" ds:itemID="{CBE524BE-021B-4D68-A4BA-946F4DAF9D46}"/>
</file>

<file path=customXml/itemProps120.xml><?xml version="1.0" encoding="utf-8"?>
<ds:datastoreItem xmlns:ds="http://schemas.openxmlformats.org/officeDocument/2006/customXml" ds:itemID="{BB595FF1-96C2-4588-9B50-E8CDE9760796}"/>
</file>

<file path=customXml/itemProps121.xml><?xml version="1.0" encoding="utf-8"?>
<ds:datastoreItem xmlns:ds="http://schemas.openxmlformats.org/officeDocument/2006/customXml" ds:itemID="{85C6DC4F-97D8-4370-9C39-5F9F2DA7CB78}"/>
</file>

<file path=customXml/itemProps122.xml><?xml version="1.0" encoding="utf-8"?>
<ds:datastoreItem xmlns:ds="http://schemas.openxmlformats.org/officeDocument/2006/customXml" ds:itemID="{1B9C6CF9-CF9C-40FB-840E-DE39AD70981E}"/>
</file>

<file path=customXml/itemProps123.xml><?xml version="1.0" encoding="utf-8"?>
<ds:datastoreItem xmlns:ds="http://schemas.openxmlformats.org/officeDocument/2006/customXml" ds:itemID="{4596D81C-8405-4798-936F-2E1A0177545C}"/>
</file>

<file path=customXml/itemProps124.xml><?xml version="1.0" encoding="utf-8"?>
<ds:datastoreItem xmlns:ds="http://schemas.openxmlformats.org/officeDocument/2006/customXml" ds:itemID="{7919DB38-4CA3-4B21-9C4E-E27EAA8D5207}"/>
</file>

<file path=customXml/itemProps125.xml><?xml version="1.0" encoding="utf-8"?>
<ds:datastoreItem xmlns:ds="http://schemas.openxmlformats.org/officeDocument/2006/customXml" ds:itemID="{82AB56CD-22C4-4BE1-B317-1D78D3ED3F09}"/>
</file>

<file path=customXml/itemProps126.xml><?xml version="1.0" encoding="utf-8"?>
<ds:datastoreItem xmlns:ds="http://schemas.openxmlformats.org/officeDocument/2006/customXml" ds:itemID="{F259523B-890F-42A4-9C03-DB3227A60C7E}"/>
</file>

<file path=customXml/itemProps127.xml><?xml version="1.0" encoding="utf-8"?>
<ds:datastoreItem xmlns:ds="http://schemas.openxmlformats.org/officeDocument/2006/customXml" ds:itemID="{E688472F-7F80-4B5C-8FD3-4DC2F8C75F3F}"/>
</file>

<file path=customXml/itemProps128.xml><?xml version="1.0" encoding="utf-8"?>
<ds:datastoreItem xmlns:ds="http://schemas.openxmlformats.org/officeDocument/2006/customXml" ds:itemID="{4094582D-0F29-4B80-A2B6-75D005A2ABD8}"/>
</file>

<file path=customXml/itemProps129.xml><?xml version="1.0" encoding="utf-8"?>
<ds:datastoreItem xmlns:ds="http://schemas.openxmlformats.org/officeDocument/2006/customXml" ds:itemID="{9A406DEC-8E24-4B85-BA83-6086A36A68C2}"/>
</file>

<file path=customXml/itemProps13.xml><?xml version="1.0" encoding="utf-8"?>
<ds:datastoreItem xmlns:ds="http://schemas.openxmlformats.org/officeDocument/2006/customXml" ds:itemID="{12D24EA3-8D99-42ED-A7D0-CB0DF7FC20F7}"/>
</file>

<file path=customXml/itemProps130.xml><?xml version="1.0" encoding="utf-8"?>
<ds:datastoreItem xmlns:ds="http://schemas.openxmlformats.org/officeDocument/2006/customXml" ds:itemID="{A93F9FA9-06D2-40AD-9A7E-81F97CF16DEC}"/>
</file>

<file path=customXml/itemProps131.xml><?xml version="1.0" encoding="utf-8"?>
<ds:datastoreItem xmlns:ds="http://schemas.openxmlformats.org/officeDocument/2006/customXml" ds:itemID="{471A8FB8-3B42-452E-9926-8A514BC2EA54}"/>
</file>

<file path=customXml/itemProps132.xml><?xml version="1.0" encoding="utf-8"?>
<ds:datastoreItem xmlns:ds="http://schemas.openxmlformats.org/officeDocument/2006/customXml" ds:itemID="{30BDAF03-2D4C-40F1-BA2B-1DF175C339A4}"/>
</file>

<file path=customXml/itemProps133.xml><?xml version="1.0" encoding="utf-8"?>
<ds:datastoreItem xmlns:ds="http://schemas.openxmlformats.org/officeDocument/2006/customXml" ds:itemID="{3083CB64-2DA9-4EAF-A9C2-084CD3B2D612}"/>
</file>

<file path=customXml/itemProps134.xml><?xml version="1.0" encoding="utf-8"?>
<ds:datastoreItem xmlns:ds="http://schemas.openxmlformats.org/officeDocument/2006/customXml" ds:itemID="{CDDCE803-3A44-431A-AE33-6AA8AA1A0B8E}"/>
</file>

<file path=customXml/itemProps135.xml><?xml version="1.0" encoding="utf-8"?>
<ds:datastoreItem xmlns:ds="http://schemas.openxmlformats.org/officeDocument/2006/customXml" ds:itemID="{D7228407-DA75-41DB-AD85-B1BCCED2C1AB}"/>
</file>

<file path=customXml/itemProps136.xml><?xml version="1.0" encoding="utf-8"?>
<ds:datastoreItem xmlns:ds="http://schemas.openxmlformats.org/officeDocument/2006/customXml" ds:itemID="{DB8C760B-AF8E-460A-A7D9-6DE93A4EF454}"/>
</file>

<file path=customXml/itemProps137.xml><?xml version="1.0" encoding="utf-8"?>
<ds:datastoreItem xmlns:ds="http://schemas.openxmlformats.org/officeDocument/2006/customXml" ds:itemID="{A21B0FE2-2B45-4BE6-9728-2150C3DA8F3A}"/>
</file>

<file path=customXml/itemProps138.xml><?xml version="1.0" encoding="utf-8"?>
<ds:datastoreItem xmlns:ds="http://schemas.openxmlformats.org/officeDocument/2006/customXml" ds:itemID="{025804E9-1617-4CBD-B29A-BC7CA0311087}"/>
</file>

<file path=customXml/itemProps139.xml><?xml version="1.0" encoding="utf-8"?>
<ds:datastoreItem xmlns:ds="http://schemas.openxmlformats.org/officeDocument/2006/customXml" ds:itemID="{4819A416-D097-4C58-ACBD-8648C7AF97C8}"/>
</file>

<file path=customXml/itemProps14.xml><?xml version="1.0" encoding="utf-8"?>
<ds:datastoreItem xmlns:ds="http://schemas.openxmlformats.org/officeDocument/2006/customXml" ds:itemID="{FB8ECC62-C166-4D49-BC3B-DE812C0A64ED}"/>
</file>

<file path=customXml/itemProps140.xml><?xml version="1.0" encoding="utf-8"?>
<ds:datastoreItem xmlns:ds="http://schemas.openxmlformats.org/officeDocument/2006/customXml" ds:itemID="{A2ED4B57-CEAD-44C6-9066-5DDF5E0F511D}"/>
</file>

<file path=customXml/itemProps141.xml><?xml version="1.0" encoding="utf-8"?>
<ds:datastoreItem xmlns:ds="http://schemas.openxmlformats.org/officeDocument/2006/customXml" ds:itemID="{5ACAA791-8FEE-4442-9550-A62A059C40BC}"/>
</file>

<file path=customXml/itemProps142.xml><?xml version="1.0" encoding="utf-8"?>
<ds:datastoreItem xmlns:ds="http://schemas.openxmlformats.org/officeDocument/2006/customXml" ds:itemID="{5A5EB67C-D058-47D1-A5F2-42D0A6BFB617}"/>
</file>

<file path=customXml/itemProps143.xml><?xml version="1.0" encoding="utf-8"?>
<ds:datastoreItem xmlns:ds="http://schemas.openxmlformats.org/officeDocument/2006/customXml" ds:itemID="{AD1C10DD-2E07-4E53-8C0C-444DC0667344}"/>
</file>

<file path=customXml/itemProps144.xml><?xml version="1.0" encoding="utf-8"?>
<ds:datastoreItem xmlns:ds="http://schemas.openxmlformats.org/officeDocument/2006/customXml" ds:itemID="{A31476F0-C14E-44D4-B328-D58B835968E8}"/>
</file>

<file path=customXml/itemProps145.xml><?xml version="1.0" encoding="utf-8"?>
<ds:datastoreItem xmlns:ds="http://schemas.openxmlformats.org/officeDocument/2006/customXml" ds:itemID="{E0843505-C9B8-4AB2-A38E-50D76810E4EB}"/>
</file>

<file path=customXml/itemProps146.xml><?xml version="1.0" encoding="utf-8"?>
<ds:datastoreItem xmlns:ds="http://schemas.openxmlformats.org/officeDocument/2006/customXml" ds:itemID="{BB4E56C0-8CDD-414A-A9B1-A819B5786826}"/>
</file>

<file path=customXml/itemProps147.xml><?xml version="1.0" encoding="utf-8"?>
<ds:datastoreItem xmlns:ds="http://schemas.openxmlformats.org/officeDocument/2006/customXml" ds:itemID="{2A0DE56B-B898-4894-BBB8-08E6E400D635}"/>
</file>

<file path=customXml/itemProps148.xml><?xml version="1.0" encoding="utf-8"?>
<ds:datastoreItem xmlns:ds="http://schemas.openxmlformats.org/officeDocument/2006/customXml" ds:itemID="{C5CF083E-89A8-4E69-B6B8-E387B8AA584F}"/>
</file>

<file path=customXml/itemProps149.xml><?xml version="1.0" encoding="utf-8"?>
<ds:datastoreItem xmlns:ds="http://schemas.openxmlformats.org/officeDocument/2006/customXml" ds:itemID="{F17D2F5E-5F26-4ECF-9150-662EEC74D3E0}"/>
</file>

<file path=customXml/itemProps15.xml><?xml version="1.0" encoding="utf-8"?>
<ds:datastoreItem xmlns:ds="http://schemas.openxmlformats.org/officeDocument/2006/customXml" ds:itemID="{D2ED679A-C776-47E2-B8CD-78F3E71049F1}"/>
</file>

<file path=customXml/itemProps150.xml><?xml version="1.0" encoding="utf-8"?>
<ds:datastoreItem xmlns:ds="http://schemas.openxmlformats.org/officeDocument/2006/customXml" ds:itemID="{362B7F9B-14EB-42D5-8D35-87529F9A02A7}"/>
</file>

<file path=customXml/itemProps151.xml><?xml version="1.0" encoding="utf-8"?>
<ds:datastoreItem xmlns:ds="http://schemas.openxmlformats.org/officeDocument/2006/customXml" ds:itemID="{54133F50-DB16-4A75-AB3C-934622B101D0}"/>
</file>

<file path=customXml/itemProps152.xml><?xml version="1.0" encoding="utf-8"?>
<ds:datastoreItem xmlns:ds="http://schemas.openxmlformats.org/officeDocument/2006/customXml" ds:itemID="{1950250C-A61F-4811-AC34-28A0227FCE70}"/>
</file>

<file path=customXml/itemProps153.xml><?xml version="1.0" encoding="utf-8"?>
<ds:datastoreItem xmlns:ds="http://schemas.openxmlformats.org/officeDocument/2006/customXml" ds:itemID="{D8C6BD2F-99FE-406A-B7D7-8B4AEF7AD3D1}"/>
</file>

<file path=customXml/itemProps154.xml><?xml version="1.0" encoding="utf-8"?>
<ds:datastoreItem xmlns:ds="http://schemas.openxmlformats.org/officeDocument/2006/customXml" ds:itemID="{0993C5E9-EB94-4A13-BEF2-E3284F34FD67}"/>
</file>

<file path=customXml/itemProps155.xml><?xml version="1.0" encoding="utf-8"?>
<ds:datastoreItem xmlns:ds="http://schemas.openxmlformats.org/officeDocument/2006/customXml" ds:itemID="{A4585E53-23D5-42B1-A5F4-49578B7E5048}"/>
</file>

<file path=customXml/itemProps156.xml><?xml version="1.0" encoding="utf-8"?>
<ds:datastoreItem xmlns:ds="http://schemas.openxmlformats.org/officeDocument/2006/customXml" ds:itemID="{ACF4F2B0-336C-4664-8C34-ACB5E5CAD314}"/>
</file>

<file path=customXml/itemProps157.xml><?xml version="1.0" encoding="utf-8"?>
<ds:datastoreItem xmlns:ds="http://schemas.openxmlformats.org/officeDocument/2006/customXml" ds:itemID="{F151C340-2C9A-431C-832F-FD3167A883A8}"/>
</file>

<file path=customXml/itemProps158.xml><?xml version="1.0" encoding="utf-8"?>
<ds:datastoreItem xmlns:ds="http://schemas.openxmlformats.org/officeDocument/2006/customXml" ds:itemID="{06FEDA09-4D5F-4E25-82AA-50D420AF4613}"/>
</file>

<file path=customXml/itemProps159.xml><?xml version="1.0" encoding="utf-8"?>
<ds:datastoreItem xmlns:ds="http://schemas.openxmlformats.org/officeDocument/2006/customXml" ds:itemID="{AAFA4B98-5374-43CF-87AF-F296442C971D}"/>
</file>

<file path=customXml/itemProps16.xml><?xml version="1.0" encoding="utf-8"?>
<ds:datastoreItem xmlns:ds="http://schemas.openxmlformats.org/officeDocument/2006/customXml" ds:itemID="{184A394A-5956-44DB-9127-26A0C8380AC8}"/>
</file>

<file path=customXml/itemProps160.xml><?xml version="1.0" encoding="utf-8"?>
<ds:datastoreItem xmlns:ds="http://schemas.openxmlformats.org/officeDocument/2006/customXml" ds:itemID="{6595E674-C201-4921-8D0E-D1CE2C7B4F70}"/>
</file>

<file path=customXml/itemProps17.xml><?xml version="1.0" encoding="utf-8"?>
<ds:datastoreItem xmlns:ds="http://schemas.openxmlformats.org/officeDocument/2006/customXml" ds:itemID="{7754FF15-A437-47E3-8A78-C40CBC907602}"/>
</file>

<file path=customXml/itemProps18.xml><?xml version="1.0" encoding="utf-8"?>
<ds:datastoreItem xmlns:ds="http://schemas.openxmlformats.org/officeDocument/2006/customXml" ds:itemID="{29AAACF6-58A5-4BA6-B930-BBE030B4A26C}"/>
</file>

<file path=customXml/itemProps19.xml><?xml version="1.0" encoding="utf-8"?>
<ds:datastoreItem xmlns:ds="http://schemas.openxmlformats.org/officeDocument/2006/customXml" ds:itemID="{11942CD3-E570-459F-A3D7-AAD7F00E3465}"/>
</file>

<file path=customXml/itemProps2.xml><?xml version="1.0" encoding="utf-8"?>
<ds:datastoreItem xmlns:ds="http://schemas.openxmlformats.org/officeDocument/2006/customXml" ds:itemID="{7EEA66DB-172C-4F33-AF6F-8A90737AADDF}"/>
</file>

<file path=customXml/itemProps20.xml><?xml version="1.0" encoding="utf-8"?>
<ds:datastoreItem xmlns:ds="http://schemas.openxmlformats.org/officeDocument/2006/customXml" ds:itemID="{FE4243ED-51B1-4CEB-8259-F99E04B4C72D}"/>
</file>

<file path=customXml/itemProps21.xml><?xml version="1.0" encoding="utf-8"?>
<ds:datastoreItem xmlns:ds="http://schemas.openxmlformats.org/officeDocument/2006/customXml" ds:itemID="{B85E8690-28FF-4F3B-BC2A-012B6EC3E635}"/>
</file>

<file path=customXml/itemProps22.xml><?xml version="1.0" encoding="utf-8"?>
<ds:datastoreItem xmlns:ds="http://schemas.openxmlformats.org/officeDocument/2006/customXml" ds:itemID="{3802A0BF-17F1-4D3D-9456-91FB547C48CF}"/>
</file>

<file path=customXml/itemProps23.xml><?xml version="1.0" encoding="utf-8"?>
<ds:datastoreItem xmlns:ds="http://schemas.openxmlformats.org/officeDocument/2006/customXml" ds:itemID="{66C445D8-1D2A-4E2A-BA30-82790701A865}"/>
</file>

<file path=customXml/itemProps24.xml><?xml version="1.0" encoding="utf-8"?>
<ds:datastoreItem xmlns:ds="http://schemas.openxmlformats.org/officeDocument/2006/customXml" ds:itemID="{6586E62B-9A4E-4C2C-B739-4D042D353E6D}"/>
</file>

<file path=customXml/itemProps25.xml><?xml version="1.0" encoding="utf-8"?>
<ds:datastoreItem xmlns:ds="http://schemas.openxmlformats.org/officeDocument/2006/customXml" ds:itemID="{E85D224F-FE78-4273-A824-83D89762A30C}"/>
</file>

<file path=customXml/itemProps26.xml><?xml version="1.0" encoding="utf-8"?>
<ds:datastoreItem xmlns:ds="http://schemas.openxmlformats.org/officeDocument/2006/customXml" ds:itemID="{F9C74E0D-E9ED-47A8-A308-7F01572C8B3F}"/>
</file>

<file path=customXml/itemProps27.xml><?xml version="1.0" encoding="utf-8"?>
<ds:datastoreItem xmlns:ds="http://schemas.openxmlformats.org/officeDocument/2006/customXml" ds:itemID="{DC2E3F97-7588-491D-8FCF-4E3514ADB27E}"/>
</file>

<file path=customXml/itemProps28.xml><?xml version="1.0" encoding="utf-8"?>
<ds:datastoreItem xmlns:ds="http://schemas.openxmlformats.org/officeDocument/2006/customXml" ds:itemID="{6070A1D5-27FB-481E-92C1-6B59B86EC03B}"/>
</file>

<file path=customXml/itemProps29.xml><?xml version="1.0" encoding="utf-8"?>
<ds:datastoreItem xmlns:ds="http://schemas.openxmlformats.org/officeDocument/2006/customXml" ds:itemID="{E622A9F4-7AEF-473C-82DF-C1BF41FC5585}"/>
</file>

<file path=customXml/itemProps3.xml><?xml version="1.0" encoding="utf-8"?>
<ds:datastoreItem xmlns:ds="http://schemas.openxmlformats.org/officeDocument/2006/customXml" ds:itemID="{585387FC-6189-4C34-A458-7DF1C56E0F24}"/>
</file>

<file path=customXml/itemProps30.xml><?xml version="1.0" encoding="utf-8"?>
<ds:datastoreItem xmlns:ds="http://schemas.openxmlformats.org/officeDocument/2006/customXml" ds:itemID="{C5D0E054-306D-422A-B77A-9DAF5DE1E7FC}"/>
</file>

<file path=customXml/itemProps31.xml><?xml version="1.0" encoding="utf-8"?>
<ds:datastoreItem xmlns:ds="http://schemas.openxmlformats.org/officeDocument/2006/customXml" ds:itemID="{E295B2DC-B9A4-42D1-BE2C-093A0476A629}"/>
</file>

<file path=customXml/itemProps32.xml><?xml version="1.0" encoding="utf-8"?>
<ds:datastoreItem xmlns:ds="http://schemas.openxmlformats.org/officeDocument/2006/customXml" ds:itemID="{7B45E429-4EA7-4A40-B693-6E77878B71C9}"/>
</file>

<file path=customXml/itemProps33.xml><?xml version="1.0" encoding="utf-8"?>
<ds:datastoreItem xmlns:ds="http://schemas.openxmlformats.org/officeDocument/2006/customXml" ds:itemID="{EEB307A5-6E7F-46C7-B423-65D686B7EE47}"/>
</file>

<file path=customXml/itemProps34.xml><?xml version="1.0" encoding="utf-8"?>
<ds:datastoreItem xmlns:ds="http://schemas.openxmlformats.org/officeDocument/2006/customXml" ds:itemID="{FED75D7C-1EAD-415D-A40D-48B64DB265CC}"/>
</file>

<file path=customXml/itemProps35.xml><?xml version="1.0" encoding="utf-8"?>
<ds:datastoreItem xmlns:ds="http://schemas.openxmlformats.org/officeDocument/2006/customXml" ds:itemID="{0B8EC4E7-3980-4E67-98C8-BF9FCBB102CD}"/>
</file>

<file path=customXml/itemProps36.xml><?xml version="1.0" encoding="utf-8"?>
<ds:datastoreItem xmlns:ds="http://schemas.openxmlformats.org/officeDocument/2006/customXml" ds:itemID="{E20B9015-D88E-4E4C-AFF8-2EF6A7CFA927}"/>
</file>

<file path=customXml/itemProps37.xml><?xml version="1.0" encoding="utf-8"?>
<ds:datastoreItem xmlns:ds="http://schemas.openxmlformats.org/officeDocument/2006/customXml" ds:itemID="{72DFF133-795A-4773-9780-DAFE76B91B06}"/>
</file>

<file path=customXml/itemProps38.xml><?xml version="1.0" encoding="utf-8"?>
<ds:datastoreItem xmlns:ds="http://schemas.openxmlformats.org/officeDocument/2006/customXml" ds:itemID="{284F1991-A647-4B3F-BEB8-EB9CFCFEA784}"/>
</file>

<file path=customXml/itemProps39.xml><?xml version="1.0" encoding="utf-8"?>
<ds:datastoreItem xmlns:ds="http://schemas.openxmlformats.org/officeDocument/2006/customXml" ds:itemID="{759E7899-6862-4CD1-9DE2-04336247B7D6}"/>
</file>

<file path=customXml/itemProps4.xml><?xml version="1.0" encoding="utf-8"?>
<ds:datastoreItem xmlns:ds="http://schemas.openxmlformats.org/officeDocument/2006/customXml" ds:itemID="{83F0FD0E-EB8E-45EA-8457-D535BFF2D31D}"/>
</file>

<file path=customXml/itemProps40.xml><?xml version="1.0" encoding="utf-8"?>
<ds:datastoreItem xmlns:ds="http://schemas.openxmlformats.org/officeDocument/2006/customXml" ds:itemID="{9E95A81F-2B0F-4B07-82AE-A98BDB6F4692}"/>
</file>

<file path=customXml/itemProps41.xml><?xml version="1.0" encoding="utf-8"?>
<ds:datastoreItem xmlns:ds="http://schemas.openxmlformats.org/officeDocument/2006/customXml" ds:itemID="{CDE0E3EE-DB7B-4623-B273-6D37629A47DE}"/>
</file>

<file path=customXml/itemProps42.xml><?xml version="1.0" encoding="utf-8"?>
<ds:datastoreItem xmlns:ds="http://schemas.openxmlformats.org/officeDocument/2006/customXml" ds:itemID="{1054E2A9-74F9-418C-9796-DA75C9F261C2}"/>
</file>

<file path=customXml/itemProps43.xml><?xml version="1.0" encoding="utf-8"?>
<ds:datastoreItem xmlns:ds="http://schemas.openxmlformats.org/officeDocument/2006/customXml" ds:itemID="{A4E3419A-7C6C-4DD3-A159-F3842C014C4E}"/>
</file>

<file path=customXml/itemProps44.xml><?xml version="1.0" encoding="utf-8"?>
<ds:datastoreItem xmlns:ds="http://schemas.openxmlformats.org/officeDocument/2006/customXml" ds:itemID="{F50863D3-E72E-4C8B-83CD-74B758B8311A}"/>
</file>

<file path=customXml/itemProps45.xml><?xml version="1.0" encoding="utf-8"?>
<ds:datastoreItem xmlns:ds="http://schemas.openxmlformats.org/officeDocument/2006/customXml" ds:itemID="{51BA13EC-A459-4353-9486-76D3BB817F29}"/>
</file>

<file path=customXml/itemProps46.xml><?xml version="1.0" encoding="utf-8"?>
<ds:datastoreItem xmlns:ds="http://schemas.openxmlformats.org/officeDocument/2006/customXml" ds:itemID="{6696B26C-87B1-4635-92EC-60929DB7FD8E}"/>
</file>

<file path=customXml/itemProps47.xml><?xml version="1.0" encoding="utf-8"?>
<ds:datastoreItem xmlns:ds="http://schemas.openxmlformats.org/officeDocument/2006/customXml" ds:itemID="{6BD15661-7ABD-432F-9E3B-C3CA92B8D0E4}"/>
</file>

<file path=customXml/itemProps48.xml><?xml version="1.0" encoding="utf-8"?>
<ds:datastoreItem xmlns:ds="http://schemas.openxmlformats.org/officeDocument/2006/customXml" ds:itemID="{1D7AE0A0-F3E7-4FD5-8E26-BF9592877973}"/>
</file>

<file path=customXml/itemProps49.xml><?xml version="1.0" encoding="utf-8"?>
<ds:datastoreItem xmlns:ds="http://schemas.openxmlformats.org/officeDocument/2006/customXml" ds:itemID="{C255994F-55C2-485E-A643-CC1591FBB5B2}"/>
</file>

<file path=customXml/itemProps5.xml><?xml version="1.0" encoding="utf-8"?>
<ds:datastoreItem xmlns:ds="http://schemas.openxmlformats.org/officeDocument/2006/customXml" ds:itemID="{F7A219E1-CF03-4D1D-9EF1-0A261F2ED9EC}"/>
</file>

<file path=customXml/itemProps50.xml><?xml version="1.0" encoding="utf-8"?>
<ds:datastoreItem xmlns:ds="http://schemas.openxmlformats.org/officeDocument/2006/customXml" ds:itemID="{2EA62E2C-C1DE-4F66-8D24-BA064E65DAAA}"/>
</file>

<file path=customXml/itemProps51.xml><?xml version="1.0" encoding="utf-8"?>
<ds:datastoreItem xmlns:ds="http://schemas.openxmlformats.org/officeDocument/2006/customXml" ds:itemID="{805BDA68-D313-42D7-985F-E7DB39CA5649}"/>
</file>

<file path=customXml/itemProps52.xml><?xml version="1.0" encoding="utf-8"?>
<ds:datastoreItem xmlns:ds="http://schemas.openxmlformats.org/officeDocument/2006/customXml" ds:itemID="{3A3A9DB8-E2DE-416E-8DB3-E331C6DE619E}"/>
</file>

<file path=customXml/itemProps53.xml><?xml version="1.0" encoding="utf-8"?>
<ds:datastoreItem xmlns:ds="http://schemas.openxmlformats.org/officeDocument/2006/customXml" ds:itemID="{737C6D1E-85AA-4CC1-AC0A-B882CDDBB736}"/>
</file>

<file path=customXml/itemProps54.xml><?xml version="1.0" encoding="utf-8"?>
<ds:datastoreItem xmlns:ds="http://schemas.openxmlformats.org/officeDocument/2006/customXml" ds:itemID="{1B119EAC-2624-4818-9AE6-C17E939264A7}"/>
</file>

<file path=customXml/itemProps55.xml><?xml version="1.0" encoding="utf-8"?>
<ds:datastoreItem xmlns:ds="http://schemas.openxmlformats.org/officeDocument/2006/customXml" ds:itemID="{169339C1-14FB-4281-ADF2-3DDDDFE719A2}"/>
</file>

<file path=customXml/itemProps56.xml><?xml version="1.0" encoding="utf-8"?>
<ds:datastoreItem xmlns:ds="http://schemas.openxmlformats.org/officeDocument/2006/customXml" ds:itemID="{297ABBDC-FD0A-4C88-A492-DAB9ADE8B218}"/>
</file>

<file path=customXml/itemProps57.xml><?xml version="1.0" encoding="utf-8"?>
<ds:datastoreItem xmlns:ds="http://schemas.openxmlformats.org/officeDocument/2006/customXml" ds:itemID="{DC67DDAB-9925-4934-9DD1-9EBFED8B1AAB}"/>
</file>

<file path=customXml/itemProps58.xml><?xml version="1.0" encoding="utf-8"?>
<ds:datastoreItem xmlns:ds="http://schemas.openxmlformats.org/officeDocument/2006/customXml" ds:itemID="{233973B8-8DBC-4E10-918D-23A9F1AF69E4}"/>
</file>

<file path=customXml/itemProps59.xml><?xml version="1.0" encoding="utf-8"?>
<ds:datastoreItem xmlns:ds="http://schemas.openxmlformats.org/officeDocument/2006/customXml" ds:itemID="{54E26FA6-A31B-495A-9B6E-BD9B112289DA}"/>
</file>

<file path=customXml/itemProps6.xml><?xml version="1.0" encoding="utf-8"?>
<ds:datastoreItem xmlns:ds="http://schemas.openxmlformats.org/officeDocument/2006/customXml" ds:itemID="{CB6A6B75-55B9-4B5C-8828-8C7C3753FC8A}"/>
</file>

<file path=customXml/itemProps60.xml><?xml version="1.0" encoding="utf-8"?>
<ds:datastoreItem xmlns:ds="http://schemas.openxmlformats.org/officeDocument/2006/customXml" ds:itemID="{BE49FE5F-1844-40A9-AAD7-721F4BAECDE6}"/>
</file>

<file path=customXml/itemProps61.xml><?xml version="1.0" encoding="utf-8"?>
<ds:datastoreItem xmlns:ds="http://schemas.openxmlformats.org/officeDocument/2006/customXml" ds:itemID="{CD5C86E5-70CB-4657-89A1-DE7F02DEBA51}"/>
</file>

<file path=customXml/itemProps62.xml><?xml version="1.0" encoding="utf-8"?>
<ds:datastoreItem xmlns:ds="http://schemas.openxmlformats.org/officeDocument/2006/customXml" ds:itemID="{A6C718EC-8D19-4C91-A4F2-3A4AAA8B7375}"/>
</file>

<file path=customXml/itemProps63.xml><?xml version="1.0" encoding="utf-8"?>
<ds:datastoreItem xmlns:ds="http://schemas.openxmlformats.org/officeDocument/2006/customXml" ds:itemID="{97F42DE6-2DA7-42DD-8E6C-07602D20994E}"/>
</file>

<file path=customXml/itemProps64.xml><?xml version="1.0" encoding="utf-8"?>
<ds:datastoreItem xmlns:ds="http://schemas.openxmlformats.org/officeDocument/2006/customXml" ds:itemID="{6D7785BA-4F11-4379-90B5-30188F033556}"/>
</file>

<file path=customXml/itemProps65.xml><?xml version="1.0" encoding="utf-8"?>
<ds:datastoreItem xmlns:ds="http://schemas.openxmlformats.org/officeDocument/2006/customXml" ds:itemID="{9BFEB910-7528-4A4B-92E4-90EDACA5618A}"/>
</file>

<file path=customXml/itemProps66.xml><?xml version="1.0" encoding="utf-8"?>
<ds:datastoreItem xmlns:ds="http://schemas.openxmlformats.org/officeDocument/2006/customXml" ds:itemID="{30DB6F3C-615E-4104-96B2-4B189A52386F}"/>
</file>

<file path=customXml/itemProps67.xml><?xml version="1.0" encoding="utf-8"?>
<ds:datastoreItem xmlns:ds="http://schemas.openxmlformats.org/officeDocument/2006/customXml" ds:itemID="{704AE4C2-98F1-4B34-B843-028B17A60AB8}"/>
</file>

<file path=customXml/itemProps68.xml><?xml version="1.0" encoding="utf-8"?>
<ds:datastoreItem xmlns:ds="http://schemas.openxmlformats.org/officeDocument/2006/customXml" ds:itemID="{FBA33B09-A2F5-423E-9CEE-ED662315086C}"/>
</file>

<file path=customXml/itemProps69.xml><?xml version="1.0" encoding="utf-8"?>
<ds:datastoreItem xmlns:ds="http://schemas.openxmlformats.org/officeDocument/2006/customXml" ds:itemID="{70753837-1644-41AC-9810-400BFFAE5714}"/>
</file>

<file path=customXml/itemProps7.xml><?xml version="1.0" encoding="utf-8"?>
<ds:datastoreItem xmlns:ds="http://schemas.openxmlformats.org/officeDocument/2006/customXml" ds:itemID="{625F7262-F3B1-4DAC-9CE8-C58D8AF56C14}"/>
</file>

<file path=customXml/itemProps70.xml><?xml version="1.0" encoding="utf-8"?>
<ds:datastoreItem xmlns:ds="http://schemas.openxmlformats.org/officeDocument/2006/customXml" ds:itemID="{84587D59-D470-40B4-AD0C-6BA910EB048E}"/>
</file>

<file path=customXml/itemProps71.xml><?xml version="1.0" encoding="utf-8"?>
<ds:datastoreItem xmlns:ds="http://schemas.openxmlformats.org/officeDocument/2006/customXml" ds:itemID="{8062DFC6-631D-42D7-B32A-7D541BACC4AD}"/>
</file>

<file path=customXml/itemProps72.xml><?xml version="1.0" encoding="utf-8"?>
<ds:datastoreItem xmlns:ds="http://schemas.openxmlformats.org/officeDocument/2006/customXml" ds:itemID="{EFA4C6E1-562E-4D03-9B7B-4089280BF2E6}"/>
</file>

<file path=customXml/itemProps73.xml><?xml version="1.0" encoding="utf-8"?>
<ds:datastoreItem xmlns:ds="http://schemas.openxmlformats.org/officeDocument/2006/customXml" ds:itemID="{DFA95ECE-CF74-4DFA-BA95-E103130A1CA3}"/>
</file>

<file path=customXml/itemProps74.xml><?xml version="1.0" encoding="utf-8"?>
<ds:datastoreItem xmlns:ds="http://schemas.openxmlformats.org/officeDocument/2006/customXml" ds:itemID="{A34E7A68-41BB-4172-B3AB-C1F12DCF247E}"/>
</file>

<file path=customXml/itemProps75.xml><?xml version="1.0" encoding="utf-8"?>
<ds:datastoreItem xmlns:ds="http://schemas.openxmlformats.org/officeDocument/2006/customXml" ds:itemID="{A8296430-51B9-4EF9-B981-2A986BD1ABD0}"/>
</file>

<file path=customXml/itemProps76.xml><?xml version="1.0" encoding="utf-8"?>
<ds:datastoreItem xmlns:ds="http://schemas.openxmlformats.org/officeDocument/2006/customXml" ds:itemID="{B2202435-3E7B-49BF-A52D-3EEA868C8E69}"/>
</file>

<file path=customXml/itemProps77.xml><?xml version="1.0" encoding="utf-8"?>
<ds:datastoreItem xmlns:ds="http://schemas.openxmlformats.org/officeDocument/2006/customXml" ds:itemID="{7E043759-9CB6-4199-B73F-A3A29B3640FE}"/>
</file>

<file path=customXml/itemProps78.xml><?xml version="1.0" encoding="utf-8"?>
<ds:datastoreItem xmlns:ds="http://schemas.openxmlformats.org/officeDocument/2006/customXml" ds:itemID="{714E0254-FA6B-4E6E-BF91-59BBBBD1F98B}"/>
</file>

<file path=customXml/itemProps79.xml><?xml version="1.0" encoding="utf-8"?>
<ds:datastoreItem xmlns:ds="http://schemas.openxmlformats.org/officeDocument/2006/customXml" ds:itemID="{2FF13AAB-BCAA-44F5-9486-660200885EBA}"/>
</file>

<file path=customXml/itemProps8.xml><?xml version="1.0" encoding="utf-8"?>
<ds:datastoreItem xmlns:ds="http://schemas.openxmlformats.org/officeDocument/2006/customXml" ds:itemID="{170CEDF1-6668-4222-9CDA-1EE1942F8EAD}"/>
</file>

<file path=customXml/itemProps80.xml><?xml version="1.0" encoding="utf-8"?>
<ds:datastoreItem xmlns:ds="http://schemas.openxmlformats.org/officeDocument/2006/customXml" ds:itemID="{8ACF05F7-E1E4-4E57-90B4-FC09DB84E7C4}"/>
</file>

<file path=customXml/itemProps81.xml><?xml version="1.0" encoding="utf-8"?>
<ds:datastoreItem xmlns:ds="http://schemas.openxmlformats.org/officeDocument/2006/customXml" ds:itemID="{3F52BA85-4407-445C-BA73-9A0FF639A8FA}"/>
</file>

<file path=customXml/itemProps82.xml><?xml version="1.0" encoding="utf-8"?>
<ds:datastoreItem xmlns:ds="http://schemas.openxmlformats.org/officeDocument/2006/customXml" ds:itemID="{F08007EC-986E-4ACC-8F08-AC24E6E32F99}"/>
</file>

<file path=customXml/itemProps83.xml><?xml version="1.0" encoding="utf-8"?>
<ds:datastoreItem xmlns:ds="http://schemas.openxmlformats.org/officeDocument/2006/customXml" ds:itemID="{E719216F-6554-4B90-BE62-7F9003C2EECD}"/>
</file>

<file path=customXml/itemProps84.xml><?xml version="1.0" encoding="utf-8"?>
<ds:datastoreItem xmlns:ds="http://schemas.openxmlformats.org/officeDocument/2006/customXml" ds:itemID="{CEF7D675-C970-4250-838E-3AADE2FA99AE}"/>
</file>

<file path=customXml/itemProps85.xml><?xml version="1.0" encoding="utf-8"?>
<ds:datastoreItem xmlns:ds="http://schemas.openxmlformats.org/officeDocument/2006/customXml" ds:itemID="{BC8D8E08-C8D3-46BD-80DB-B751AB573282}"/>
</file>

<file path=customXml/itemProps86.xml><?xml version="1.0" encoding="utf-8"?>
<ds:datastoreItem xmlns:ds="http://schemas.openxmlformats.org/officeDocument/2006/customXml" ds:itemID="{7E1080E6-8D71-496E-951D-6E5109027841}"/>
</file>

<file path=customXml/itemProps87.xml><?xml version="1.0" encoding="utf-8"?>
<ds:datastoreItem xmlns:ds="http://schemas.openxmlformats.org/officeDocument/2006/customXml" ds:itemID="{F019FF06-7EE3-45C4-B351-7FFAECE56CCF}"/>
</file>

<file path=customXml/itemProps88.xml><?xml version="1.0" encoding="utf-8"?>
<ds:datastoreItem xmlns:ds="http://schemas.openxmlformats.org/officeDocument/2006/customXml" ds:itemID="{043E2DEF-ABE8-4901-9969-4292A073A410}"/>
</file>

<file path=customXml/itemProps89.xml><?xml version="1.0" encoding="utf-8"?>
<ds:datastoreItem xmlns:ds="http://schemas.openxmlformats.org/officeDocument/2006/customXml" ds:itemID="{597D4E62-23CD-444B-A12C-B53FC04DE122}"/>
</file>

<file path=customXml/itemProps9.xml><?xml version="1.0" encoding="utf-8"?>
<ds:datastoreItem xmlns:ds="http://schemas.openxmlformats.org/officeDocument/2006/customXml" ds:itemID="{36AEB236-95EC-4953-A931-E1764EB91E54}"/>
</file>

<file path=customXml/itemProps90.xml><?xml version="1.0" encoding="utf-8"?>
<ds:datastoreItem xmlns:ds="http://schemas.openxmlformats.org/officeDocument/2006/customXml" ds:itemID="{DB6A5986-B666-42FB-8D0E-CC514A06505F}"/>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47BDE201-E9DB-4B2B-84F4-5BD2C7B062B3}"/>
</file>

<file path=customXml/itemProps93.xml><?xml version="1.0" encoding="utf-8"?>
<ds:datastoreItem xmlns:ds="http://schemas.openxmlformats.org/officeDocument/2006/customXml" ds:itemID="{0C77A6F7-6792-4E71-B91B-504138E2CAFE}"/>
</file>

<file path=customXml/itemProps94.xml><?xml version="1.0" encoding="utf-8"?>
<ds:datastoreItem xmlns:ds="http://schemas.openxmlformats.org/officeDocument/2006/customXml" ds:itemID="{97B53452-45FE-46ED-B3A8-8F91CAE3CB5E}"/>
</file>

<file path=customXml/itemProps95.xml><?xml version="1.0" encoding="utf-8"?>
<ds:datastoreItem xmlns:ds="http://schemas.openxmlformats.org/officeDocument/2006/customXml" ds:itemID="{2579C979-F042-403B-BD2E-904692F3C6C6}"/>
</file>

<file path=customXml/itemProps96.xml><?xml version="1.0" encoding="utf-8"?>
<ds:datastoreItem xmlns:ds="http://schemas.openxmlformats.org/officeDocument/2006/customXml" ds:itemID="{086B872B-611F-4979-BB91-B142491C004E}"/>
</file>

<file path=customXml/itemProps97.xml><?xml version="1.0" encoding="utf-8"?>
<ds:datastoreItem xmlns:ds="http://schemas.openxmlformats.org/officeDocument/2006/customXml" ds:itemID="{8AC95A4E-2103-4096-A4CE-6911078190F4}"/>
</file>

<file path=customXml/itemProps98.xml><?xml version="1.0" encoding="utf-8"?>
<ds:datastoreItem xmlns:ds="http://schemas.openxmlformats.org/officeDocument/2006/customXml" ds:itemID="{E75CE4C2-7BBF-4070-B86A-D7E8108FFD37}"/>
</file>

<file path=customXml/itemProps99.xml><?xml version="1.0" encoding="utf-8"?>
<ds:datastoreItem xmlns:ds="http://schemas.openxmlformats.org/officeDocument/2006/customXml" ds:itemID="{694B9BBB-BE88-4256-BF10-F3B8B58ED0DB}"/>
</file>

<file path=docProps/app.xml><?xml version="1.0" encoding="utf-8"?>
<Properties xmlns="http://schemas.openxmlformats.org/officeDocument/2006/extended-properties" xmlns:vt="http://schemas.openxmlformats.org/officeDocument/2006/docPropsVTypes">
  <Template>Normal</Template>
  <TotalTime>2501</TotalTime>
  <Pages>55</Pages>
  <Words>15200</Words>
  <Characters>86642</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101639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Aleksandar Arandjelovic</cp:lastModifiedBy>
  <cp:revision>179</cp:revision>
  <cp:lastPrinted>2018-05-15T10:03:00Z</cp:lastPrinted>
  <dcterms:created xsi:type="dcterms:W3CDTF">2016-08-02T04:35:00Z</dcterms:created>
  <dcterms:modified xsi:type="dcterms:W3CDTF">2019-11-08T10:12:00Z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